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907" w:rsidRPr="005E28AE" w:rsidRDefault="00397907" w:rsidP="00492215">
      <w:pPr>
        <w:rPr>
          <w:rFonts w:ascii="Avenir Roman" w:hAnsi="Avenir Roman"/>
        </w:rPr>
      </w:pPr>
    </w:p>
    <w:p w:rsidR="00397907" w:rsidRPr="005E28AE" w:rsidRDefault="00397907" w:rsidP="00492215">
      <w:pPr>
        <w:jc w:val="center"/>
        <w:rPr>
          <w:rFonts w:ascii="Avenir Roman" w:hAnsi="Avenir Roman"/>
          <w:b/>
          <w:i/>
          <w:sz w:val="22"/>
        </w:rPr>
      </w:pPr>
    </w:p>
    <w:p w:rsidR="00397907" w:rsidRPr="005E28AE" w:rsidRDefault="00397907" w:rsidP="00492215">
      <w:pPr>
        <w:jc w:val="center"/>
        <w:rPr>
          <w:rFonts w:ascii="Avenir Roman" w:hAnsi="Avenir Roman"/>
          <w:b/>
          <w:i/>
          <w:sz w:val="22"/>
        </w:rPr>
      </w:pPr>
    </w:p>
    <w:p w:rsidR="00397907" w:rsidRPr="005E28AE" w:rsidRDefault="00B77D4E" w:rsidP="00492215">
      <w:pPr>
        <w:jc w:val="center"/>
        <w:outlineLvl w:val="0"/>
        <w:rPr>
          <w:rFonts w:ascii="Avenir Roman" w:hAnsi="Avenir Roman"/>
          <w:b/>
          <w:sz w:val="56"/>
        </w:rPr>
      </w:pPr>
      <w:r w:rsidRPr="005E28AE">
        <w:rPr>
          <w:rFonts w:ascii="Avenir Roman" w:hAnsi="Avenir Roman"/>
          <w:b/>
          <w:sz w:val="56"/>
        </w:rPr>
        <w:t>SERVEUP 2019</w:t>
      </w:r>
    </w:p>
    <w:p w:rsidR="00397907" w:rsidRPr="005E28AE" w:rsidRDefault="00397907" w:rsidP="00492215">
      <w:pPr>
        <w:jc w:val="center"/>
        <w:outlineLvl w:val="0"/>
        <w:rPr>
          <w:rFonts w:ascii="Avenir Roman" w:hAnsi="Avenir Roman"/>
          <w:b/>
          <w:sz w:val="56"/>
        </w:rPr>
      </w:pPr>
      <w:r w:rsidRPr="005E28AE">
        <w:rPr>
          <w:rFonts w:ascii="Avenir Roman" w:hAnsi="Avenir Roman"/>
          <w:b/>
          <w:sz w:val="56"/>
        </w:rPr>
        <w:t>- Staff Manual -</w:t>
      </w:r>
    </w:p>
    <w:p w:rsidR="00397907" w:rsidRPr="005E28AE" w:rsidRDefault="00397907" w:rsidP="00492215">
      <w:pPr>
        <w:jc w:val="center"/>
        <w:rPr>
          <w:rFonts w:ascii="Avenir Roman" w:hAnsi="Avenir Roman"/>
          <w:b/>
          <w:sz w:val="22"/>
        </w:rPr>
      </w:pPr>
    </w:p>
    <w:p w:rsidR="00397907" w:rsidRPr="005E28AE" w:rsidRDefault="00397907" w:rsidP="00492215">
      <w:pPr>
        <w:jc w:val="center"/>
        <w:outlineLvl w:val="0"/>
        <w:rPr>
          <w:rFonts w:ascii="Avenir Roman" w:hAnsi="Avenir Roman"/>
          <w:b/>
          <w:i/>
          <w:sz w:val="28"/>
        </w:rPr>
      </w:pPr>
      <w:r w:rsidRPr="005E28AE">
        <w:rPr>
          <w:rFonts w:ascii="Avenir Roman" w:hAnsi="Avenir Roman"/>
          <w:b/>
          <w:i/>
          <w:sz w:val="28"/>
        </w:rPr>
        <w:t>How to plan and lead a successful Spring Break trip</w:t>
      </w:r>
    </w:p>
    <w:p w:rsidR="00397907" w:rsidRPr="005E28AE" w:rsidRDefault="00397907" w:rsidP="00492215">
      <w:pPr>
        <w:jc w:val="center"/>
        <w:rPr>
          <w:rFonts w:ascii="Avenir Roman" w:hAnsi="Avenir Roman"/>
          <w:b/>
          <w:i/>
          <w:sz w:val="22"/>
        </w:rPr>
      </w:pPr>
    </w:p>
    <w:p w:rsidR="00397907" w:rsidRPr="005E28AE" w:rsidRDefault="00397907" w:rsidP="00492215">
      <w:pPr>
        <w:jc w:val="center"/>
        <w:rPr>
          <w:rFonts w:ascii="Avenir Roman" w:hAnsi="Avenir Roman"/>
          <w:b/>
          <w:i/>
          <w:sz w:val="22"/>
        </w:rPr>
      </w:pPr>
    </w:p>
    <w:p w:rsidR="00397907" w:rsidRPr="005E28AE" w:rsidRDefault="00397907" w:rsidP="00492215">
      <w:pPr>
        <w:jc w:val="center"/>
        <w:rPr>
          <w:rFonts w:ascii="Avenir Roman" w:hAnsi="Avenir Roman"/>
          <w:b/>
          <w:i/>
          <w:sz w:val="22"/>
        </w:rPr>
      </w:pPr>
    </w:p>
    <w:p w:rsidR="00397907" w:rsidRPr="005E28AE" w:rsidRDefault="00397907" w:rsidP="00492215">
      <w:pPr>
        <w:jc w:val="center"/>
        <w:rPr>
          <w:rFonts w:ascii="Avenir Roman" w:hAnsi="Avenir Roman"/>
          <w:b/>
          <w:i/>
          <w:sz w:val="22"/>
        </w:rPr>
      </w:pPr>
    </w:p>
    <w:p w:rsidR="00397907" w:rsidRPr="005E28AE" w:rsidRDefault="00397907" w:rsidP="00492215">
      <w:pPr>
        <w:jc w:val="center"/>
        <w:rPr>
          <w:rFonts w:ascii="Avenir Roman" w:hAnsi="Avenir Roman"/>
          <w:b/>
          <w:i/>
          <w:sz w:val="22"/>
        </w:rPr>
      </w:pPr>
    </w:p>
    <w:p w:rsidR="00397907" w:rsidRPr="005E28AE" w:rsidRDefault="00397907" w:rsidP="00492215">
      <w:pPr>
        <w:jc w:val="center"/>
        <w:rPr>
          <w:rFonts w:ascii="Avenir Roman" w:hAnsi="Avenir Roman"/>
          <w:b/>
          <w:i/>
          <w:sz w:val="22"/>
        </w:rPr>
      </w:pPr>
    </w:p>
    <w:p w:rsidR="00397907" w:rsidRPr="005E28AE" w:rsidRDefault="00B77D4E" w:rsidP="00492215">
      <w:pPr>
        <w:jc w:val="center"/>
        <w:rPr>
          <w:rFonts w:ascii="Avenir Roman" w:hAnsi="Avenir Roman"/>
          <w:b/>
          <w:i/>
          <w:sz w:val="22"/>
        </w:rPr>
      </w:pPr>
      <w:r w:rsidRPr="005E28AE">
        <w:rPr>
          <w:rFonts w:ascii="Avenir Roman" w:hAnsi="Avenir Roman"/>
          <w:b/>
          <w:i/>
          <w:noProof/>
          <w:sz w:val="22"/>
        </w:rPr>
        <w:drawing>
          <wp:inline distT="0" distB="0" distL="0" distR="0">
            <wp:extent cx="3000375" cy="2250281"/>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00375" cy="2250281"/>
                    </a:xfrm>
                    <a:prstGeom prst="rect">
                      <a:avLst/>
                    </a:prstGeom>
                    <a:noFill/>
                    <a:ln>
                      <a:noFill/>
                    </a:ln>
                  </pic:spPr>
                </pic:pic>
              </a:graphicData>
            </a:graphic>
          </wp:inline>
        </w:drawing>
      </w:r>
    </w:p>
    <w:p w:rsidR="00397907" w:rsidRPr="005E28AE" w:rsidRDefault="00397907" w:rsidP="00492215">
      <w:pPr>
        <w:jc w:val="center"/>
        <w:rPr>
          <w:rFonts w:ascii="Avenir Roman" w:hAnsi="Avenir Roman"/>
          <w:b/>
          <w:i/>
          <w:sz w:val="22"/>
        </w:rPr>
      </w:pPr>
    </w:p>
    <w:p w:rsidR="00397907" w:rsidRPr="005E28AE" w:rsidRDefault="00397907" w:rsidP="00492215">
      <w:pPr>
        <w:jc w:val="center"/>
        <w:rPr>
          <w:rFonts w:ascii="Avenir Roman" w:hAnsi="Avenir Roman"/>
          <w:b/>
          <w:i/>
          <w:sz w:val="22"/>
        </w:rPr>
      </w:pPr>
    </w:p>
    <w:p w:rsidR="00397907" w:rsidRPr="005E28AE" w:rsidRDefault="00397907" w:rsidP="00492215">
      <w:pPr>
        <w:jc w:val="center"/>
        <w:rPr>
          <w:rFonts w:ascii="Avenir Roman" w:hAnsi="Avenir Roman"/>
          <w:b/>
          <w:i/>
          <w:sz w:val="22"/>
        </w:rPr>
      </w:pPr>
    </w:p>
    <w:p w:rsidR="00397907" w:rsidRPr="005E28AE" w:rsidRDefault="00397907" w:rsidP="00492215">
      <w:pPr>
        <w:jc w:val="center"/>
        <w:rPr>
          <w:rFonts w:ascii="Avenir Roman" w:hAnsi="Avenir Roman"/>
          <w:b/>
          <w:i/>
          <w:sz w:val="22"/>
        </w:rPr>
      </w:pPr>
    </w:p>
    <w:p w:rsidR="0025414D" w:rsidRDefault="0025414D" w:rsidP="00492215">
      <w:pPr>
        <w:jc w:val="center"/>
        <w:rPr>
          <w:rFonts w:ascii="Avenir Roman" w:hAnsi="Avenir Roman"/>
          <w:b/>
          <w:i/>
          <w:sz w:val="36"/>
          <w:szCs w:val="36"/>
        </w:rPr>
      </w:pPr>
      <w:r w:rsidRPr="0025414D">
        <w:rPr>
          <w:rFonts w:ascii="Avenir Roman" w:hAnsi="Avenir Roman"/>
          <w:b/>
          <w:i/>
          <w:sz w:val="36"/>
          <w:szCs w:val="36"/>
        </w:rPr>
        <w:t>Rebuilding lives thru</w:t>
      </w:r>
    </w:p>
    <w:p w:rsidR="00397907" w:rsidRPr="0025414D" w:rsidRDefault="0025414D" w:rsidP="00492215">
      <w:pPr>
        <w:jc w:val="center"/>
        <w:rPr>
          <w:rFonts w:ascii="Avenir Roman" w:hAnsi="Avenir Roman"/>
          <w:b/>
          <w:i/>
          <w:sz w:val="36"/>
          <w:szCs w:val="36"/>
        </w:rPr>
      </w:pPr>
      <w:r w:rsidRPr="0025414D">
        <w:rPr>
          <w:rFonts w:ascii="Avenir Roman" w:hAnsi="Avenir Roman"/>
          <w:b/>
          <w:i/>
          <w:sz w:val="36"/>
          <w:szCs w:val="36"/>
        </w:rPr>
        <w:t xml:space="preserve"> Rebuilding Homes</w:t>
      </w:r>
    </w:p>
    <w:p w:rsidR="00397907" w:rsidRPr="005E28AE" w:rsidRDefault="00397907" w:rsidP="00492215">
      <w:pPr>
        <w:jc w:val="center"/>
        <w:rPr>
          <w:rFonts w:ascii="Avenir Roman" w:hAnsi="Avenir Roman"/>
          <w:b/>
          <w:i/>
          <w:sz w:val="22"/>
        </w:rPr>
      </w:pPr>
    </w:p>
    <w:p w:rsidR="00397907" w:rsidRPr="005E28AE" w:rsidRDefault="00397907" w:rsidP="00492215">
      <w:pPr>
        <w:rPr>
          <w:rFonts w:ascii="Avenir Roman" w:eastAsia="AppleGothic" w:hAnsi="Avenir Roman"/>
          <w:b/>
          <w:sz w:val="48"/>
        </w:rPr>
      </w:pPr>
    </w:p>
    <w:p w:rsidR="00B77D4E" w:rsidRDefault="00B77D4E" w:rsidP="00492215">
      <w:pPr>
        <w:jc w:val="center"/>
        <w:rPr>
          <w:rFonts w:ascii="Avenir Roman" w:eastAsia="AppleGothic" w:hAnsi="Avenir Roman"/>
          <w:b/>
          <w:sz w:val="48"/>
        </w:rPr>
      </w:pPr>
    </w:p>
    <w:p w:rsidR="00397907" w:rsidRPr="005E28AE" w:rsidRDefault="00397907" w:rsidP="007644F5">
      <w:pPr>
        <w:rPr>
          <w:rFonts w:ascii="Avenir Roman" w:hAnsi="Avenir Roman"/>
          <w:b/>
          <w:i/>
          <w:sz w:val="22"/>
        </w:rPr>
      </w:pPr>
    </w:p>
    <w:p w:rsidR="00397907" w:rsidRPr="00744DF5" w:rsidRDefault="00744DF5" w:rsidP="00744DF5">
      <w:pPr>
        <w:outlineLvl w:val="0"/>
        <w:rPr>
          <w:rFonts w:ascii="Avenir Roman" w:hAnsi="Avenir Roman"/>
          <w:b/>
          <w:color w:val="FFCAB0"/>
          <w:sz w:val="28"/>
        </w:rPr>
      </w:pPr>
      <w:r>
        <w:rPr>
          <w:rFonts w:ascii="Avenir Roman" w:hAnsi="Avenir Roman" w:cs="ArialMT"/>
          <w:b/>
          <w:color w:val="ED7D31" w:themeColor="accent2"/>
          <w:sz w:val="32"/>
          <w:szCs w:val="32"/>
          <w:lang w:bidi="en-US"/>
        </w:rPr>
        <w:lastRenderedPageBreak/>
        <w:t>Table of Contents</w:t>
      </w:r>
    </w:p>
    <w:p w:rsidR="00397907" w:rsidRPr="005E28AE" w:rsidRDefault="00397907" w:rsidP="00492215">
      <w:pPr>
        <w:jc w:val="center"/>
        <w:rPr>
          <w:rFonts w:ascii="Avenir Roman" w:hAnsi="Avenir Roman"/>
          <w:b/>
        </w:rPr>
      </w:pPr>
    </w:p>
    <w:p w:rsidR="00397907" w:rsidRPr="00744DF5" w:rsidRDefault="00397907" w:rsidP="00492215">
      <w:pPr>
        <w:rPr>
          <w:rFonts w:ascii="Avenir Roman" w:hAnsi="Avenir Roman"/>
          <w:b/>
          <w:color w:val="006981"/>
          <w:sz w:val="22"/>
          <w:szCs w:val="22"/>
          <w:u w:val="single"/>
        </w:rPr>
      </w:pPr>
      <w:r w:rsidRPr="00744DF5">
        <w:rPr>
          <w:rFonts w:ascii="Avenir Roman" w:hAnsi="Avenir Roman"/>
          <w:b/>
          <w:color w:val="006981"/>
          <w:sz w:val="22"/>
          <w:szCs w:val="22"/>
          <w:u w:val="single"/>
        </w:rPr>
        <w:t>Page</w:t>
      </w:r>
      <w:r w:rsidRPr="00744DF5">
        <w:rPr>
          <w:rFonts w:ascii="Avenir Roman" w:hAnsi="Avenir Roman"/>
          <w:b/>
          <w:color w:val="006981"/>
          <w:sz w:val="22"/>
          <w:szCs w:val="22"/>
        </w:rPr>
        <w:tab/>
      </w:r>
      <w:r w:rsidRPr="00744DF5">
        <w:rPr>
          <w:rFonts w:ascii="Avenir Roman" w:hAnsi="Avenir Roman"/>
          <w:b/>
          <w:color w:val="006981"/>
          <w:sz w:val="22"/>
          <w:szCs w:val="22"/>
        </w:rPr>
        <w:tab/>
      </w:r>
      <w:r w:rsidRPr="00744DF5">
        <w:rPr>
          <w:rFonts w:ascii="Avenir Roman" w:hAnsi="Avenir Roman"/>
          <w:b/>
          <w:color w:val="006981"/>
          <w:sz w:val="22"/>
          <w:szCs w:val="22"/>
          <w:u w:val="single"/>
        </w:rPr>
        <w:t>Contents</w:t>
      </w:r>
    </w:p>
    <w:p w:rsidR="00397907" w:rsidRPr="00D83F29" w:rsidRDefault="00397907" w:rsidP="00492215">
      <w:pPr>
        <w:rPr>
          <w:rFonts w:ascii="Avenir Roman" w:hAnsi="Avenir Roman"/>
          <w:b/>
          <w:sz w:val="22"/>
          <w:szCs w:val="22"/>
          <w:u w:val="single"/>
        </w:rPr>
      </w:pPr>
    </w:p>
    <w:p w:rsidR="00397907" w:rsidRPr="00D83F29" w:rsidRDefault="004B0FC3" w:rsidP="00492215">
      <w:pPr>
        <w:rPr>
          <w:rFonts w:ascii="Avenir Roman" w:hAnsi="Avenir Roman"/>
          <w:sz w:val="22"/>
          <w:szCs w:val="22"/>
        </w:rPr>
      </w:pPr>
      <w:r w:rsidRPr="00D83F29">
        <w:rPr>
          <w:rFonts w:ascii="Avenir Roman" w:hAnsi="Avenir Roman"/>
          <w:sz w:val="22"/>
          <w:szCs w:val="22"/>
        </w:rPr>
        <w:t>3-</w:t>
      </w:r>
      <w:r w:rsidR="00056CAE">
        <w:rPr>
          <w:rFonts w:ascii="Avenir Roman" w:hAnsi="Avenir Roman"/>
          <w:sz w:val="22"/>
          <w:szCs w:val="22"/>
        </w:rPr>
        <w:t>6</w:t>
      </w:r>
      <w:r w:rsidR="00397907" w:rsidRPr="00D83F29">
        <w:rPr>
          <w:rFonts w:ascii="Avenir Roman" w:hAnsi="Avenir Roman"/>
          <w:sz w:val="22"/>
          <w:szCs w:val="22"/>
        </w:rPr>
        <w:tab/>
      </w:r>
      <w:r w:rsidR="00397907" w:rsidRPr="00D83F29">
        <w:rPr>
          <w:rFonts w:ascii="Avenir Roman" w:hAnsi="Avenir Roman"/>
          <w:sz w:val="22"/>
          <w:szCs w:val="22"/>
        </w:rPr>
        <w:tab/>
        <w:t>Section 1 – Introduction, History and Vision</w:t>
      </w:r>
    </w:p>
    <w:p w:rsidR="00397907" w:rsidRPr="00D83F29" w:rsidRDefault="00397907" w:rsidP="00492215">
      <w:pPr>
        <w:rPr>
          <w:rFonts w:ascii="Avenir Roman" w:hAnsi="Avenir Roman"/>
          <w:sz w:val="22"/>
          <w:szCs w:val="22"/>
        </w:rPr>
      </w:pPr>
    </w:p>
    <w:p w:rsidR="00397907" w:rsidRPr="00D83F29" w:rsidRDefault="00397907" w:rsidP="00492215">
      <w:pPr>
        <w:rPr>
          <w:rFonts w:ascii="Avenir Roman" w:hAnsi="Avenir Roman"/>
          <w:sz w:val="22"/>
          <w:szCs w:val="22"/>
        </w:rPr>
      </w:pPr>
      <w:r w:rsidRPr="00D83F29">
        <w:rPr>
          <w:rFonts w:ascii="Avenir Roman" w:hAnsi="Avenir Roman"/>
          <w:sz w:val="22"/>
          <w:szCs w:val="22"/>
        </w:rPr>
        <w:t>7-8</w:t>
      </w:r>
      <w:r w:rsidRPr="00D83F29">
        <w:rPr>
          <w:rFonts w:ascii="Avenir Roman" w:hAnsi="Avenir Roman"/>
          <w:sz w:val="22"/>
          <w:szCs w:val="22"/>
        </w:rPr>
        <w:tab/>
      </w:r>
      <w:r w:rsidRPr="00D83F29">
        <w:rPr>
          <w:rFonts w:ascii="Avenir Roman" w:hAnsi="Avenir Roman"/>
          <w:sz w:val="22"/>
          <w:szCs w:val="22"/>
        </w:rPr>
        <w:tab/>
        <w:t>Section 2 – S</w:t>
      </w:r>
      <w:r w:rsidR="00B350C7" w:rsidRPr="00D83F29">
        <w:rPr>
          <w:rFonts w:ascii="Avenir Roman" w:hAnsi="Avenir Roman"/>
          <w:sz w:val="22"/>
          <w:szCs w:val="22"/>
        </w:rPr>
        <w:t xml:space="preserve">taff Preparation: </w:t>
      </w:r>
      <w:r w:rsidR="005E28AE" w:rsidRPr="00D83F29">
        <w:rPr>
          <w:rFonts w:ascii="Avenir Roman" w:hAnsi="Avenir Roman"/>
          <w:sz w:val="22"/>
          <w:szCs w:val="22"/>
        </w:rPr>
        <w:t>C</w:t>
      </w:r>
      <w:r w:rsidR="00B350C7" w:rsidRPr="00D83F29">
        <w:rPr>
          <w:rFonts w:ascii="Avenir Roman" w:hAnsi="Avenir Roman"/>
          <w:sz w:val="22"/>
          <w:szCs w:val="22"/>
        </w:rPr>
        <w:t xml:space="preserve">onnecting </w:t>
      </w:r>
      <w:proofErr w:type="spellStart"/>
      <w:r w:rsidR="00B350C7" w:rsidRPr="00D83F29">
        <w:rPr>
          <w:rFonts w:ascii="Avenir Roman" w:hAnsi="Avenir Roman"/>
          <w:sz w:val="22"/>
          <w:szCs w:val="22"/>
        </w:rPr>
        <w:t>ServeUP</w:t>
      </w:r>
      <w:proofErr w:type="spellEnd"/>
      <w:r w:rsidRPr="00D83F29">
        <w:rPr>
          <w:rFonts w:ascii="Avenir Roman" w:hAnsi="Avenir Roman"/>
          <w:sz w:val="22"/>
          <w:szCs w:val="22"/>
        </w:rPr>
        <w:t xml:space="preserve"> to </w:t>
      </w:r>
      <w:r w:rsidR="005E28AE" w:rsidRPr="00D83F29">
        <w:rPr>
          <w:rFonts w:ascii="Avenir Roman" w:hAnsi="Avenir Roman"/>
          <w:sz w:val="22"/>
          <w:szCs w:val="22"/>
        </w:rPr>
        <w:t>C</w:t>
      </w:r>
      <w:r w:rsidRPr="00D83F29">
        <w:rPr>
          <w:rFonts w:ascii="Avenir Roman" w:hAnsi="Avenir Roman"/>
          <w:sz w:val="22"/>
          <w:szCs w:val="22"/>
        </w:rPr>
        <w:t xml:space="preserve">ampus </w:t>
      </w:r>
      <w:r w:rsidR="005E28AE" w:rsidRPr="00D83F29">
        <w:rPr>
          <w:rFonts w:ascii="Avenir Roman" w:hAnsi="Avenir Roman"/>
          <w:sz w:val="22"/>
          <w:szCs w:val="22"/>
        </w:rPr>
        <w:t>W</w:t>
      </w:r>
      <w:r w:rsidRPr="00D83F29">
        <w:rPr>
          <w:rFonts w:ascii="Avenir Roman" w:hAnsi="Avenir Roman"/>
          <w:sz w:val="22"/>
          <w:szCs w:val="22"/>
        </w:rPr>
        <w:t>ork</w:t>
      </w:r>
    </w:p>
    <w:p w:rsidR="00397907" w:rsidRPr="00D83F29" w:rsidRDefault="00397907" w:rsidP="00492215">
      <w:pPr>
        <w:rPr>
          <w:rFonts w:ascii="Avenir Roman" w:hAnsi="Avenir Roman"/>
          <w:sz w:val="22"/>
          <w:szCs w:val="22"/>
        </w:rPr>
      </w:pPr>
    </w:p>
    <w:p w:rsidR="00397907" w:rsidRPr="00D83F29" w:rsidRDefault="00EF3BC7" w:rsidP="00492215">
      <w:pPr>
        <w:rPr>
          <w:rFonts w:ascii="Avenir Roman" w:hAnsi="Avenir Roman"/>
          <w:sz w:val="22"/>
          <w:szCs w:val="22"/>
        </w:rPr>
      </w:pPr>
      <w:r>
        <w:rPr>
          <w:rFonts w:ascii="Avenir Roman" w:hAnsi="Avenir Roman"/>
          <w:sz w:val="22"/>
          <w:szCs w:val="22"/>
        </w:rPr>
        <w:t>9-11</w:t>
      </w:r>
      <w:r w:rsidR="00397907" w:rsidRPr="00D83F29">
        <w:rPr>
          <w:rFonts w:ascii="Avenir Roman" w:hAnsi="Avenir Roman"/>
          <w:sz w:val="22"/>
          <w:szCs w:val="22"/>
        </w:rPr>
        <w:tab/>
      </w:r>
      <w:r w:rsidR="00397907" w:rsidRPr="00D83F29">
        <w:rPr>
          <w:rFonts w:ascii="Avenir Roman" w:hAnsi="Avenir Roman"/>
          <w:sz w:val="22"/>
          <w:szCs w:val="22"/>
        </w:rPr>
        <w:tab/>
      </w:r>
      <w:r w:rsidR="00397907" w:rsidRPr="00D83F29">
        <w:rPr>
          <w:rFonts w:ascii="Avenir Roman" w:hAnsi="Avenir Roman"/>
          <w:i/>
          <w:sz w:val="22"/>
          <w:szCs w:val="22"/>
        </w:rPr>
        <w:t>Article – How to Lead with Authority</w:t>
      </w:r>
    </w:p>
    <w:p w:rsidR="00397907" w:rsidRPr="00D83F29" w:rsidRDefault="00397907" w:rsidP="00492215">
      <w:pPr>
        <w:rPr>
          <w:rFonts w:ascii="Avenir Roman" w:hAnsi="Avenir Roman"/>
          <w:sz w:val="22"/>
          <w:szCs w:val="22"/>
        </w:rPr>
      </w:pPr>
    </w:p>
    <w:p w:rsidR="00397907" w:rsidRPr="00D83F29" w:rsidRDefault="00EF3BC7" w:rsidP="00492215">
      <w:pPr>
        <w:rPr>
          <w:rFonts w:ascii="Avenir Roman" w:hAnsi="Avenir Roman"/>
          <w:sz w:val="22"/>
          <w:szCs w:val="22"/>
        </w:rPr>
      </w:pPr>
      <w:r>
        <w:rPr>
          <w:rFonts w:ascii="Avenir Roman" w:hAnsi="Avenir Roman"/>
          <w:sz w:val="22"/>
          <w:szCs w:val="22"/>
        </w:rPr>
        <w:t>12-13</w:t>
      </w:r>
      <w:r w:rsidR="00397907" w:rsidRPr="00D83F29">
        <w:rPr>
          <w:rFonts w:ascii="Avenir Roman" w:hAnsi="Avenir Roman"/>
          <w:sz w:val="22"/>
          <w:szCs w:val="22"/>
        </w:rPr>
        <w:tab/>
      </w:r>
      <w:r w:rsidR="00397907" w:rsidRPr="00D83F29">
        <w:rPr>
          <w:rFonts w:ascii="Avenir Roman" w:hAnsi="Avenir Roman"/>
          <w:sz w:val="22"/>
          <w:szCs w:val="22"/>
        </w:rPr>
        <w:tab/>
        <w:t xml:space="preserve">Section 3 – Student Preparation: </w:t>
      </w:r>
      <w:r w:rsidR="005E28AE" w:rsidRPr="00D83F29">
        <w:rPr>
          <w:rFonts w:ascii="Avenir Roman" w:hAnsi="Avenir Roman"/>
          <w:sz w:val="22"/>
          <w:szCs w:val="22"/>
        </w:rPr>
        <w:t>E</w:t>
      </w:r>
      <w:r w:rsidR="00397907" w:rsidRPr="00D83F29">
        <w:rPr>
          <w:rFonts w:ascii="Avenir Roman" w:hAnsi="Avenir Roman"/>
          <w:sz w:val="22"/>
          <w:szCs w:val="22"/>
        </w:rPr>
        <w:t xml:space="preserve">quipping </w:t>
      </w:r>
      <w:r w:rsidR="005E28AE" w:rsidRPr="00D83F29">
        <w:rPr>
          <w:rFonts w:ascii="Avenir Roman" w:hAnsi="Avenir Roman"/>
          <w:sz w:val="22"/>
          <w:szCs w:val="22"/>
        </w:rPr>
        <w:t>St</w:t>
      </w:r>
      <w:r w:rsidR="00397907" w:rsidRPr="00D83F29">
        <w:rPr>
          <w:rFonts w:ascii="Avenir Roman" w:hAnsi="Avenir Roman"/>
          <w:sz w:val="22"/>
          <w:szCs w:val="22"/>
        </w:rPr>
        <w:t xml:space="preserve">udents on </w:t>
      </w:r>
      <w:r w:rsidR="005E28AE" w:rsidRPr="00D83F29">
        <w:rPr>
          <w:rFonts w:ascii="Avenir Roman" w:hAnsi="Avenir Roman"/>
          <w:sz w:val="22"/>
          <w:szCs w:val="22"/>
        </w:rPr>
        <w:t>C</w:t>
      </w:r>
      <w:r w:rsidR="00397907" w:rsidRPr="00D83F29">
        <w:rPr>
          <w:rFonts w:ascii="Avenir Roman" w:hAnsi="Avenir Roman"/>
          <w:sz w:val="22"/>
          <w:szCs w:val="22"/>
        </w:rPr>
        <w:t>ampus</w:t>
      </w:r>
    </w:p>
    <w:p w:rsidR="004B0FC3" w:rsidRPr="00D83F29" w:rsidRDefault="004B0FC3" w:rsidP="00492215">
      <w:pPr>
        <w:rPr>
          <w:rFonts w:ascii="Avenir Roman" w:hAnsi="Avenir Roman"/>
          <w:sz w:val="22"/>
          <w:szCs w:val="22"/>
        </w:rPr>
      </w:pPr>
    </w:p>
    <w:p w:rsidR="004B0FC3" w:rsidRPr="00D83F29" w:rsidRDefault="004B0FC3" w:rsidP="00492215">
      <w:pPr>
        <w:rPr>
          <w:rFonts w:ascii="Avenir Roman" w:hAnsi="Avenir Roman"/>
          <w:i/>
          <w:iCs/>
          <w:sz w:val="22"/>
          <w:szCs w:val="22"/>
        </w:rPr>
      </w:pPr>
      <w:r w:rsidRPr="00D83F29">
        <w:rPr>
          <w:rFonts w:ascii="Avenir Roman" w:hAnsi="Avenir Roman"/>
          <w:sz w:val="22"/>
          <w:szCs w:val="22"/>
        </w:rPr>
        <w:t>1</w:t>
      </w:r>
      <w:r w:rsidR="00EF3BC7">
        <w:rPr>
          <w:rFonts w:ascii="Avenir Roman" w:hAnsi="Avenir Roman"/>
          <w:sz w:val="22"/>
          <w:szCs w:val="22"/>
        </w:rPr>
        <w:t>4</w:t>
      </w:r>
      <w:r w:rsidRPr="00D83F29">
        <w:rPr>
          <w:rFonts w:ascii="Avenir Roman" w:hAnsi="Avenir Roman"/>
          <w:sz w:val="22"/>
          <w:szCs w:val="22"/>
        </w:rPr>
        <w:tab/>
      </w:r>
      <w:r w:rsidRPr="00D83F29">
        <w:rPr>
          <w:rFonts w:ascii="Avenir Roman" w:hAnsi="Avenir Roman"/>
          <w:sz w:val="22"/>
          <w:szCs w:val="22"/>
        </w:rPr>
        <w:tab/>
      </w:r>
      <w:r w:rsidRPr="00D83F29">
        <w:rPr>
          <w:rFonts w:ascii="Avenir Roman" w:hAnsi="Avenir Roman"/>
          <w:i/>
          <w:iCs/>
          <w:sz w:val="22"/>
          <w:szCs w:val="22"/>
        </w:rPr>
        <w:t xml:space="preserve">Article – </w:t>
      </w:r>
      <w:proofErr w:type="spellStart"/>
      <w:r w:rsidRPr="00D83F29">
        <w:rPr>
          <w:rFonts w:ascii="Avenir Roman" w:hAnsi="Avenir Roman"/>
          <w:i/>
          <w:iCs/>
          <w:sz w:val="22"/>
          <w:szCs w:val="22"/>
        </w:rPr>
        <w:t>ServeUP</w:t>
      </w:r>
      <w:proofErr w:type="spellEnd"/>
      <w:r w:rsidRPr="00D83F29">
        <w:rPr>
          <w:rFonts w:ascii="Avenir Roman" w:hAnsi="Avenir Roman"/>
          <w:i/>
          <w:iCs/>
          <w:sz w:val="22"/>
          <w:szCs w:val="22"/>
        </w:rPr>
        <w:t xml:space="preserve"> </w:t>
      </w:r>
      <w:r w:rsidR="005E28AE" w:rsidRPr="00D83F29">
        <w:rPr>
          <w:rFonts w:ascii="Avenir Roman" w:hAnsi="Avenir Roman"/>
          <w:i/>
          <w:iCs/>
          <w:sz w:val="22"/>
          <w:szCs w:val="22"/>
        </w:rPr>
        <w:t>T</w:t>
      </w:r>
      <w:r w:rsidRPr="00D83F29">
        <w:rPr>
          <w:rFonts w:ascii="Avenir Roman" w:hAnsi="Avenir Roman"/>
          <w:i/>
          <w:iCs/>
          <w:sz w:val="22"/>
          <w:szCs w:val="22"/>
        </w:rPr>
        <w:t xml:space="preserve">hroughout the </w:t>
      </w:r>
      <w:r w:rsidR="005E28AE" w:rsidRPr="00D83F29">
        <w:rPr>
          <w:rFonts w:ascii="Avenir Roman" w:hAnsi="Avenir Roman"/>
          <w:i/>
          <w:iCs/>
          <w:sz w:val="22"/>
          <w:szCs w:val="22"/>
        </w:rPr>
        <w:t>Y</w:t>
      </w:r>
      <w:r w:rsidRPr="00D83F29">
        <w:rPr>
          <w:rFonts w:ascii="Avenir Roman" w:hAnsi="Avenir Roman"/>
          <w:i/>
          <w:iCs/>
          <w:sz w:val="22"/>
          <w:szCs w:val="22"/>
        </w:rPr>
        <w:t>ear</w:t>
      </w:r>
    </w:p>
    <w:p w:rsidR="00397907" w:rsidRPr="00D83F29" w:rsidRDefault="00397907" w:rsidP="00492215">
      <w:pPr>
        <w:rPr>
          <w:rFonts w:ascii="Avenir Roman" w:hAnsi="Avenir Roman"/>
          <w:sz w:val="22"/>
          <w:szCs w:val="22"/>
        </w:rPr>
      </w:pPr>
    </w:p>
    <w:p w:rsidR="00397907" w:rsidRPr="00D83F29" w:rsidRDefault="00EF3BC7" w:rsidP="00492215">
      <w:pPr>
        <w:rPr>
          <w:rFonts w:ascii="Avenir Roman" w:hAnsi="Avenir Roman"/>
          <w:sz w:val="22"/>
          <w:szCs w:val="22"/>
        </w:rPr>
      </w:pPr>
      <w:r>
        <w:rPr>
          <w:rFonts w:ascii="Avenir Roman" w:hAnsi="Avenir Roman"/>
          <w:sz w:val="22"/>
          <w:szCs w:val="22"/>
        </w:rPr>
        <w:t>15-16</w:t>
      </w:r>
      <w:r w:rsidR="00397907" w:rsidRPr="00D83F29">
        <w:rPr>
          <w:rFonts w:ascii="Avenir Roman" w:hAnsi="Avenir Roman"/>
          <w:sz w:val="22"/>
          <w:szCs w:val="22"/>
        </w:rPr>
        <w:tab/>
      </w:r>
      <w:r w:rsidR="00397907" w:rsidRPr="00D83F29">
        <w:rPr>
          <w:rFonts w:ascii="Avenir Roman" w:hAnsi="Avenir Roman"/>
          <w:sz w:val="22"/>
          <w:szCs w:val="22"/>
        </w:rPr>
        <w:tab/>
        <w:t>Se</w:t>
      </w:r>
      <w:r w:rsidR="005D3B95" w:rsidRPr="00D83F29">
        <w:rPr>
          <w:rFonts w:ascii="Avenir Roman" w:hAnsi="Avenir Roman"/>
          <w:sz w:val="22"/>
          <w:szCs w:val="22"/>
        </w:rPr>
        <w:t xml:space="preserve">ction 4 – Basic </w:t>
      </w:r>
      <w:r w:rsidR="005E28AE" w:rsidRPr="00D83F29">
        <w:rPr>
          <w:rFonts w:ascii="Avenir Roman" w:hAnsi="Avenir Roman"/>
          <w:sz w:val="22"/>
          <w:szCs w:val="22"/>
        </w:rPr>
        <w:t>S</w:t>
      </w:r>
      <w:r w:rsidR="005D3B95" w:rsidRPr="00D83F29">
        <w:rPr>
          <w:rFonts w:ascii="Avenir Roman" w:hAnsi="Avenir Roman"/>
          <w:sz w:val="22"/>
          <w:szCs w:val="22"/>
        </w:rPr>
        <w:t xml:space="preserve">chedule and </w:t>
      </w:r>
      <w:r w:rsidR="005E28AE" w:rsidRPr="00D83F29">
        <w:rPr>
          <w:rFonts w:ascii="Avenir Roman" w:hAnsi="Avenir Roman"/>
          <w:sz w:val="22"/>
          <w:szCs w:val="22"/>
        </w:rPr>
        <w:t>W</w:t>
      </w:r>
      <w:r w:rsidR="005D3B95" w:rsidRPr="00D83F29">
        <w:rPr>
          <w:rFonts w:ascii="Avenir Roman" w:hAnsi="Avenir Roman"/>
          <w:sz w:val="22"/>
          <w:szCs w:val="22"/>
        </w:rPr>
        <w:t xml:space="preserve">orking with </w:t>
      </w:r>
      <w:r w:rsidR="005E28AE" w:rsidRPr="00D83F29">
        <w:rPr>
          <w:rFonts w:ascii="Avenir Roman" w:hAnsi="Avenir Roman"/>
          <w:sz w:val="22"/>
          <w:szCs w:val="22"/>
        </w:rPr>
        <w:t>P</w:t>
      </w:r>
      <w:r w:rsidR="005D3B95" w:rsidRPr="00D83F29">
        <w:rPr>
          <w:rFonts w:ascii="Avenir Roman" w:hAnsi="Avenir Roman"/>
          <w:sz w:val="22"/>
          <w:szCs w:val="22"/>
        </w:rPr>
        <w:t>artners</w:t>
      </w:r>
      <w:r w:rsidR="00B350C7" w:rsidRPr="00D83F29">
        <w:rPr>
          <w:rFonts w:ascii="Avenir Roman" w:hAnsi="Avenir Roman"/>
          <w:sz w:val="22"/>
          <w:szCs w:val="22"/>
        </w:rPr>
        <w:t xml:space="preserve"> </w:t>
      </w:r>
    </w:p>
    <w:p w:rsidR="00397907" w:rsidRPr="00D83F29" w:rsidRDefault="00397907" w:rsidP="00492215">
      <w:pPr>
        <w:rPr>
          <w:rFonts w:ascii="Avenir Roman" w:hAnsi="Avenir Roman"/>
          <w:sz w:val="22"/>
          <w:szCs w:val="22"/>
        </w:rPr>
      </w:pPr>
    </w:p>
    <w:p w:rsidR="00397907" w:rsidRPr="00D83F29" w:rsidRDefault="00EF3BC7" w:rsidP="00492215">
      <w:pPr>
        <w:rPr>
          <w:rFonts w:ascii="Avenir Roman" w:hAnsi="Avenir Roman"/>
          <w:sz w:val="22"/>
          <w:szCs w:val="22"/>
        </w:rPr>
      </w:pPr>
      <w:r>
        <w:rPr>
          <w:rFonts w:ascii="Avenir Roman" w:hAnsi="Avenir Roman"/>
          <w:sz w:val="22"/>
          <w:szCs w:val="22"/>
        </w:rPr>
        <w:t>17-19</w:t>
      </w:r>
      <w:r w:rsidR="00397907" w:rsidRPr="00D83F29">
        <w:rPr>
          <w:rFonts w:ascii="Avenir Roman" w:hAnsi="Avenir Roman"/>
          <w:sz w:val="22"/>
          <w:szCs w:val="22"/>
        </w:rPr>
        <w:tab/>
      </w:r>
      <w:r w:rsidR="00397907" w:rsidRPr="00D83F29">
        <w:rPr>
          <w:rFonts w:ascii="Avenir Roman" w:hAnsi="Avenir Roman"/>
          <w:sz w:val="22"/>
          <w:szCs w:val="22"/>
        </w:rPr>
        <w:tab/>
        <w:t xml:space="preserve">Section 5 – </w:t>
      </w:r>
      <w:r w:rsidR="00397907" w:rsidRPr="00D83F29">
        <w:rPr>
          <w:rFonts w:ascii="Avenir Roman" w:hAnsi="Avenir Roman" w:cs="ArialMT"/>
          <w:sz w:val="22"/>
          <w:szCs w:val="22"/>
          <w:u w:color="6D1A7D"/>
          <w:lang w:bidi="en-US"/>
        </w:rPr>
        <w:t>Connection of Jesus to Justice:</w:t>
      </w:r>
      <w:r w:rsidR="00397907" w:rsidRPr="00D83F29">
        <w:rPr>
          <w:rFonts w:ascii="Avenir Roman" w:hAnsi="Avenir Roman"/>
          <w:sz w:val="22"/>
          <w:szCs w:val="22"/>
        </w:rPr>
        <w:t xml:space="preserve"> </w:t>
      </w:r>
      <w:r w:rsidR="005E28AE" w:rsidRPr="00D83F29">
        <w:rPr>
          <w:rFonts w:ascii="Avenir Roman" w:hAnsi="Avenir Roman"/>
          <w:sz w:val="22"/>
          <w:szCs w:val="22"/>
        </w:rPr>
        <w:t>C</w:t>
      </w:r>
      <w:r w:rsidR="00397907" w:rsidRPr="00D83F29">
        <w:rPr>
          <w:rFonts w:ascii="Avenir Roman" w:hAnsi="Avenir Roman"/>
          <w:sz w:val="22"/>
          <w:szCs w:val="22"/>
        </w:rPr>
        <w:t xml:space="preserve">urriculum </w:t>
      </w:r>
      <w:r w:rsidR="005E28AE" w:rsidRPr="00D83F29">
        <w:rPr>
          <w:rFonts w:ascii="Avenir Roman" w:hAnsi="Avenir Roman"/>
          <w:sz w:val="22"/>
          <w:szCs w:val="22"/>
        </w:rPr>
        <w:t>A</w:t>
      </w:r>
      <w:r w:rsidR="00397907" w:rsidRPr="00D83F29">
        <w:rPr>
          <w:rFonts w:ascii="Avenir Roman" w:hAnsi="Avenir Roman"/>
          <w:sz w:val="22"/>
          <w:szCs w:val="22"/>
        </w:rPr>
        <w:t xml:space="preserve">dvice </w:t>
      </w:r>
    </w:p>
    <w:p w:rsidR="00397907" w:rsidRPr="00D83F29" w:rsidRDefault="00397907" w:rsidP="00492215">
      <w:pPr>
        <w:rPr>
          <w:rFonts w:ascii="Avenir Roman" w:hAnsi="Avenir Roman"/>
          <w:sz w:val="22"/>
          <w:szCs w:val="22"/>
        </w:rPr>
      </w:pPr>
    </w:p>
    <w:p w:rsidR="00397907" w:rsidRPr="00D83F29" w:rsidRDefault="00EF3BC7" w:rsidP="00492215">
      <w:pPr>
        <w:rPr>
          <w:rFonts w:ascii="Avenir Roman" w:hAnsi="Avenir Roman"/>
          <w:sz w:val="22"/>
          <w:szCs w:val="22"/>
        </w:rPr>
      </w:pPr>
      <w:r>
        <w:rPr>
          <w:rFonts w:ascii="Avenir Roman" w:hAnsi="Avenir Roman"/>
          <w:sz w:val="22"/>
          <w:szCs w:val="22"/>
        </w:rPr>
        <w:t>20-22</w:t>
      </w:r>
      <w:r w:rsidR="00397907" w:rsidRPr="00D83F29">
        <w:rPr>
          <w:rFonts w:ascii="Avenir Roman" w:hAnsi="Avenir Roman"/>
          <w:sz w:val="22"/>
          <w:szCs w:val="22"/>
        </w:rPr>
        <w:tab/>
      </w:r>
      <w:r w:rsidR="00397907" w:rsidRPr="00D83F29">
        <w:rPr>
          <w:rFonts w:ascii="Avenir Roman" w:hAnsi="Avenir Roman"/>
          <w:sz w:val="22"/>
          <w:szCs w:val="22"/>
        </w:rPr>
        <w:tab/>
        <w:t xml:space="preserve">Section 6 – Application to Campus: </w:t>
      </w:r>
      <w:r w:rsidR="005E28AE" w:rsidRPr="00D83F29">
        <w:rPr>
          <w:rFonts w:ascii="Avenir Roman" w:hAnsi="Avenir Roman"/>
          <w:sz w:val="22"/>
          <w:szCs w:val="22"/>
        </w:rPr>
        <w:t>S</w:t>
      </w:r>
      <w:r w:rsidR="00397907" w:rsidRPr="00D83F29">
        <w:rPr>
          <w:rFonts w:ascii="Avenir Roman" w:hAnsi="Avenir Roman"/>
          <w:sz w:val="22"/>
          <w:szCs w:val="22"/>
        </w:rPr>
        <w:t xml:space="preserve">trategies for </w:t>
      </w:r>
      <w:r w:rsidR="005E28AE" w:rsidRPr="00D83F29">
        <w:rPr>
          <w:rFonts w:ascii="Avenir Roman" w:hAnsi="Avenir Roman"/>
          <w:sz w:val="22"/>
          <w:szCs w:val="22"/>
        </w:rPr>
        <w:t>S</w:t>
      </w:r>
      <w:r w:rsidR="00397907" w:rsidRPr="00D83F29">
        <w:rPr>
          <w:rFonts w:ascii="Avenir Roman" w:hAnsi="Avenir Roman"/>
          <w:sz w:val="22"/>
          <w:szCs w:val="22"/>
        </w:rPr>
        <w:t xml:space="preserve">uccessful </w:t>
      </w:r>
      <w:r w:rsidR="005E28AE" w:rsidRPr="00D83F29">
        <w:rPr>
          <w:rFonts w:ascii="Avenir Roman" w:hAnsi="Avenir Roman"/>
          <w:sz w:val="22"/>
          <w:szCs w:val="22"/>
        </w:rPr>
        <w:t>F</w:t>
      </w:r>
      <w:r w:rsidR="00397907" w:rsidRPr="00D83F29">
        <w:rPr>
          <w:rFonts w:ascii="Avenir Roman" w:hAnsi="Avenir Roman"/>
          <w:sz w:val="22"/>
          <w:szCs w:val="22"/>
        </w:rPr>
        <w:t>ollow-</w:t>
      </w:r>
      <w:r w:rsidR="005E28AE" w:rsidRPr="00D83F29">
        <w:rPr>
          <w:rFonts w:ascii="Avenir Roman" w:hAnsi="Avenir Roman"/>
          <w:sz w:val="22"/>
          <w:szCs w:val="22"/>
        </w:rPr>
        <w:t>U</w:t>
      </w:r>
      <w:r w:rsidR="00397907" w:rsidRPr="00D83F29">
        <w:rPr>
          <w:rFonts w:ascii="Avenir Roman" w:hAnsi="Avenir Roman"/>
          <w:sz w:val="22"/>
          <w:szCs w:val="22"/>
        </w:rPr>
        <w:t>p</w:t>
      </w:r>
    </w:p>
    <w:p w:rsidR="00397907" w:rsidRPr="00D83F29" w:rsidRDefault="00397907" w:rsidP="00492215">
      <w:pPr>
        <w:jc w:val="center"/>
        <w:rPr>
          <w:rFonts w:ascii="Avenir Roman" w:hAnsi="Avenir Roman"/>
          <w:b/>
          <w:sz w:val="22"/>
          <w:szCs w:val="22"/>
        </w:rPr>
      </w:pPr>
    </w:p>
    <w:p w:rsidR="00397907" w:rsidRPr="00D83F29" w:rsidRDefault="00397907" w:rsidP="00492215">
      <w:pPr>
        <w:jc w:val="center"/>
        <w:rPr>
          <w:rFonts w:ascii="Avenir Roman" w:hAnsi="Avenir Roman"/>
          <w:b/>
          <w:sz w:val="22"/>
          <w:szCs w:val="22"/>
        </w:rPr>
      </w:pPr>
    </w:p>
    <w:p w:rsidR="00EF3BC7" w:rsidRPr="00744DF5" w:rsidRDefault="00EF3BC7" w:rsidP="00EF3BC7">
      <w:pPr>
        <w:rPr>
          <w:rFonts w:ascii="Avenir Roman" w:hAnsi="Avenir Roman"/>
          <w:b/>
          <w:sz w:val="22"/>
          <w:szCs w:val="22"/>
        </w:rPr>
      </w:pPr>
      <w:r w:rsidRPr="00744DF5">
        <w:rPr>
          <w:rFonts w:ascii="Avenir Roman" w:hAnsi="Avenir Roman"/>
          <w:b/>
          <w:sz w:val="22"/>
          <w:szCs w:val="22"/>
        </w:rPr>
        <w:t>2</w:t>
      </w:r>
      <w:r>
        <w:rPr>
          <w:rFonts w:ascii="Avenir Roman" w:hAnsi="Avenir Roman"/>
          <w:b/>
          <w:sz w:val="22"/>
          <w:szCs w:val="22"/>
        </w:rPr>
        <w:t>4</w:t>
      </w:r>
      <w:r w:rsidRPr="00744DF5">
        <w:rPr>
          <w:rFonts w:ascii="Avenir Roman" w:hAnsi="Avenir Roman"/>
          <w:b/>
          <w:sz w:val="22"/>
          <w:szCs w:val="22"/>
        </w:rPr>
        <w:tab/>
      </w:r>
      <w:r w:rsidRPr="00744DF5">
        <w:rPr>
          <w:rFonts w:ascii="Avenir Roman" w:hAnsi="Avenir Roman"/>
          <w:b/>
          <w:sz w:val="22"/>
          <w:szCs w:val="22"/>
        </w:rPr>
        <w:tab/>
        <w:t>Appendix  A:   Student Policies</w:t>
      </w:r>
    </w:p>
    <w:p w:rsidR="00EF3BC7" w:rsidRPr="00744DF5" w:rsidRDefault="00EF3BC7" w:rsidP="00EF3BC7">
      <w:pPr>
        <w:rPr>
          <w:rFonts w:ascii="Avenir Roman" w:hAnsi="Avenir Roman"/>
          <w:b/>
          <w:sz w:val="22"/>
          <w:szCs w:val="22"/>
        </w:rPr>
      </w:pPr>
    </w:p>
    <w:p w:rsidR="00EF3BC7" w:rsidRPr="00744DF5" w:rsidRDefault="00EF3BC7" w:rsidP="00EF3BC7">
      <w:pPr>
        <w:rPr>
          <w:rFonts w:ascii="Avenir Roman" w:hAnsi="Avenir Roman"/>
          <w:b/>
          <w:sz w:val="22"/>
          <w:szCs w:val="22"/>
        </w:rPr>
      </w:pPr>
      <w:r w:rsidRPr="00744DF5">
        <w:rPr>
          <w:rFonts w:ascii="Avenir Roman" w:hAnsi="Avenir Roman"/>
          <w:b/>
          <w:sz w:val="22"/>
          <w:szCs w:val="22"/>
        </w:rPr>
        <w:t>2</w:t>
      </w:r>
      <w:r>
        <w:rPr>
          <w:rFonts w:ascii="Avenir Roman" w:hAnsi="Avenir Roman"/>
          <w:b/>
          <w:sz w:val="22"/>
          <w:szCs w:val="22"/>
        </w:rPr>
        <w:t>5-29</w:t>
      </w:r>
      <w:r w:rsidRPr="00744DF5">
        <w:rPr>
          <w:rFonts w:ascii="Avenir Roman" w:hAnsi="Avenir Roman"/>
          <w:b/>
          <w:sz w:val="22"/>
          <w:szCs w:val="22"/>
        </w:rPr>
        <w:tab/>
      </w:r>
      <w:r w:rsidRPr="00744DF5">
        <w:rPr>
          <w:rFonts w:ascii="Avenir Roman" w:hAnsi="Avenir Roman"/>
          <w:b/>
          <w:sz w:val="22"/>
          <w:szCs w:val="22"/>
        </w:rPr>
        <w:tab/>
        <w:t xml:space="preserve">Appendix  B:   Student </w:t>
      </w:r>
      <w:r>
        <w:rPr>
          <w:rFonts w:ascii="Avenir Roman" w:hAnsi="Avenir Roman"/>
          <w:b/>
          <w:sz w:val="22"/>
          <w:szCs w:val="22"/>
        </w:rPr>
        <w:t xml:space="preserve">&amp; Staff </w:t>
      </w:r>
      <w:r w:rsidRPr="00744DF5">
        <w:rPr>
          <w:rFonts w:ascii="Avenir Roman" w:hAnsi="Avenir Roman"/>
          <w:b/>
          <w:sz w:val="22"/>
          <w:szCs w:val="22"/>
        </w:rPr>
        <w:t>Finances</w:t>
      </w:r>
    </w:p>
    <w:p w:rsidR="00EF3BC7" w:rsidRPr="00744DF5" w:rsidRDefault="00EF3BC7" w:rsidP="00EF3BC7">
      <w:pPr>
        <w:rPr>
          <w:rFonts w:ascii="Avenir Roman" w:hAnsi="Avenir Roman"/>
          <w:b/>
          <w:sz w:val="22"/>
          <w:szCs w:val="22"/>
        </w:rPr>
      </w:pPr>
    </w:p>
    <w:p w:rsidR="00EF3BC7" w:rsidRPr="00744DF5" w:rsidRDefault="00EF3BC7" w:rsidP="00EF3BC7">
      <w:pPr>
        <w:rPr>
          <w:rFonts w:ascii="Avenir Roman" w:hAnsi="Avenir Roman"/>
          <w:b/>
          <w:sz w:val="22"/>
          <w:szCs w:val="22"/>
        </w:rPr>
      </w:pPr>
      <w:r>
        <w:rPr>
          <w:rFonts w:ascii="Avenir Roman" w:hAnsi="Avenir Roman"/>
          <w:b/>
          <w:sz w:val="22"/>
          <w:szCs w:val="22"/>
        </w:rPr>
        <w:t>30</w:t>
      </w:r>
      <w:r w:rsidRPr="00744DF5">
        <w:rPr>
          <w:rFonts w:ascii="Avenir Roman" w:hAnsi="Avenir Roman"/>
          <w:b/>
          <w:sz w:val="22"/>
          <w:szCs w:val="22"/>
        </w:rPr>
        <w:tab/>
      </w:r>
      <w:r w:rsidRPr="00744DF5">
        <w:rPr>
          <w:rFonts w:ascii="Avenir Roman" w:hAnsi="Avenir Roman"/>
          <w:b/>
          <w:sz w:val="22"/>
          <w:szCs w:val="22"/>
        </w:rPr>
        <w:tab/>
        <w:t xml:space="preserve">Appendix </w:t>
      </w:r>
      <w:r>
        <w:rPr>
          <w:rFonts w:ascii="Avenir Roman" w:hAnsi="Avenir Roman"/>
          <w:b/>
          <w:sz w:val="22"/>
          <w:szCs w:val="22"/>
        </w:rPr>
        <w:t>C</w:t>
      </w:r>
      <w:r w:rsidRPr="00744DF5">
        <w:rPr>
          <w:rFonts w:ascii="Avenir Roman" w:hAnsi="Avenir Roman"/>
          <w:b/>
          <w:sz w:val="22"/>
          <w:szCs w:val="22"/>
        </w:rPr>
        <w:t>:   Curriculum Outlines</w:t>
      </w:r>
    </w:p>
    <w:p w:rsidR="00EF3BC7" w:rsidRPr="00744DF5" w:rsidRDefault="00EF3BC7" w:rsidP="00EF3BC7">
      <w:pPr>
        <w:rPr>
          <w:rFonts w:ascii="Avenir Roman" w:hAnsi="Avenir Roman"/>
          <w:b/>
          <w:sz w:val="22"/>
          <w:szCs w:val="22"/>
        </w:rPr>
      </w:pPr>
    </w:p>
    <w:p w:rsidR="00EF3BC7" w:rsidRPr="00744DF5" w:rsidRDefault="00EF3BC7" w:rsidP="00EF3BC7">
      <w:pPr>
        <w:rPr>
          <w:rFonts w:ascii="Avenir Roman" w:hAnsi="Avenir Roman"/>
          <w:b/>
          <w:sz w:val="22"/>
          <w:szCs w:val="22"/>
        </w:rPr>
      </w:pPr>
      <w:r>
        <w:rPr>
          <w:rFonts w:ascii="Avenir Roman" w:hAnsi="Avenir Roman"/>
          <w:b/>
          <w:sz w:val="22"/>
          <w:szCs w:val="22"/>
        </w:rPr>
        <w:t>31-39</w:t>
      </w:r>
      <w:r w:rsidRPr="00744DF5">
        <w:rPr>
          <w:rFonts w:ascii="Avenir Roman" w:hAnsi="Avenir Roman"/>
          <w:b/>
          <w:sz w:val="22"/>
          <w:szCs w:val="22"/>
        </w:rPr>
        <w:tab/>
      </w:r>
      <w:r w:rsidRPr="00744DF5">
        <w:rPr>
          <w:rFonts w:ascii="Avenir Roman" w:hAnsi="Avenir Roman"/>
          <w:b/>
          <w:sz w:val="22"/>
          <w:szCs w:val="22"/>
        </w:rPr>
        <w:tab/>
      </w:r>
      <w:r w:rsidRPr="00744DF5">
        <w:rPr>
          <w:rFonts w:ascii="Avenir Roman" w:hAnsi="Avenir Roman"/>
          <w:b/>
          <w:sz w:val="22"/>
          <w:szCs w:val="22"/>
        </w:rPr>
        <w:tab/>
      </w:r>
      <w:proofErr w:type="spellStart"/>
      <w:r w:rsidR="005F21F9" w:rsidRPr="00744DF5">
        <w:rPr>
          <w:rFonts w:ascii="Avenir Roman" w:hAnsi="Avenir Roman"/>
          <w:b/>
          <w:sz w:val="22"/>
          <w:szCs w:val="22"/>
        </w:rPr>
        <w:t>ServeUP</w:t>
      </w:r>
      <w:proofErr w:type="spellEnd"/>
      <w:r w:rsidR="005F21F9" w:rsidRPr="00744DF5">
        <w:rPr>
          <w:rFonts w:ascii="Avenir Roman" w:hAnsi="Avenir Roman"/>
          <w:b/>
          <w:sz w:val="22"/>
          <w:szCs w:val="22"/>
        </w:rPr>
        <w:t xml:space="preserve"> 2018</w:t>
      </w:r>
      <w:r w:rsidR="005F21F9">
        <w:rPr>
          <w:rFonts w:ascii="Avenir Roman" w:hAnsi="Avenir Roman"/>
          <w:b/>
          <w:sz w:val="22"/>
          <w:szCs w:val="22"/>
        </w:rPr>
        <w:t xml:space="preserve"> Curriculum:    </w:t>
      </w:r>
      <w:r w:rsidRPr="00744DF5">
        <w:rPr>
          <w:rFonts w:ascii="Avenir Roman" w:hAnsi="Avenir Roman"/>
          <w:b/>
          <w:sz w:val="22"/>
          <w:szCs w:val="22"/>
        </w:rPr>
        <w:t xml:space="preserve">John 11: Loss and Hope  </w:t>
      </w:r>
    </w:p>
    <w:p w:rsidR="00EF3BC7" w:rsidRPr="00744DF5" w:rsidRDefault="00EF3BC7" w:rsidP="00EF3BC7">
      <w:pPr>
        <w:rPr>
          <w:rFonts w:ascii="Avenir Roman" w:hAnsi="Avenir Roman"/>
          <w:b/>
          <w:sz w:val="22"/>
          <w:szCs w:val="22"/>
        </w:rPr>
      </w:pPr>
    </w:p>
    <w:p w:rsidR="00EF3BC7" w:rsidRDefault="00EF3BC7" w:rsidP="00EF3BC7">
      <w:pPr>
        <w:rPr>
          <w:rFonts w:ascii="Avenir Roman" w:hAnsi="Avenir Roman"/>
          <w:b/>
          <w:sz w:val="22"/>
          <w:szCs w:val="22"/>
        </w:rPr>
      </w:pPr>
      <w:r>
        <w:rPr>
          <w:rFonts w:ascii="Avenir Roman" w:hAnsi="Avenir Roman"/>
          <w:b/>
          <w:sz w:val="22"/>
          <w:szCs w:val="22"/>
        </w:rPr>
        <w:t>40-44</w:t>
      </w:r>
      <w:r w:rsidRPr="00744DF5">
        <w:rPr>
          <w:rFonts w:ascii="Avenir Roman" w:hAnsi="Avenir Roman"/>
          <w:b/>
          <w:sz w:val="22"/>
          <w:szCs w:val="22"/>
        </w:rPr>
        <w:tab/>
      </w:r>
      <w:r w:rsidRPr="00744DF5">
        <w:rPr>
          <w:rFonts w:ascii="Avenir Roman" w:hAnsi="Avenir Roman"/>
          <w:b/>
          <w:sz w:val="22"/>
          <w:szCs w:val="22"/>
        </w:rPr>
        <w:tab/>
      </w:r>
      <w:r w:rsidRPr="00744DF5">
        <w:rPr>
          <w:rFonts w:ascii="Avenir Roman" w:hAnsi="Avenir Roman"/>
          <w:b/>
          <w:sz w:val="22"/>
          <w:szCs w:val="22"/>
        </w:rPr>
        <w:tab/>
        <w:t>Classic</w:t>
      </w:r>
      <w:r w:rsidR="005F21F9">
        <w:rPr>
          <w:rFonts w:ascii="Avenir Roman" w:hAnsi="Avenir Roman"/>
          <w:b/>
          <w:sz w:val="22"/>
          <w:szCs w:val="22"/>
        </w:rPr>
        <w:t xml:space="preserve"> Curriculum</w:t>
      </w:r>
      <w:r w:rsidRPr="00744DF5">
        <w:rPr>
          <w:rFonts w:ascii="Avenir Roman" w:hAnsi="Avenir Roman"/>
          <w:b/>
          <w:sz w:val="22"/>
          <w:szCs w:val="22"/>
        </w:rPr>
        <w:t>:</w:t>
      </w:r>
      <w:r w:rsidR="005F21F9">
        <w:rPr>
          <w:rFonts w:ascii="Avenir Roman" w:hAnsi="Avenir Roman"/>
          <w:b/>
          <w:sz w:val="22"/>
          <w:szCs w:val="22"/>
        </w:rPr>
        <w:t xml:space="preserve">         </w:t>
      </w:r>
      <w:r w:rsidRPr="00744DF5">
        <w:rPr>
          <w:rFonts w:ascii="Avenir Roman" w:hAnsi="Avenir Roman"/>
          <w:b/>
          <w:sz w:val="22"/>
          <w:szCs w:val="22"/>
        </w:rPr>
        <w:t xml:space="preserve"> Luke 4, John 2, Luke 10, Luke 19</w:t>
      </w:r>
    </w:p>
    <w:p w:rsidR="005F21F9" w:rsidRDefault="005F21F9" w:rsidP="00EF3BC7">
      <w:pPr>
        <w:rPr>
          <w:rFonts w:ascii="Avenir Roman" w:hAnsi="Avenir Roman"/>
          <w:b/>
          <w:sz w:val="22"/>
          <w:szCs w:val="22"/>
        </w:rPr>
      </w:pPr>
    </w:p>
    <w:p w:rsidR="005F21F9" w:rsidRPr="00744DF5" w:rsidRDefault="005F21F9" w:rsidP="00EF3BC7">
      <w:pPr>
        <w:rPr>
          <w:rFonts w:ascii="Avenir Roman" w:hAnsi="Avenir Roman"/>
          <w:b/>
          <w:sz w:val="22"/>
          <w:szCs w:val="22"/>
        </w:rPr>
      </w:pPr>
      <w:r>
        <w:rPr>
          <w:rFonts w:ascii="Avenir Roman" w:hAnsi="Avenir Roman"/>
          <w:b/>
          <w:sz w:val="22"/>
          <w:szCs w:val="22"/>
        </w:rPr>
        <w:t>45-</w:t>
      </w:r>
      <w:r w:rsidR="008F7E74">
        <w:rPr>
          <w:rFonts w:ascii="Avenir Roman" w:hAnsi="Avenir Roman"/>
          <w:b/>
          <w:sz w:val="22"/>
          <w:szCs w:val="22"/>
        </w:rPr>
        <w:t>50</w:t>
      </w:r>
      <w:r>
        <w:rPr>
          <w:rFonts w:ascii="Avenir Roman" w:hAnsi="Avenir Roman"/>
          <w:b/>
          <w:sz w:val="22"/>
          <w:szCs w:val="22"/>
        </w:rPr>
        <w:tab/>
      </w:r>
      <w:r>
        <w:rPr>
          <w:rFonts w:ascii="Avenir Roman" w:hAnsi="Avenir Roman"/>
          <w:b/>
          <w:sz w:val="22"/>
          <w:szCs w:val="22"/>
        </w:rPr>
        <w:tab/>
      </w:r>
      <w:r>
        <w:rPr>
          <w:rFonts w:ascii="Avenir Roman" w:hAnsi="Avenir Roman"/>
          <w:b/>
          <w:sz w:val="22"/>
          <w:szCs w:val="22"/>
        </w:rPr>
        <w:tab/>
        <w:t>Tom Brink Suggestion:     John 11 (2 parts), John 2, Luke 10</w:t>
      </w:r>
    </w:p>
    <w:p w:rsidR="00EF3BC7" w:rsidRPr="00744DF5" w:rsidRDefault="00EF3BC7" w:rsidP="00EF3BC7">
      <w:pPr>
        <w:rPr>
          <w:rFonts w:ascii="Avenir Roman" w:hAnsi="Avenir Roman"/>
          <w:b/>
          <w:sz w:val="22"/>
          <w:szCs w:val="22"/>
        </w:rPr>
      </w:pPr>
    </w:p>
    <w:p w:rsidR="00EF3BC7" w:rsidRPr="00744DF5" w:rsidRDefault="008F7E74" w:rsidP="00EF3BC7">
      <w:pPr>
        <w:rPr>
          <w:rFonts w:ascii="Avenir Roman" w:hAnsi="Avenir Roman"/>
          <w:b/>
          <w:sz w:val="22"/>
          <w:szCs w:val="22"/>
        </w:rPr>
      </w:pPr>
      <w:r>
        <w:rPr>
          <w:rFonts w:ascii="Avenir Roman" w:hAnsi="Avenir Roman"/>
          <w:b/>
          <w:sz w:val="22"/>
          <w:szCs w:val="22"/>
        </w:rPr>
        <w:t>51-53</w:t>
      </w:r>
      <w:r w:rsidR="00EF3BC7" w:rsidRPr="00744DF5">
        <w:rPr>
          <w:rFonts w:ascii="Avenir Roman" w:hAnsi="Avenir Roman"/>
          <w:b/>
          <w:sz w:val="22"/>
          <w:szCs w:val="22"/>
        </w:rPr>
        <w:tab/>
      </w:r>
      <w:r w:rsidR="00EF3BC7" w:rsidRPr="00744DF5">
        <w:rPr>
          <w:rFonts w:ascii="Avenir Roman" w:hAnsi="Avenir Roman"/>
          <w:b/>
          <w:sz w:val="22"/>
          <w:szCs w:val="22"/>
        </w:rPr>
        <w:tab/>
      </w:r>
      <w:r w:rsidR="00EF3BC7" w:rsidRPr="00744DF5">
        <w:rPr>
          <w:rFonts w:ascii="Avenir Roman" w:hAnsi="Avenir Roman"/>
          <w:b/>
          <w:sz w:val="22"/>
          <w:szCs w:val="22"/>
        </w:rPr>
        <w:tab/>
        <w:t>Additions: Mark 10 &amp; Mark 12</w:t>
      </w:r>
    </w:p>
    <w:p w:rsidR="00EF3BC7" w:rsidRPr="00744DF5" w:rsidRDefault="00EF3BC7" w:rsidP="00EF3BC7">
      <w:pPr>
        <w:rPr>
          <w:rFonts w:ascii="Avenir Roman" w:hAnsi="Avenir Roman"/>
          <w:b/>
          <w:sz w:val="22"/>
          <w:szCs w:val="22"/>
          <w:u w:val="single"/>
        </w:rPr>
      </w:pPr>
    </w:p>
    <w:p w:rsidR="00EF3BC7" w:rsidRPr="00744DF5" w:rsidRDefault="008F7E74" w:rsidP="00EF3BC7">
      <w:pPr>
        <w:rPr>
          <w:rFonts w:ascii="Avenir Roman" w:hAnsi="Avenir Roman"/>
          <w:b/>
          <w:sz w:val="22"/>
          <w:szCs w:val="22"/>
        </w:rPr>
      </w:pPr>
      <w:r>
        <w:rPr>
          <w:rFonts w:ascii="Avenir Roman" w:hAnsi="Avenir Roman"/>
          <w:b/>
          <w:sz w:val="22"/>
          <w:szCs w:val="22"/>
        </w:rPr>
        <w:t>54</w:t>
      </w:r>
      <w:r w:rsidR="00EF3BC7" w:rsidRPr="00744DF5">
        <w:rPr>
          <w:rFonts w:ascii="Avenir Roman" w:hAnsi="Avenir Roman"/>
          <w:b/>
          <w:sz w:val="22"/>
          <w:szCs w:val="22"/>
        </w:rPr>
        <w:tab/>
      </w:r>
      <w:r w:rsidR="00EF3BC7" w:rsidRPr="00744DF5">
        <w:rPr>
          <w:rFonts w:ascii="Avenir Roman" w:hAnsi="Avenir Roman"/>
          <w:b/>
          <w:sz w:val="22"/>
          <w:szCs w:val="22"/>
        </w:rPr>
        <w:tab/>
        <w:t xml:space="preserve">Appendix </w:t>
      </w:r>
      <w:r w:rsidR="00EF3BC7">
        <w:rPr>
          <w:rFonts w:ascii="Avenir Roman" w:hAnsi="Avenir Roman"/>
          <w:b/>
          <w:sz w:val="22"/>
          <w:szCs w:val="22"/>
        </w:rPr>
        <w:t>D</w:t>
      </w:r>
      <w:r w:rsidR="00EF3BC7" w:rsidRPr="00744DF5">
        <w:rPr>
          <w:rFonts w:ascii="Avenir Roman" w:hAnsi="Avenir Roman"/>
          <w:b/>
          <w:sz w:val="22"/>
          <w:szCs w:val="22"/>
        </w:rPr>
        <w:t>:   Role of Program and site directors</w:t>
      </w:r>
    </w:p>
    <w:p w:rsidR="00EF3BC7" w:rsidRPr="00744DF5" w:rsidRDefault="00EF3BC7" w:rsidP="00EF3BC7">
      <w:pPr>
        <w:rPr>
          <w:rFonts w:ascii="Avenir Roman" w:hAnsi="Avenir Roman"/>
          <w:b/>
          <w:sz w:val="22"/>
          <w:szCs w:val="22"/>
        </w:rPr>
      </w:pPr>
    </w:p>
    <w:p w:rsidR="00EF3BC7" w:rsidRPr="00744DF5" w:rsidRDefault="008F7E74" w:rsidP="00EF3BC7">
      <w:pPr>
        <w:rPr>
          <w:rFonts w:ascii="Avenir Roman" w:hAnsi="Avenir Roman"/>
          <w:b/>
          <w:sz w:val="22"/>
          <w:szCs w:val="22"/>
        </w:rPr>
      </w:pPr>
      <w:r>
        <w:rPr>
          <w:rFonts w:ascii="Avenir Roman" w:hAnsi="Avenir Roman"/>
          <w:b/>
          <w:sz w:val="22"/>
          <w:szCs w:val="22"/>
        </w:rPr>
        <w:t>55</w:t>
      </w:r>
      <w:r w:rsidR="00EF3BC7" w:rsidRPr="00744DF5">
        <w:rPr>
          <w:rFonts w:ascii="Avenir Roman" w:hAnsi="Avenir Roman"/>
          <w:b/>
          <w:sz w:val="22"/>
          <w:szCs w:val="22"/>
        </w:rPr>
        <w:tab/>
      </w:r>
      <w:r w:rsidR="00EF3BC7" w:rsidRPr="00744DF5">
        <w:rPr>
          <w:rFonts w:ascii="Avenir Roman" w:hAnsi="Avenir Roman"/>
          <w:b/>
          <w:sz w:val="22"/>
          <w:szCs w:val="22"/>
        </w:rPr>
        <w:tab/>
        <w:t xml:space="preserve">Appendix </w:t>
      </w:r>
      <w:r w:rsidR="00EF3BC7">
        <w:rPr>
          <w:rFonts w:ascii="Avenir Roman" w:hAnsi="Avenir Roman"/>
          <w:b/>
          <w:sz w:val="22"/>
          <w:szCs w:val="22"/>
        </w:rPr>
        <w:t>E</w:t>
      </w:r>
      <w:r w:rsidR="00EF3BC7" w:rsidRPr="00744DF5">
        <w:rPr>
          <w:rFonts w:ascii="Avenir Roman" w:hAnsi="Avenir Roman"/>
          <w:b/>
          <w:sz w:val="22"/>
          <w:szCs w:val="22"/>
        </w:rPr>
        <w:t>:   Prayer Coordinator Role</w:t>
      </w:r>
    </w:p>
    <w:p w:rsidR="00EF3BC7" w:rsidRPr="00744DF5" w:rsidRDefault="00EF3BC7" w:rsidP="00EF3BC7">
      <w:pPr>
        <w:rPr>
          <w:rFonts w:ascii="Avenir Roman" w:hAnsi="Avenir Roman"/>
          <w:b/>
          <w:sz w:val="22"/>
          <w:szCs w:val="22"/>
        </w:rPr>
      </w:pPr>
    </w:p>
    <w:p w:rsidR="00EF3BC7" w:rsidRPr="00744DF5" w:rsidRDefault="008F7E74" w:rsidP="00EF3BC7">
      <w:pPr>
        <w:rPr>
          <w:rFonts w:ascii="Avenir Roman" w:hAnsi="Avenir Roman"/>
          <w:b/>
          <w:bCs/>
          <w:sz w:val="22"/>
          <w:szCs w:val="22"/>
        </w:rPr>
      </w:pPr>
      <w:r>
        <w:rPr>
          <w:rFonts w:ascii="Avenir Roman" w:hAnsi="Avenir Roman"/>
          <w:b/>
          <w:sz w:val="22"/>
          <w:szCs w:val="22"/>
        </w:rPr>
        <w:t>56</w:t>
      </w:r>
      <w:r w:rsidR="00EF3BC7" w:rsidRPr="00744DF5">
        <w:rPr>
          <w:rFonts w:ascii="Avenir Roman" w:hAnsi="Avenir Roman"/>
          <w:b/>
          <w:sz w:val="22"/>
          <w:szCs w:val="22"/>
        </w:rPr>
        <w:tab/>
      </w:r>
      <w:r w:rsidR="00EF3BC7" w:rsidRPr="00744DF5">
        <w:rPr>
          <w:rFonts w:ascii="Avenir Roman" w:hAnsi="Avenir Roman"/>
          <w:b/>
          <w:sz w:val="22"/>
          <w:szCs w:val="22"/>
        </w:rPr>
        <w:tab/>
        <w:t xml:space="preserve">Appendix </w:t>
      </w:r>
      <w:r w:rsidR="00EF3BC7">
        <w:rPr>
          <w:rFonts w:ascii="Avenir Roman" w:hAnsi="Avenir Roman"/>
          <w:b/>
          <w:sz w:val="22"/>
          <w:szCs w:val="22"/>
        </w:rPr>
        <w:t>F</w:t>
      </w:r>
      <w:r w:rsidR="00EF3BC7" w:rsidRPr="00744DF5">
        <w:rPr>
          <w:rFonts w:ascii="Avenir Roman" w:hAnsi="Avenir Roman"/>
          <w:b/>
          <w:sz w:val="22"/>
          <w:szCs w:val="22"/>
        </w:rPr>
        <w:t xml:space="preserve">: </w:t>
      </w:r>
      <w:r w:rsidR="00EF3BC7" w:rsidRPr="00744DF5">
        <w:rPr>
          <w:rFonts w:ascii="Avenir Roman" w:hAnsi="Avenir Roman"/>
          <w:b/>
          <w:bCs/>
          <w:sz w:val="22"/>
          <w:szCs w:val="22"/>
        </w:rPr>
        <w:t>Alumni &amp;</w:t>
      </w:r>
      <w:r w:rsidR="00EF3BC7">
        <w:rPr>
          <w:rFonts w:ascii="Avenir Roman" w:hAnsi="Avenir Roman"/>
          <w:b/>
          <w:bCs/>
          <w:sz w:val="22"/>
          <w:szCs w:val="22"/>
        </w:rPr>
        <w:t xml:space="preserve"> N</w:t>
      </w:r>
      <w:r w:rsidR="00EF3BC7" w:rsidRPr="00744DF5">
        <w:rPr>
          <w:rFonts w:ascii="Avenir Roman" w:hAnsi="Avenir Roman"/>
          <w:b/>
          <w:bCs/>
          <w:sz w:val="22"/>
          <w:szCs w:val="22"/>
        </w:rPr>
        <w:t xml:space="preserve">on-student Volunteers </w:t>
      </w:r>
    </w:p>
    <w:p w:rsidR="007F5EDF" w:rsidRDefault="007F5EDF" w:rsidP="00EF3BC7">
      <w:pPr>
        <w:rPr>
          <w:rFonts w:ascii="Avenir Roman" w:hAnsi="Avenir Roman"/>
          <w:b/>
          <w:bCs/>
          <w:sz w:val="22"/>
          <w:szCs w:val="22"/>
        </w:rPr>
      </w:pPr>
    </w:p>
    <w:p w:rsidR="000C6A70" w:rsidRDefault="000C6A70" w:rsidP="00EF3BC7">
      <w:pPr>
        <w:rPr>
          <w:rFonts w:ascii="Avenir Roman" w:hAnsi="Avenir Roman"/>
          <w:b/>
          <w:bCs/>
          <w:sz w:val="22"/>
          <w:szCs w:val="22"/>
        </w:rPr>
      </w:pPr>
    </w:p>
    <w:p w:rsidR="005E28AE" w:rsidRPr="00744DF5" w:rsidRDefault="00B77D4E" w:rsidP="00492215">
      <w:pPr>
        <w:rPr>
          <w:rFonts w:ascii="Avenir Roman" w:hAnsi="Avenir Roman"/>
          <w:b/>
          <w:color w:val="006981"/>
          <w:sz w:val="22"/>
          <w:szCs w:val="22"/>
        </w:rPr>
      </w:pPr>
      <w:r w:rsidRPr="00744DF5">
        <w:rPr>
          <w:rFonts w:ascii="Avenir Roman" w:hAnsi="Avenir Roman"/>
          <w:b/>
          <w:i/>
          <w:color w:val="006981"/>
          <w:sz w:val="22"/>
          <w:szCs w:val="22"/>
        </w:rPr>
        <w:lastRenderedPageBreak/>
        <w:t>SERVEUP has been and</w:t>
      </w:r>
      <w:r w:rsidR="00397907" w:rsidRPr="00744DF5">
        <w:rPr>
          <w:rFonts w:ascii="Avenir Roman" w:hAnsi="Avenir Roman"/>
          <w:b/>
          <w:color w:val="006981"/>
          <w:sz w:val="22"/>
          <w:szCs w:val="22"/>
        </w:rPr>
        <w:t xml:space="preserve"> </w:t>
      </w:r>
      <w:r w:rsidR="00B350C7" w:rsidRPr="00744DF5">
        <w:rPr>
          <w:rFonts w:ascii="Avenir Roman" w:hAnsi="Avenir Roman"/>
          <w:b/>
          <w:color w:val="006981"/>
          <w:sz w:val="22"/>
          <w:szCs w:val="22"/>
        </w:rPr>
        <w:t xml:space="preserve">still </w:t>
      </w:r>
      <w:r w:rsidR="00397907" w:rsidRPr="00744DF5">
        <w:rPr>
          <w:rFonts w:ascii="Avenir Roman" w:hAnsi="Avenir Roman"/>
          <w:b/>
          <w:color w:val="006981"/>
          <w:sz w:val="22"/>
          <w:szCs w:val="22"/>
        </w:rPr>
        <w:t>is a key component in serving New England stu</w:t>
      </w:r>
      <w:r w:rsidR="00211A58" w:rsidRPr="00744DF5">
        <w:rPr>
          <w:rFonts w:ascii="Avenir Roman" w:hAnsi="Avenir Roman"/>
          <w:b/>
          <w:color w:val="006981"/>
          <w:sz w:val="22"/>
          <w:szCs w:val="22"/>
        </w:rPr>
        <w:t xml:space="preserve">dents and staff to fulfill its </w:t>
      </w:r>
      <w:r w:rsidR="00397907" w:rsidRPr="00744DF5">
        <w:rPr>
          <w:rFonts w:ascii="Avenir Roman" w:hAnsi="Avenir Roman"/>
          <w:b/>
          <w:color w:val="006981"/>
          <w:sz w:val="22"/>
          <w:szCs w:val="22"/>
        </w:rPr>
        <w:t>mission</w:t>
      </w:r>
      <w:r w:rsidR="00211A58" w:rsidRPr="00744DF5">
        <w:rPr>
          <w:rFonts w:ascii="Avenir Roman" w:hAnsi="Avenir Roman"/>
          <w:b/>
          <w:color w:val="006981"/>
          <w:sz w:val="22"/>
          <w:szCs w:val="22"/>
        </w:rPr>
        <w:t xml:space="preserve"> on campus since 2006!</w:t>
      </w:r>
    </w:p>
    <w:p w:rsidR="00025074" w:rsidRPr="00D83F29" w:rsidRDefault="00025074" w:rsidP="00492215">
      <w:pPr>
        <w:rPr>
          <w:rFonts w:ascii="Avenir Roman" w:hAnsi="Avenir Roman"/>
          <w:b/>
          <w:sz w:val="22"/>
          <w:szCs w:val="22"/>
        </w:rPr>
      </w:pPr>
    </w:p>
    <w:p w:rsidR="00397907" w:rsidRPr="00D83F29" w:rsidRDefault="00397907" w:rsidP="00492215">
      <w:pPr>
        <w:widowControl w:val="0"/>
        <w:autoSpaceDE w:val="0"/>
        <w:autoSpaceDN w:val="0"/>
        <w:adjustRightInd w:val="0"/>
        <w:outlineLvl w:val="0"/>
        <w:rPr>
          <w:rFonts w:ascii="Avenir Roman" w:hAnsi="Avenir Roman" w:cs="ArialMT"/>
          <w:b/>
          <w:color w:val="ED7D31" w:themeColor="accent2"/>
          <w:sz w:val="32"/>
          <w:szCs w:val="32"/>
          <w:lang w:bidi="en-US"/>
        </w:rPr>
      </w:pPr>
      <w:r w:rsidRPr="00D83F29">
        <w:rPr>
          <w:rFonts w:ascii="Avenir Roman" w:hAnsi="Avenir Roman" w:cs="ArialMT"/>
          <w:b/>
          <w:color w:val="ED7D31" w:themeColor="accent2"/>
          <w:sz w:val="32"/>
          <w:szCs w:val="32"/>
          <w:lang w:bidi="en-US"/>
        </w:rPr>
        <w:t>Section 1 – Introduction, History, and Vision</w:t>
      </w:r>
    </w:p>
    <w:p w:rsidR="00492215" w:rsidRDefault="00492215" w:rsidP="00492215">
      <w:pPr>
        <w:widowControl w:val="0"/>
        <w:autoSpaceDE w:val="0"/>
        <w:autoSpaceDN w:val="0"/>
        <w:adjustRightInd w:val="0"/>
        <w:jc w:val="both"/>
        <w:rPr>
          <w:rFonts w:ascii="Avenir Roman" w:hAnsi="Avenir Roman" w:cs="ArialMT"/>
          <w:sz w:val="22"/>
          <w:szCs w:val="22"/>
          <w:lang w:bidi="en-US"/>
        </w:rPr>
      </w:pPr>
    </w:p>
    <w:p w:rsidR="00397907" w:rsidRDefault="00397907" w:rsidP="00492215">
      <w:pPr>
        <w:widowControl w:val="0"/>
        <w:autoSpaceDE w:val="0"/>
        <w:autoSpaceDN w:val="0"/>
        <w:adjustRightInd w:val="0"/>
        <w:jc w:val="both"/>
        <w:rPr>
          <w:rFonts w:ascii="Avenir Roman" w:hAnsi="Avenir Roman"/>
          <w:sz w:val="22"/>
          <w:szCs w:val="22"/>
        </w:rPr>
      </w:pPr>
      <w:r w:rsidRPr="00D83F29">
        <w:rPr>
          <w:rFonts w:ascii="Avenir Roman" w:hAnsi="Avenir Roman" w:cs="ArialMT"/>
          <w:sz w:val="22"/>
          <w:szCs w:val="22"/>
          <w:lang w:bidi="en-US"/>
        </w:rPr>
        <w:t xml:space="preserve">The DNA of </w:t>
      </w:r>
      <w:r w:rsidR="00CB55FD" w:rsidRPr="00D83F29">
        <w:rPr>
          <w:rFonts w:ascii="Avenir Roman" w:hAnsi="Avenir Roman" w:cs="ArialMT"/>
          <w:b/>
          <w:bCs/>
          <w:sz w:val="22"/>
          <w:szCs w:val="22"/>
          <w:lang w:bidi="en-US"/>
        </w:rPr>
        <w:t>SERVEUP</w:t>
      </w:r>
      <w:r w:rsidR="00E53D15" w:rsidRPr="00D83F29">
        <w:rPr>
          <w:rFonts w:ascii="Avenir Roman" w:hAnsi="Avenir Roman" w:cs="ArialMT"/>
          <w:b/>
          <w:bCs/>
          <w:sz w:val="22"/>
          <w:szCs w:val="22"/>
          <w:lang w:bidi="en-US"/>
        </w:rPr>
        <w:t xml:space="preserve"> </w:t>
      </w:r>
      <w:r w:rsidR="00E53D15" w:rsidRPr="00D83F29">
        <w:rPr>
          <w:rFonts w:ascii="Avenir Roman" w:hAnsi="Avenir Roman" w:cs="ArialMT"/>
          <w:sz w:val="22"/>
          <w:szCs w:val="22"/>
          <w:lang w:bidi="en-US"/>
        </w:rPr>
        <w:t xml:space="preserve">(formally called </w:t>
      </w:r>
      <w:r w:rsidRPr="00D83F29">
        <w:rPr>
          <w:rFonts w:ascii="Avenir Roman" w:hAnsi="Avenir Roman" w:cs="ArialMT"/>
          <w:b/>
          <w:bCs/>
          <w:sz w:val="22"/>
          <w:szCs w:val="22"/>
          <w:lang w:bidi="en-US"/>
        </w:rPr>
        <w:t>KRUP</w:t>
      </w:r>
      <w:r w:rsidR="00E53D15" w:rsidRPr="00D83F29">
        <w:rPr>
          <w:rFonts w:ascii="Avenir Roman" w:hAnsi="Avenir Roman" w:cs="ArialMT"/>
          <w:b/>
          <w:bCs/>
          <w:sz w:val="22"/>
          <w:szCs w:val="22"/>
          <w:lang w:bidi="en-US"/>
        </w:rPr>
        <w:t xml:space="preserve"> – Katrina Relief Urban Plunge</w:t>
      </w:r>
      <w:r w:rsidR="00E53D15" w:rsidRPr="00D83F29">
        <w:rPr>
          <w:rFonts w:ascii="Avenir Roman" w:hAnsi="Avenir Roman" w:cs="ArialMT"/>
          <w:sz w:val="22"/>
          <w:szCs w:val="22"/>
          <w:lang w:bidi="en-US"/>
        </w:rPr>
        <w:t>)</w:t>
      </w:r>
      <w:r w:rsidRPr="00D83F29">
        <w:rPr>
          <w:rFonts w:ascii="Avenir Roman" w:hAnsi="Avenir Roman" w:cs="ArialMT"/>
          <w:sz w:val="22"/>
          <w:szCs w:val="22"/>
          <w:lang w:bidi="en-US"/>
        </w:rPr>
        <w:t xml:space="preserve"> was forged well before Hurricane Katrina hit the Gulf Coast in 2005.  Tom Sharp, </w:t>
      </w:r>
      <w:r w:rsidR="00025074" w:rsidRPr="00D83F29">
        <w:rPr>
          <w:rFonts w:ascii="Avenir Roman" w:hAnsi="Avenir Roman" w:cs="ArialMT"/>
          <w:sz w:val="22"/>
          <w:szCs w:val="22"/>
          <w:lang w:bidi="en-US"/>
        </w:rPr>
        <w:t>InterVarsity</w:t>
      </w:r>
      <w:r w:rsidRPr="00D83F29">
        <w:rPr>
          <w:rFonts w:ascii="Avenir Roman" w:hAnsi="Avenir Roman" w:cs="ArialMT"/>
          <w:sz w:val="22"/>
          <w:szCs w:val="22"/>
          <w:lang w:bidi="en-US"/>
        </w:rPr>
        <w:t xml:space="preserve"> staff at Yale, had pioneered taking mixed groups of Christian and non-Christian students on </w:t>
      </w:r>
      <w:r w:rsidR="00025074" w:rsidRPr="00D83F29">
        <w:rPr>
          <w:rFonts w:ascii="Avenir Roman" w:hAnsi="Avenir Roman" w:cs="ArialMT"/>
          <w:sz w:val="22"/>
          <w:szCs w:val="22"/>
          <w:lang w:bidi="en-US"/>
        </w:rPr>
        <w:t>Alternative</w:t>
      </w:r>
      <w:r w:rsidRPr="00D83F29">
        <w:rPr>
          <w:rFonts w:ascii="Avenir Roman" w:hAnsi="Avenir Roman" w:cs="ArialMT"/>
          <w:sz w:val="22"/>
          <w:szCs w:val="22"/>
          <w:lang w:bidi="en-US"/>
        </w:rPr>
        <w:t xml:space="preserve"> Spring Break trips to Voice of Calvary, </w:t>
      </w:r>
      <w:r w:rsidR="00025074" w:rsidRPr="00D83F29">
        <w:rPr>
          <w:rFonts w:ascii="Avenir Roman" w:hAnsi="Avenir Roman" w:cs="ArialMT"/>
          <w:sz w:val="22"/>
          <w:szCs w:val="22"/>
          <w:lang w:bidi="en-US"/>
        </w:rPr>
        <w:t>Mississippi</w:t>
      </w:r>
      <w:r w:rsidRPr="00D83F29">
        <w:rPr>
          <w:rFonts w:ascii="Avenir Roman" w:hAnsi="Avenir Roman" w:cs="ArialMT"/>
          <w:sz w:val="22"/>
          <w:szCs w:val="22"/>
          <w:lang w:bidi="en-US"/>
        </w:rPr>
        <w:t xml:space="preserve"> with success. </w:t>
      </w:r>
      <w:r w:rsidRPr="00D83F29">
        <w:rPr>
          <w:rFonts w:ascii="Avenir Roman" w:hAnsi="Avenir Roman"/>
          <w:sz w:val="22"/>
          <w:szCs w:val="22"/>
        </w:rPr>
        <w:t xml:space="preserve">The projects were based around issues of social justice and it was found that this was a connecting point between Christian and non-Christian students.  The trip became a key place to build relationships, points of relevancy, </w:t>
      </w:r>
      <w:r w:rsidR="00025074" w:rsidRPr="00D83F29">
        <w:rPr>
          <w:rFonts w:ascii="Avenir Roman" w:hAnsi="Avenir Roman"/>
          <w:sz w:val="22"/>
          <w:szCs w:val="22"/>
        </w:rPr>
        <w:t>give</w:t>
      </w:r>
      <w:r w:rsidRPr="00D83F29">
        <w:rPr>
          <w:rFonts w:ascii="Avenir Roman" w:hAnsi="Avenir Roman"/>
          <w:sz w:val="22"/>
          <w:szCs w:val="22"/>
        </w:rPr>
        <w:t xml:space="preserve"> opportunity for discussion over Scripture, as well as follow Christ into his heart for the poor and those affected by injustice.</w:t>
      </w:r>
    </w:p>
    <w:p w:rsidR="00492215" w:rsidRPr="00D83F29" w:rsidRDefault="00492215" w:rsidP="00492215">
      <w:pPr>
        <w:widowControl w:val="0"/>
        <w:autoSpaceDE w:val="0"/>
        <w:autoSpaceDN w:val="0"/>
        <w:adjustRightInd w:val="0"/>
        <w:jc w:val="both"/>
        <w:rPr>
          <w:rFonts w:ascii="Avenir Roman" w:hAnsi="Avenir Roman"/>
          <w:sz w:val="22"/>
          <w:szCs w:val="22"/>
        </w:rPr>
      </w:pPr>
    </w:p>
    <w:p w:rsidR="00397907" w:rsidRPr="00D83F29" w:rsidRDefault="00397907" w:rsidP="00492215">
      <w:pPr>
        <w:jc w:val="both"/>
        <w:rPr>
          <w:rFonts w:ascii="Avenir Roman" w:hAnsi="Avenir Roman"/>
          <w:sz w:val="22"/>
          <w:szCs w:val="22"/>
        </w:rPr>
      </w:pPr>
      <w:r w:rsidRPr="00D83F29">
        <w:rPr>
          <w:rFonts w:ascii="Avenir Roman" w:hAnsi="Avenir Roman"/>
          <w:sz w:val="22"/>
          <w:szCs w:val="22"/>
        </w:rPr>
        <w:t xml:space="preserve">To encourage </w:t>
      </w:r>
      <w:r w:rsidR="00025074" w:rsidRPr="00D83F29">
        <w:rPr>
          <w:rFonts w:ascii="Avenir Roman" w:hAnsi="Avenir Roman"/>
          <w:sz w:val="22"/>
          <w:szCs w:val="22"/>
        </w:rPr>
        <w:t>InterVarsity</w:t>
      </w:r>
      <w:r w:rsidRPr="00D83F29">
        <w:rPr>
          <w:rFonts w:ascii="Avenir Roman" w:hAnsi="Avenir Roman"/>
          <w:sz w:val="22"/>
          <w:szCs w:val="22"/>
        </w:rPr>
        <w:t xml:space="preserve"> students to broaden their interaction with </w:t>
      </w:r>
      <w:r w:rsidR="00025074" w:rsidRPr="00D83F29">
        <w:rPr>
          <w:rFonts w:ascii="Avenir Roman" w:hAnsi="Avenir Roman"/>
          <w:sz w:val="22"/>
          <w:szCs w:val="22"/>
        </w:rPr>
        <w:t xml:space="preserve">non-Christian </w:t>
      </w:r>
      <w:r w:rsidRPr="00D83F29">
        <w:rPr>
          <w:rFonts w:ascii="Avenir Roman" w:hAnsi="Avenir Roman"/>
          <w:sz w:val="22"/>
          <w:szCs w:val="22"/>
        </w:rPr>
        <w:t xml:space="preserve">students, they began a “bring a friend” </w:t>
      </w:r>
      <w:r w:rsidR="00025074" w:rsidRPr="00D83F29">
        <w:rPr>
          <w:rFonts w:ascii="Avenir Roman" w:hAnsi="Avenir Roman"/>
          <w:sz w:val="22"/>
          <w:szCs w:val="22"/>
        </w:rPr>
        <w:t>plan</w:t>
      </w:r>
      <w:r w:rsidRPr="00D83F29">
        <w:rPr>
          <w:rFonts w:ascii="Avenir Roman" w:hAnsi="Avenir Roman"/>
          <w:sz w:val="22"/>
          <w:szCs w:val="22"/>
        </w:rPr>
        <w:t>, with the goal of bringing 50% n</w:t>
      </w:r>
      <w:r w:rsidR="00E53D15" w:rsidRPr="00D83F29">
        <w:rPr>
          <w:rFonts w:ascii="Avenir Roman" w:hAnsi="Avenir Roman"/>
          <w:sz w:val="22"/>
          <w:szCs w:val="22"/>
        </w:rPr>
        <w:t>on-</w:t>
      </w:r>
      <w:r w:rsidR="00025074" w:rsidRPr="00D83F29">
        <w:rPr>
          <w:rFonts w:ascii="Avenir Roman" w:hAnsi="Avenir Roman"/>
          <w:sz w:val="22"/>
          <w:szCs w:val="22"/>
        </w:rPr>
        <w:t>InterVarsity</w:t>
      </w:r>
      <w:r w:rsidR="00E53D15" w:rsidRPr="00D83F29">
        <w:rPr>
          <w:rFonts w:ascii="Avenir Roman" w:hAnsi="Avenir Roman"/>
          <w:sz w:val="22"/>
          <w:szCs w:val="22"/>
        </w:rPr>
        <w:t xml:space="preserve"> students.  If an </w:t>
      </w:r>
      <w:r w:rsidR="00025074" w:rsidRPr="00D83F29">
        <w:rPr>
          <w:rFonts w:ascii="Avenir Roman" w:hAnsi="Avenir Roman"/>
          <w:sz w:val="22"/>
          <w:szCs w:val="22"/>
        </w:rPr>
        <w:t xml:space="preserve">InterVarsity </w:t>
      </w:r>
      <w:r w:rsidRPr="00D83F29">
        <w:rPr>
          <w:rFonts w:ascii="Avenir Roman" w:hAnsi="Avenir Roman"/>
          <w:sz w:val="22"/>
          <w:szCs w:val="22"/>
        </w:rPr>
        <w:t xml:space="preserve">student brought a </w:t>
      </w:r>
      <w:r w:rsidR="00025074" w:rsidRPr="00D83F29">
        <w:rPr>
          <w:rFonts w:ascii="Avenir Roman" w:hAnsi="Avenir Roman"/>
          <w:sz w:val="22"/>
          <w:szCs w:val="22"/>
        </w:rPr>
        <w:t xml:space="preserve">non-Christian </w:t>
      </w:r>
      <w:r w:rsidRPr="00D83F29">
        <w:rPr>
          <w:rFonts w:ascii="Avenir Roman" w:hAnsi="Avenir Roman"/>
          <w:sz w:val="22"/>
          <w:szCs w:val="22"/>
        </w:rPr>
        <w:t>friend both they and the friend would come at half price.</w:t>
      </w:r>
      <w:r w:rsidR="00E53D15" w:rsidRPr="00D83F29">
        <w:rPr>
          <w:rFonts w:ascii="Avenir Roman" w:hAnsi="Avenir Roman"/>
          <w:sz w:val="22"/>
          <w:szCs w:val="22"/>
        </w:rPr>
        <w:t xml:space="preserve"> This was a key aspect of recruiting in the early days</w:t>
      </w:r>
      <w:r w:rsidR="00025074" w:rsidRPr="00D83F29">
        <w:rPr>
          <w:rFonts w:ascii="Avenir Roman" w:hAnsi="Avenir Roman"/>
          <w:sz w:val="22"/>
          <w:szCs w:val="22"/>
        </w:rPr>
        <w:t>.</w:t>
      </w:r>
    </w:p>
    <w:p w:rsidR="00397907" w:rsidRPr="00D83F29" w:rsidRDefault="00397907" w:rsidP="00492215">
      <w:pPr>
        <w:jc w:val="both"/>
        <w:rPr>
          <w:rFonts w:ascii="Avenir Roman" w:hAnsi="Avenir Roman"/>
          <w:sz w:val="22"/>
          <w:szCs w:val="22"/>
        </w:rPr>
      </w:pPr>
    </w:p>
    <w:p w:rsidR="00397907" w:rsidRPr="00D83F29" w:rsidRDefault="00397907" w:rsidP="00492215">
      <w:pPr>
        <w:jc w:val="both"/>
        <w:rPr>
          <w:rFonts w:ascii="Avenir Roman" w:hAnsi="Avenir Roman"/>
          <w:sz w:val="22"/>
          <w:szCs w:val="22"/>
        </w:rPr>
      </w:pPr>
      <w:r w:rsidRPr="00D83F29">
        <w:rPr>
          <w:rFonts w:ascii="Avenir Roman" w:hAnsi="Avenir Roman"/>
          <w:sz w:val="22"/>
          <w:szCs w:val="22"/>
        </w:rPr>
        <w:t xml:space="preserve">When Hurricane Katrina struck, all attention turned to New Orleans and the Gulf </w:t>
      </w:r>
      <w:r w:rsidR="00025074" w:rsidRPr="00D83F29">
        <w:rPr>
          <w:rFonts w:ascii="Avenir Roman" w:hAnsi="Avenir Roman"/>
          <w:sz w:val="22"/>
          <w:szCs w:val="22"/>
        </w:rPr>
        <w:t>C</w:t>
      </w:r>
      <w:r w:rsidRPr="00D83F29">
        <w:rPr>
          <w:rFonts w:ascii="Avenir Roman" w:hAnsi="Avenir Roman"/>
          <w:sz w:val="22"/>
          <w:szCs w:val="22"/>
        </w:rPr>
        <w:t xml:space="preserve">oast in the </w:t>
      </w:r>
      <w:r w:rsidR="00025074" w:rsidRPr="00D83F29">
        <w:rPr>
          <w:rFonts w:ascii="Avenir Roman" w:hAnsi="Avenir Roman"/>
          <w:sz w:val="22"/>
          <w:szCs w:val="22"/>
        </w:rPr>
        <w:t>20</w:t>
      </w:r>
      <w:r w:rsidRPr="00D83F29">
        <w:rPr>
          <w:rFonts w:ascii="Avenir Roman" w:hAnsi="Avenir Roman"/>
          <w:sz w:val="22"/>
          <w:szCs w:val="22"/>
        </w:rPr>
        <w:t>05-</w:t>
      </w:r>
      <w:r w:rsidR="00025074" w:rsidRPr="00D83F29">
        <w:rPr>
          <w:rFonts w:ascii="Avenir Roman" w:hAnsi="Avenir Roman"/>
          <w:sz w:val="22"/>
          <w:szCs w:val="22"/>
        </w:rPr>
        <w:t>20</w:t>
      </w:r>
      <w:r w:rsidRPr="00D83F29">
        <w:rPr>
          <w:rFonts w:ascii="Avenir Roman" w:hAnsi="Avenir Roman"/>
          <w:sz w:val="22"/>
          <w:szCs w:val="22"/>
        </w:rPr>
        <w:t xml:space="preserve">06 school year.  Many New England </w:t>
      </w:r>
      <w:r w:rsidR="00025074" w:rsidRPr="00D83F29">
        <w:rPr>
          <w:rFonts w:ascii="Avenir Roman" w:hAnsi="Avenir Roman"/>
          <w:sz w:val="22"/>
          <w:szCs w:val="22"/>
        </w:rPr>
        <w:t>InterVarsity</w:t>
      </w:r>
      <w:r w:rsidRPr="00D83F29">
        <w:rPr>
          <w:rFonts w:ascii="Avenir Roman" w:hAnsi="Avenir Roman"/>
          <w:sz w:val="22"/>
          <w:szCs w:val="22"/>
        </w:rPr>
        <w:t xml:space="preserve"> groups independently sent groups down to the Gulf coast to remove debris and mud-out homes. The first year</w:t>
      </w:r>
      <w:r w:rsidR="00025074" w:rsidRPr="00D83F29">
        <w:rPr>
          <w:rFonts w:ascii="Avenir Roman" w:hAnsi="Avenir Roman"/>
          <w:sz w:val="22"/>
          <w:szCs w:val="22"/>
        </w:rPr>
        <w:t>,</w:t>
      </w:r>
      <w:r w:rsidRPr="00D83F29">
        <w:rPr>
          <w:rFonts w:ascii="Avenir Roman" w:hAnsi="Avenir Roman"/>
          <w:sz w:val="22"/>
          <w:szCs w:val="22"/>
        </w:rPr>
        <w:t xml:space="preserve"> a few hundred students went </w:t>
      </w:r>
      <w:r w:rsidR="00025074" w:rsidRPr="00D83F29">
        <w:rPr>
          <w:rFonts w:ascii="Avenir Roman" w:hAnsi="Avenir Roman"/>
          <w:sz w:val="22"/>
          <w:szCs w:val="22"/>
        </w:rPr>
        <w:t xml:space="preserve">and </w:t>
      </w:r>
      <w:r w:rsidRPr="00D83F29">
        <w:rPr>
          <w:rFonts w:ascii="Avenir Roman" w:hAnsi="Avenir Roman"/>
          <w:sz w:val="22"/>
          <w:szCs w:val="22"/>
        </w:rPr>
        <w:t>took on the dual purposes of caring for the needy and “bringing a friend” to open up relationships back on campus.</w:t>
      </w:r>
    </w:p>
    <w:p w:rsidR="00397907" w:rsidRPr="00D83F29" w:rsidRDefault="00397907" w:rsidP="00492215">
      <w:pPr>
        <w:jc w:val="both"/>
        <w:rPr>
          <w:rFonts w:ascii="Avenir Roman" w:hAnsi="Avenir Roman"/>
          <w:sz w:val="22"/>
          <w:szCs w:val="22"/>
        </w:rPr>
      </w:pPr>
    </w:p>
    <w:p w:rsidR="00397907" w:rsidRPr="00D83F29" w:rsidRDefault="00397907" w:rsidP="00492215">
      <w:pPr>
        <w:jc w:val="both"/>
        <w:rPr>
          <w:rFonts w:ascii="Avenir Roman" w:hAnsi="Avenir Roman"/>
          <w:sz w:val="22"/>
          <w:szCs w:val="22"/>
        </w:rPr>
      </w:pPr>
      <w:r w:rsidRPr="00D83F29">
        <w:rPr>
          <w:rFonts w:ascii="Avenir Roman" w:hAnsi="Avenir Roman"/>
          <w:sz w:val="22"/>
          <w:szCs w:val="22"/>
        </w:rPr>
        <w:t xml:space="preserve">At this time New England </w:t>
      </w:r>
      <w:r w:rsidR="00025074" w:rsidRPr="00D83F29">
        <w:rPr>
          <w:rFonts w:ascii="Avenir Roman" w:hAnsi="Avenir Roman"/>
          <w:sz w:val="22"/>
          <w:szCs w:val="22"/>
        </w:rPr>
        <w:t>InterVarsity</w:t>
      </w:r>
      <w:r w:rsidRPr="00D83F29">
        <w:rPr>
          <w:rFonts w:ascii="Avenir Roman" w:hAnsi="Avenir Roman"/>
          <w:sz w:val="22"/>
          <w:szCs w:val="22"/>
        </w:rPr>
        <w:t xml:space="preserve"> was also shaping the focus of its mission. In the spring of </w:t>
      </w:r>
      <w:r w:rsidR="00025074" w:rsidRPr="00D83F29">
        <w:rPr>
          <w:rFonts w:ascii="Avenir Roman" w:hAnsi="Avenir Roman"/>
          <w:sz w:val="22"/>
          <w:szCs w:val="22"/>
        </w:rPr>
        <w:t>20</w:t>
      </w:r>
      <w:r w:rsidRPr="00D83F29">
        <w:rPr>
          <w:rFonts w:ascii="Avenir Roman" w:hAnsi="Avenir Roman"/>
          <w:sz w:val="22"/>
          <w:szCs w:val="22"/>
        </w:rPr>
        <w:t xml:space="preserve">06 we met to </w:t>
      </w:r>
      <w:r w:rsidR="00E53D15" w:rsidRPr="00D83F29">
        <w:rPr>
          <w:rFonts w:ascii="Avenir Roman" w:hAnsi="Avenir Roman"/>
          <w:sz w:val="22"/>
          <w:szCs w:val="22"/>
        </w:rPr>
        <w:t>confirm the following mission statement:</w:t>
      </w:r>
    </w:p>
    <w:p w:rsidR="00397907" w:rsidRPr="00D83F29" w:rsidRDefault="00397907" w:rsidP="00492215">
      <w:pPr>
        <w:jc w:val="both"/>
        <w:rPr>
          <w:rFonts w:ascii="Avenir Roman" w:hAnsi="Avenir Roman"/>
          <w:sz w:val="22"/>
          <w:szCs w:val="22"/>
        </w:rPr>
      </w:pPr>
    </w:p>
    <w:p w:rsidR="00397907" w:rsidRPr="00D83F29" w:rsidRDefault="00397907" w:rsidP="00492215">
      <w:pPr>
        <w:jc w:val="both"/>
        <w:rPr>
          <w:rFonts w:ascii="Avenir Roman" w:hAnsi="Avenir Roman"/>
          <w:b/>
          <w:i/>
          <w:sz w:val="22"/>
          <w:szCs w:val="22"/>
        </w:rPr>
      </w:pPr>
      <w:r w:rsidRPr="00D83F29">
        <w:rPr>
          <w:rFonts w:ascii="Avenir Roman" w:hAnsi="Avenir Roman"/>
          <w:b/>
          <w:i/>
          <w:sz w:val="22"/>
          <w:szCs w:val="22"/>
        </w:rPr>
        <w:t>Our mission in New England is to advance the Kingdom through whole life conversion to Jesus, students moving from cynic to seeker to follower to leader  to world changer.</w:t>
      </w:r>
    </w:p>
    <w:p w:rsidR="00397907" w:rsidRPr="00D83F29" w:rsidRDefault="00397907" w:rsidP="00492215">
      <w:pPr>
        <w:jc w:val="both"/>
        <w:rPr>
          <w:rFonts w:ascii="Avenir Roman" w:hAnsi="Avenir Roman"/>
          <w:sz w:val="22"/>
          <w:szCs w:val="22"/>
        </w:rPr>
      </w:pPr>
    </w:p>
    <w:p w:rsidR="00397907" w:rsidRPr="00D83F29" w:rsidRDefault="00397907" w:rsidP="00492215">
      <w:pPr>
        <w:jc w:val="both"/>
        <w:rPr>
          <w:rFonts w:ascii="Avenir Roman" w:hAnsi="Avenir Roman"/>
          <w:sz w:val="22"/>
          <w:szCs w:val="22"/>
        </w:rPr>
      </w:pPr>
      <w:r w:rsidRPr="00D83F29">
        <w:rPr>
          <w:rFonts w:ascii="Avenir Roman" w:hAnsi="Avenir Roman"/>
          <w:sz w:val="22"/>
          <w:szCs w:val="22"/>
        </w:rPr>
        <w:t>With a new focus on what was called the “conversion continuum,” staff began to see how KRUP could be a key component to moving campuses towards this mission and the left side of the continuum by intersecting with more and more segments of campus.</w:t>
      </w:r>
    </w:p>
    <w:p w:rsidR="00397907" w:rsidRPr="00D83F29" w:rsidRDefault="00397907" w:rsidP="00492215">
      <w:pPr>
        <w:jc w:val="both"/>
        <w:rPr>
          <w:rFonts w:ascii="Avenir Roman" w:hAnsi="Avenir Roman"/>
          <w:sz w:val="22"/>
          <w:szCs w:val="22"/>
        </w:rPr>
      </w:pPr>
    </w:p>
    <w:p w:rsidR="00397907" w:rsidRPr="00D83F29" w:rsidRDefault="00397907" w:rsidP="00492215">
      <w:pPr>
        <w:jc w:val="both"/>
        <w:rPr>
          <w:rFonts w:ascii="Avenir Roman" w:hAnsi="Avenir Roman"/>
          <w:sz w:val="22"/>
          <w:szCs w:val="22"/>
        </w:rPr>
      </w:pPr>
      <w:r w:rsidRPr="00D83F29">
        <w:rPr>
          <w:rFonts w:ascii="Avenir Roman" w:hAnsi="Avenir Roman"/>
          <w:sz w:val="22"/>
          <w:szCs w:val="22"/>
        </w:rPr>
        <w:t xml:space="preserve">In spring of </w:t>
      </w:r>
      <w:r w:rsidR="00025074" w:rsidRPr="00D83F29">
        <w:rPr>
          <w:rFonts w:ascii="Avenir Roman" w:hAnsi="Avenir Roman"/>
          <w:sz w:val="22"/>
          <w:szCs w:val="22"/>
        </w:rPr>
        <w:t>20</w:t>
      </w:r>
      <w:r w:rsidRPr="00D83F29">
        <w:rPr>
          <w:rFonts w:ascii="Avenir Roman" w:hAnsi="Avenir Roman"/>
          <w:sz w:val="22"/>
          <w:szCs w:val="22"/>
        </w:rPr>
        <w:t xml:space="preserve">07, a focused effort was put towards </w:t>
      </w:r>
      <w:r w:rsidR="00025074" w:rsidRPr="00D83F29">
        <w:rPr>
          <w:rFonts w:ascii="Avenir Roman" w:hAnsi="Avenir Roman"/>
          <w:sz w:val="22"/>
          <w:szCs w:val="22"/>
        </w:rPr>
        <w:t>r</w:t>
      </w:r>
      <w:r w:rsidRPr="00D83F29">
        <w:rPr>
          <w:rFonts w:ascii="Avenir Roman" w:hAnsi="Avenir Roman"/>
          <w:sz w:val="22"/>
          <w:szCs w:val="22"/>
        </w:rPr>
        <w:t xml:space="preserve">egional organization of KRUP. More campuses could take advantage of helping </w:t>
      </w:r>
      <w:r w:rsidR="00025074" w:rsidRPr="00D83F29">
        <w:rPr>
          <w:rFonts w:ascii="Avenir Roman" w:hAnsi="Avenir Roman"/>
          <w:sz w:val="22"/>
          <w:szCs w:val="22"/>
        </w:rPr>
        <w:t xml:space="preserve">in </w:t>
      </w:r>
      <w:r w:rsidRPr="00D83F29">
        <w:rPr>
          <w:rFonts w:ascii="Avenir Roman" w:hAnsi="Avenir Roman"/>
          <w:sz w:val="22"/>
          <w:szCs w:val="22"/>
        </w:rPr>
        <w:t xml:space="preserve">New Orleans and </w:t>
      </w:r>
      <w:r w:rsidR="00025074" w:rsidRPr="00D83F29">
        <w:rPr>
          <w:rFonts w:ascii="Avenir Roman" w:hAnsi="Avenir Roman"/>
          <w:sz w:val="22"/>
          <w:szCs w:val="22"/>
        </w:rPr>
        <w:t>could move their</w:t>
      </w:r>
      <w:r w:rsidRPr="00D83F29">
        <w:rPr>
          <w:rFonts w:ascii="Avenir Roman" w:hAnsi="Avenir Roman"/>
          <w:sz w:val="22"/>
          <w:szCs w:val="22"/>
        </w:rPr>
        <w:t xml:space="preserve"> groups towards the mission through bringing friends. In 2007</w:t>
      </w:r>
      <w:r w:rsidR="00025074" w:rsidRPr="00D83F29">
        <w:rPr>
          <w:rFonts w:ascii="Avenir Roman" w:hAnsi="Avenir Roman"/>
          <w:sz w:val="22"/>
          <w:szCs w:val="22"/>
        </w:rPr>
        <w:t>,</w:t>
      </w:r>
      <w:r w:rsidRPr="00D83F29">
        <w:rPr>
          <w:rFonts w:ascii="Avenir Roman" w:hAnsi="Avenir Roman"/>
          <w:sz w:val="22"/>
          <w:szCs w:val="22"/>
        </w:rPr>
        <w:t xml:space="preserve"> more students (300-400) became involved and more groups were connecting with non-Christians on campus. The culture of </w:t>
      </w:r>
      <w:r w:rsidR="00025074" w:rsidRPr="00D83F29">
        <w:rPr>
          <w:rFonts w:ascii="Avenir Roman" w:hAnsi="Avenir Roman"/>
          <w:sz w:val="22"/>
          <w:szCs w:val="22"/>
        </w:rPr>
        <w:t>InterVarsity</w:t>
      </w:r>
      <w:r w:rsidRPr="00D83F29">
        <w:rPr>
          <w:rFonts w:ascii="Avenir Roman" w:hAnsi="Avenir Roman"/>
          <w:sz w:val="22"/>
          <w:szCs w:val="22"/>
        </w:rPr>
        <w:t xml:space="preserve"> New England was changing to include cynics.</w:t>
      </w:r>
    </w:p>
    <w:p w:rsidR="00397907" w:rsidRPr="00D83F29" w:rsidRDefault="00397907" w:rsidP="00492215">
      <w:pPr>
        <w:jc w:val="both"/>
        <w:rPr>
          <w:rFonts w:ascii="Avenir Roman" w:hAnsi="Avenir Roman"/>
          <w:sz w:val="22"/>
          <w:szCs w:val="22"/>
        </w:rPr>
      </w:pPr>
    </w:p>
    <w:p w:rsidR="00397907" w:rsidRPr="00D83F29" w:rsidRDefault="00397907" w:rsidP="00492215">
      <w:pPr>
        <w:jc w:val="both"/>
        <w:rPr>
          <w:rFonts w:ascii="Avenir Roman" w:hAnsi="Avenir Roman"/>
          <w:sz w:val="22"/>
          <w:szCs w:val="22"/>
        </w:rPr>
      </w:pPr>
      <w:r w:rsidRPr="00D83F29">
        <w:rPr>
          <w:rFonts w:ascii="Avenir Roman" w:hAnsi="Avenir Roman"/>
          <w:sz w:val="22"/>
          <w:szCs w:val="22"/>
        </w:rPr>
        <w:lastRenderedPageBreak/>
        <w:t>We have seen a growth in KRUP from uppe</w:t>
      </w:r>
      <w:r w:rsidR="00E53D15" w:rsidRPr="00D83F29">
        <w:rPr>
          <w:rFonts w:ascii="Avenir Roman" w:hAnsi="Avenir Roman"/>
          <w:sz w:val="22"/>
          <w:szCs w:val="22"/>
        </w:rPr>
        <w:t>r 400’s in 2008,</w:t>
      </w:r>
      <w:r w:rsidRPr="00D83F29">
        <w:rPr>
          <w:rFonts w:ascii="Avenir Roman" w:hAnsi="Avenir Roman"/>
          <w:sz w:val="22"/>
          <w:szCs w:val="22"/>
        </w:rPr>
        <w:t xml:space="preserve"> to 594 students in 2010</w:t>
      </w:r>
      <w:r w:rsidR="00E53D15" w:rsidRPr="00D83F29">
        <w:rPr>
          <w:rFonts w:ascii="Avenir Roman" w:hAnsi="Avenir Roman"/>
          <w:sz w:val="22"/>
          <w:szCs w:val="22"/>
        </w:rPr>
        <w:t>, to a high of 763 in 2014</w:t>
      </w:r>
      <w:r w:rsidRPr="00D83F29">
        <w:rPr>
          <w:rFonts w:ascii="Avenir Roman" w:hAnsi="Avenir Roman"/>
          <w:sz w:val="22"/>
          <w:szCs w:val="22"/>
        </w:rPr>
        <w:t>.  With this increased use of KRUP, we have seen chapter planters using it as a key tool as well as the culture of an existing fellowships turned towards our new missional strategy.</w:t>
      </w:r>
    </w:p>
    <w:p w:rsidR="00397907" w:rsidRPr="00D83F29" w:rsidRDefault="00397907" w:rsidP="00492215">
      <w:pPr>
        <w:jc w:val="both"/>
        <w:rPr>
          <w:rFonts w:ascii="Avenir Roman" w:hAnsi="Avenir Roman" w:cs="ArialMT"/>
          <w:sz w:val="22"/>
          <w:szCs w:val="22"/>
          <w:lang w:bidi="en-US"/>
        </w:rPr>
      </w:pPr>
    </w:p>
    <w:p w:rsidR="00397907" w:rsidRPr="00D83F29" w:rsidRDefault="00E53D15" w:rsidP="00492215">
      <w:pPr>
        <w:jc w:val="both"/>
        <w:rPr>
          <w:rFonts w:ascii="Avenir Roman" w:hAnsi="Avenir Roman"/>
          <w:color w:val="000000"/>
          <w:sz w:val="22"/>
          <w:szCs w:val="22"/>
        </w:rPr>
      </w:pPr>
      <w:r w:rsidRPr="00D83F29">
        <w:rPr>
          <w:rFonts w:ascii="Avenir Roman" w:hAnsi="Avenir Roman"/>
          <w:sz w:val="22"/>
          <w:szCs w:val="22"/>
        </w:rPr>
        <w:t>It was</w:t>
      </w:r>
      <w:r w:rsidR="00397907" w:rsidRPr="00D83F29">
        <w:rPr>
          <w:rFonts w:ascii="Avenir Roman" w:hAnsi="Avenir Roman"/>
          <w:sz w:val="22"/>
          <w:szCs w:val="22"/>
        </w:rPr>
        <w:t xml:space="preserve"> one of the Regional Goals, that “</w:t>
      </w:r>
      <w:r w:rsidR="00397907" w:rsidRPr="00D83F29">
        <w:rPr>
          <w:rFonts w:ascii="Avenir Roman" w:hAnsi="Avenir Roman"/>
          <w:i/>
          <w:sz w:val="22"/>
          <w:szCs w:val="22"/>
        </w:rPr>
        <w:t>by</w:t>
      </w:r>
      <w:r w:rsidR="00397907" w:rsidRPr="00D83F29">
        <w:rPr>
          <w:rFonts w:ascii="Avenir Roman" w:hAnsi="Avenir Roman"/>
          <w:i/>
          <w:color w:val="000000"/>
          <w:sz w:val="22"/>
          <w:szCs w:val="22"/>
        </w:rPr>
        <w:t xml:space="preserve"> 2012, every campus group will be involved in a conversion continuum project like KRUP or a KRUP-like equ</w:t>
      </w:r>
      <w:r w:rsidR="00025074" w:rsidRPr="00D83F29">
        <w:rPr>
          <w:rFonts w:ascii="Avenir Roman" w:hAnsi="Avenir Roman"/>
          <w:i/>
          <w:color w:val="000000"/>
          <w:sz w:val="22"/>
          <w:szCs w:val="22"/>
        </w:rPr>
        <w:t>iva</w:t>
      </w:r>
      <w:r w:rsidR="00397907" w:rsidRPr="00D83F29">
        <w:rPr>
          <w:rFonts w:ascii="Avenir Roman" w:hAnsi="Avenir Roman"/>
          <w:i/>
          <w:color w:val="000000"/>
          <w:sz w:val="22"/>
          <w:szCs w:val="22"/>
        </w:rPr>
        <w:t xml:space="preserve">lent approved by the </w:t>
      </w:r>
      <w:r w:rsidR="00025074" w:rsidRPr="00D83F29">
        <w:rPr>
          <w:rFonts w:ascii="Avenir Roman" w:hAnsi="Avenir Roman"/>
          <w:i/>
          <w:color w:val="000000"/>
          <w:sz w:val="22"/>
          <w:szCs w:val="22"/>
        </w:rPr>
        <w:t xml:space="preserve">Divisional </w:t>
      </w:r>
      <w:r w:rsidR="00397907" w:rsidRPr="00D83F29">
        <w:rPr>
          <w:rFonts w:ascii="Avenir Roman" w:hAnsi="Avenir Roman"/>
          <w:i/>
          <w:color w:val="000000"/>
          <w:sz w:val="22"/>
          <w:szCs w:val="22"/>
        </w:rPr>
        <w:t>Director.”</w:t>
      </w:r>
    </w:p>
    <w:p w:rsidR="00397907" w:rsidRPr="00D83F29" w:rsidRDefault="00397907" w:rsidP="00492215">
      <w:pPr>
        <w:jc w:val="both"/>
        <w:rPr>
          <w:rFonts w:ascii="Avenir Roman" w:hAnsi="Avenir Roman"/>
          <w:color w:val="000000"/>
          <w:sz w:val="22"/>
          <w:szCs w:val="22"/>
        </w:rPr>
      </w:pPr>
    </w:p>
    <w:p w:rsidR="00397907" w:rsidRPr="00D83F29" w:rsidRDefault="00E53D15" w:rsidP="00492215">
      <w:pPr>
        <w:jc w:val="both"/>
        <w:rPr>
          <w:rFonts w:ascii="Avenir Roman" w:hAnsi="Avenir Roman"/>
          <w:color w:val="000000"/>
          <w:sz w:val="22"/>
          <w:szCs w:val="22"/>
        </w:rPr>
      </w:pPr>
      <w:r w:rsidRPr="00D83F29">
        <w:rPr>
          <w:rFonts w:ascii="Avenir Roman" w:hAnsi="Avenir Roman"/>
          <w:b/>
          <w:bCs/>
          <w:color w:val="000000"/>
          <w:sz w:val="22"/>
          <w:szCs w:val="22"/>
        </w:rPr>
        <w:t>KRUP</w:t>
      </w:r>
      <w:r w:rsidRPr="00D83F29">
        <w:rPr>
          <w:rFonts w:ascii="Avenir Roman" w:hAnsi="Avenir Roman"/>
          <w:color w:val="000000"/>
          <w:sz w:val="22"/>
          <w:szCs w:val="22"/>
        </w:rPr>
        <w:t xml:space="preserve"> became a major component of conversion growth and culture change in</w:t>
      </w:r>
      <w:r w:rsidR="00661929" w:rsidRPr="00D83F29">
        <w:rPr>
          <w:rFonts w:ascii="Avenir Roman" w:hAnsi="Avenir Roman"/>
          <w:color w:val="000000"/>
          <w:sz w:val="22"/>
          <w:szCs w:val="22"/>
        </w:rPr>
        <w:t xml:space="preserve"> New England.  As more schools and students came we needed to expand to other sites, as in Tampa Florida in partnership with the Tampa Underground.  In 2013, after 7 seasons we decided to change </w:t>
      </w:r>
      <w:r w:rsidR="00025074" w:rsidRPr="00D83F29">
        <w:rPr>
          <w:rFonts w:ascii="Avenir Roman" w:hAnsi="Avenir Roman"/>
          <w:color w:val="000000"/>
          <w:sz w:val="22"/>
          <w:szCs w:val="22"/>
        </w:rPr>
        <w:t xml:space="preserve">to </w:t>
      </w:r>
      <w:r w:rsidR="00661929" w:rsidRPr="00D83F29">
        <w:rPr>
          <w:rFonts w:ascii="Avenir Roman" w:hAnsi="Avenir Roman"/>
          <w:color w:val="000000"/>
          <w:sz w:val="22"/>
          <w:szCs w:val="22"/>
        </w:rPr>
        <w:t xml:space="preserve">the name to </w:t>
      </w:r>
      <w:proofErr w:type="spellStart"/>
      <w:r w:rsidR="00661929" w:rsidRPr="00D83F29">
        <w:rPr>
          <w:rFonts w:ascii="Avenir Roman" w:hAnsi="Avenir Roman"/>
          <w:b/>
          <w:bCs/>
          <w:color w:val="000000"/>
          <w:sz w:val="22"/>
          <w:szCs w:val="22"/>
        </w:rPr>
        <w:t>ServeUP</w:t>
      </w:r>
      <w:proofErr w:type="spellEnd"/>
      <w:r w:rsidR="00661929" w:rsidRPr="00D83F29">
        <w:rPr>
          <w:rFonts w:ascii="Avenir Roman" w:hAnsi="Avenir Roman"/>
          <w:color w:val="000000"/>
          <w:sz w:val="22"/>
          <w:szCs w:val="22"/>
        </w:rPr>
        <w:t>, acknowledging that much of the work in New Orleans was no longer Katrina related and that we would be moving to other locations as the need warranted. In 2016-2017 we</w:t>
      </w:r>
      <w:r w:rsidR="00025074" w:rsidRPr="00D83F29">
        <w:rPr>
          <w:rFonts w:ascii="Avenir Roman" w:hAnsi="Avenir Roman"/>
          <w:color w:val="000000"/>
          <w:sz w:val="22"/>
          <w:szCs w:val="22"/>
        </w:rPr>
        <w:t xml:space="preserve"> launched</w:t>
      </w:r>
      <w:r w:rsidR="00661929" w:rsidRPr="00D83F29">
        <w:rPr>
          <w:rFonts w:ascii="Avenir Roman" w:hAnsi="Avenir Roman"/>
          <w:color w:val="000000"/>
          <w:sz w:val="22"/>
          <w:szCs w:val="22"/>
        </w:rPr>
        <w:t xml:space="preserve"> the curriculum centered on racial reconciliation.  At this point</w:t>
      </w:r>
      <w:r w:rsidR="00025074" w:rsidRPr="00D83F29">
        <w:rPr>
          <w:rFonts w:ascii="Avenir Roman" w:hAnsi="Avenir Roman"/>
          <w:color w:val="000000"/>
          <w:sz w:val="22"/>
          <w:szCs w:val="22"/>
        </w:rPr>
        <w:t>,</w:t>
      </w:r>
      <w:r w:rsidR="00661929" w:rsidRPr="00D83F29">
        <w:rPr>
          <w:rFonts w:ascii="Avenir Roman" w:hAnsi="Avenir Roman"/>
          <w:color w:val="000000"/>
          <w:sz w:val="22"/>
          <w:szCs w:val="22"/>
        </w:rPr>
        <w:t xml:space="preserve"> we also expanded the program towards Baton Rouge, as they had been impacted by heavy flooding in 2016.</w:t>
      </w:r>
    </w:p>
    <w:p w:rsidR="00194135" w:rsidRPr="00D83F29" w:rsidRDefault="00194135" w:rsidP="00492215">
      <w:pPr>
        <w:jc w:val="both"/>
        <w:rPr>
          <w:rFonts w:ascii="Avenir Roman" w:hAnsi="Avenir Roman"/>
          <w:color w:val="000000"/>
          <w:sz w:val="22"/>
          <w:szCs w:val="22"/>
        </w:rPr>
      </w:pPr>
    </w:p>
    <w:p w:rsidR="00661929" w:rsidRPr="00D83F29" w:rsidRDefault="00661929" w:rsidP="00492215">
      <w:pPr>
        <w:jc w:val="both"/>
        <w:rPr>
          <w:rFonts w:ascii="Avenir Roman" w:hAnsi="Avenir Roman"/>
          <w:color w:val="000000"/>
          <w:sz w:val="22"/>
          <w:szCs w:val="22"/>
        </w:rPr>
      </w:pPr>
      <w:r w:rsidRPr="00D83F29">
        <w:rPr>
          <w:rFonts w:ascii="Avenir Roman" w:hAnsi="Avenir Roman"/>
          <w:color w:val="000000"/>
          <w:sz w:val="22"/>
          <w:szCs w:val="22"/>
        </w:rPr>
        <w:t>In the Spring of 2018</w:t>
      </w:r>
      <w:r w:rsidR="00025074" w:rsidRPr="00D83F29">
        <w:rPr>
          <w:rFonts w:ascii="Avenir Roman" w:hAnsi="Avenir Roman"/>
          <w:color w:val="000000"/>
          <w:sz w:val="22"/>
          <w:szCs w:val="22"/>
        </w:rPr>
        <w:t>,</w:t>
      </w:r>
      <w:r w:rsidRPr="00D83F29">
        <w:rPr>
          <w:rFonts w:ascii="Avenir Roman" w:hAnsi="Avenir Roman"/>
          <w:color w:val="000000"/>
          <w:sz w:val="22"/>
          <w:szCs w:val="22"/>
        </w:rPr>
        <w:t xml:space="preserve"> we moved out of New Orleans to re-establish </w:t>
      </w:r>
      <w:proofErr w:type="spellStart"/>
      <w:r w:rsidRPr="00D83F29">
        <w:rPr>
          <w:rFonts w:ascii="Avenir Roman" w:hAnsi="Avenir Roman"/>
          <w:color w:val="000000"/>
          <w:sz w:val="22"/>
          <w:szCs w:val="22"/>
        </w:rPr>
        <w:t>ServeUP</w:t>
      </w:r>
      <w:proofErr w:type="spellEnd"/>
      <w:r w:rsidRPr="00D83F29">
        <w:rPr>
          <w:rFonts w:ascii="Avenir Roman" w:hAnsi="Avenir Roman"/>
          <w:color w:val="000000"/>
          <w:sz w:val="22"/>
          <w:szCs w:val="22"/>
        </w:rPr>
        <w:t xml:space="preserve"> as a </w:t>
      </w:r>
      <w:r w:rsidR="0088546C" w:rsidRPr="00D83F29">
        <w:rPr>
          <w:rFonts w:ascii="Avenir Roman" w:hAnsi="Avenir Roman"/>
          <w:color w:val="000000"/>
          <w:sz w:val="22"/>
          <w:szCs w:val="22"/>
        </w:rPr>
        <w:t>disaster relief project tha</w:t>
      </w:r>
      <w:r w:rsidR="00025074" w:rsidRPr="00D83F29">
        <w:rPr>
          <w:rFonts w:ascii="Avenir Roman" w:hAnsi="Avenir Roman"/>
          <w:color w:val="000000"/>
          <w:sz w:val="22"/>
          <w:szCs w:val="22"/>
        </w:rPr>
        <w:t>t</w:t>
      </w:r>
      <w:r w:rsidR="0088546C" w:rsidRPr="00D83F29">
        <w:rPr>
          <w:rFonts w:ascii="Avenir Roman" w:hAnsi="Avenir Roman"/>
          <w:color w:val="000000"/>
          <w:sz w:val="22"/>
          <w:szCs w:val="22"/>
        </w:rPr>
        <w:t xml:space="preserve"> would “rebuild l</w:t>
      </w:r>
      <w:r w:rsidR="00025074" w:rsidRPr="00D83F29">
        <w:rPr>
          <w:rFonts w:ascii="Avenir Roman" w:hAnsi="Avenir Roman"/>
          <w:color w:val="000000"/>
          <w:sz w:val="22"/>
          <w:szCs w:val="22"/>
        </w:rPr>
        <w:t>iv</w:t>
      </w:r>
      <w:r w:rsidR="0088546C" w:rsidRPr="00D83F29">
        <w:rPr>
          <w:rFonts w:ascii="Avenir Roman" w:hAnsi="Avenir Roman"/>
          <w:color w:val="000000"/>
          <w:sz w:val="22"/>
          <w:szCs w:val="22"/>
        </w:rPr>
        <w:t xml:space="preserve">es through rebuilding homes”.  Hurricane Harvey and Hurricane Maria moved us back to the root of </w:t>
      </w:r>
      <w:proofErr w:type="spellStart"/>
      <w:r w:rsidR="0088546C" w:rsidRPr="00D83F29">
        <w:rPr>
          <w:rFonts w:ascii="Avenir Roman" w:hAnsi="Avenir Roman"/>
          <w:color w:val="000000"/>
          <w:sz w:val="22"/>
          <w:szCs w:val="22"/>
        </w:rPr>
        <w:t>ServeUP</w:t>
      </w:r>
      <w:proofErr w:type="spellEnd"/>
      <w:r w:rsidR="0088546C" w:rsidRPr="00D83F29">
        <w:rPr>
          <w:rFonts w:ascii="Avenir Roman" w:hAnsi="Avenir Roman"/>
          <w:color w:val="000000"/>
          <w:sz w:val="22"/>
          <w:szCs w:val="22"/>
        </w:rPr>
        <w:t xml:space="preserve"> in disaster relief.  We also felt that being a service project alone lessoned the appeal for </w:t>
      </w:r>
      <w:r w:rsidR="00025074" w:rsidRPr="00D83F29">
        <w:rPr>
          <w:rFonts w:ascii="Avenir Roman" w:hAnsi="Avenir Roman"/>
          <w:color w:val="000000"/>
          <w:sz w:val="22"/>
          <w:szCs w:val="22"/>
        </w:rPr>
        <w:t xml:space="preserve">non-Christian </w:t>
      </w:r>
      <w:r w:rsidR="0088546C" w:rsidRPr="00D83F29">
        <w:rPr>
          <w:rFonts w:ascii="Avenir Roman" w:hAnsi="Avenir Roman"/>
          <w:color w:val="000000"/>
          <w:sz w:val="22"/>
          <w:szCs w:val="22"/>
        </w:rPr>
        <w:t xml:space="preserve">students. We also have realized that </w:t>
      </w:r>
      <w:r w:rsidR="00025074" w:rsidRPr="00D83F29">
        <w:rPr>
          <w:rFonts w:ascii="Avenir Roman" w:hAnsi="Avenir Roman"/>
          <w:color w:val="000000"/>
          <w:sz w:val="22"/>
          <w:szCs w:val="22"/>
        </w:rPr>
        <w:t>InterVarsity</w:t>
      </w:r>
      <w:r w:rsidR="0088546C" w:rsidRPr="00D83F29">
        <w:rPr>
          <w:rFonts w:ascii="Avenir Roman" w:hAnsi="Avenir Roman"/>
          <w:color w:val="000000"/>
          <w:sz w:val="22"/>
          <w:szCs w:val="22"/>
        </w:rPr>
        <w:t xml:space="preserve"> staff and students had begun to stray from the original mission of </w:t>
      </w:r>
      <w:proofErr w:type="spellStart"/>
      <w:r w:rsidR="0088546C" w:rsidRPr="00D83F29">
        <w:rPr>
          <w:rFonts w:ascii="Avenir Roman" w:hAnsi="Avenir Roman"/>
          <w:color w:val="000000"/>
          <w:sz w:val="22"/>
          <w:szCs w:val="22"/>
        </w:rPr>
        <w:t>ServeUP</w:t>
      </w:r>
      <w:proofErr w:type="spellEnd"/>
      <w:r w:rsidR="0088546C" w:rsidRPr="00D83F29">
        <w:rPr>
          <w:rFonts w:ascii="Avenir Roman" w:hAnsi="Avenir Roman"/>
          <w:color w:val="000000"/>
          <w:sz w:val="22"/>
          <w:szCs w:val="22"/>
        </w:rPr>
        <w:t xml:space="preserve">, which is to reach the skeptic and cynic student on the far end of the conversion continuum. </w:t>
      </w:r>
    </w:p>
    <w:p w:rsidR="00194135" w:rsidRPr="00D83F29" w:rsidRDefault="00194135" w:rsidP="00492215">
      <w:pPr>
        <w:jc w:val="both"/>
        <w:rPr>
          <w:rFonts w:ascii="Avenir Roman" w:hAnsi="Avenir Roman"/>
          <w:color w:val="000000"/>
          <w:sz w:val="22"/>
          <w:szCs w:val="22"/>
        </w:rPr>
      </w:pPr>
    </w:p>
    <w:p w:rsidR="00194135" w:rsidRPr="00D83F29" w:rsidRDefault="00194135" w:rsidP="00492215">
      <w:pPr>
        <w:jc w:val="both"/>
        <w:rPr>
          <w:rFonts w:ascii="Avenir Roman" w:hAnsi="Avenir Roman"/>
          <w:color w:val="000000"/>
          <w:sz w:val="22"/>
          <w:szCs w:val="22"/>
        </w:rPr>
      </w:pPr>
      <w:r w:rsidRPr="00D83F29">
        <w:rPr>
          <w:rFonts w:ascii="Avenir Roman" w:hAnsi="Avenir Roman"/>
          <w:color w:val="000000"/>
          <w:sz w:val="22"/>
          <w:szCs w:val="22"/>
        </w:rPr>
        <w:t>We have now seen an increase of the impact of Global Warming and in 2018 moved towards Houston and Puerto Rico to help rebuild.  In 2019, we will put increased efforts towards Puerto Rico, Houston, and potentially the Florida Panhandle.</w:t>
      </w:r>
    </w:p>
    <w:p w:rsidR="00397907" w:rsidRPr="00D83F29" w:rsidRDefault="00397907" w:rsidP="00492215">
      <w:pPr>
        <w:jc w:val="both"/>
        <w:rPr>
          <w:rFonts w:ascii="Avenir Roman" w:hAnsi="Avenir Roman" w:cs="ArialMT"/>
          <w:sz w:val="22"/>
          <w:szCs w:val="22"/>
          <w:lang w:bidi="en-US"/>
        </w:rPr>
      </w:pPr>
    </w:p>
    <w:p w:rsidR="00397907" w:rsidRPr="00744DF5" w:rsidRDefault="00397907" w:rsidP="00492215">
      <w:pPr>
        <w:widowControl w:val="0"/>
        <w:autoSpaceDE w:val="0"/>
        <w:autoSpaceDN w:val="0"/>
        <w:adjustRightInd w:val="0"/>
        <w:jc w:val="both"/>
        <w:rPr>
          <w:rFonts w:ascii="Avenir Roman" w:hAnsi="Avenir Roman" w:cs="ArialMT"/>
          <w:b/>
          <w:color w:val="006981"/>
          <w:sz w:val="22"/>
          <w:szCs w:val="22"/>
          <w:u w:val="single"/>
          <w:lang w:bidi="en-US"/>
        </w:rPr>
      </w:pPr>
      <w:r w:rsidRPr="00744DF5">
        <w:rPr>
          <w:rFonts w:ascii="Avenir Roman" w:hAnsi="Avenir Roman" w:cs="ArialMT"/>
          <w:color w:val="006981"/>
          <w:sz w:val="22"/>
          <w:szCs w:val="22"/>
          <w:u w:val="single"/>
          <w:lang w:bidi="en-US"/>
        </w:rPr>
        <w:t xml:space="preserve">- </w:t>
      </w:r>
      <w:r w:rsidRPr="00744DF5">
        <w:rPr>
          <w:rFonts w:ascii="Avenir Roman" w:hAnsi="Avenir Roman" w:cs="ArialMT"/>
          <w:b/>
          <w:color w:val="006981"/>
          <w:sz w:val="22"/>
          <w:szCs w:val="22"/>
          <w:u w:val="single"/>
          <w:lang w:bidi="en-US"/>
        </w:rPr>
        <w:t xml:space="preserve">Vision of the Project </w:t>
      </w:r>
      <w:r w:rsidR="00492215" w:rsidRPr="00744DF5">
        <w:rPr>
          <w:rFonts w:ascii="Avenir Roman" w:hAnsi="Avenir Roman" w:cs="ArialMT"/>
          <w:b/>
          <w:color w:val="006981"/>
          <w:sz w:val="22"/>
          <w:szCs w:val="22"/>
          <w:u w:val="single"/>
          <w:lang w:bidi="en-US"/>
        </w:rPr>
        <w:t>–</w:t>
      </w:r>
    </w:p>
    <w:p w:rsidR="00492215" w:rsidRPr="00D83F29" w:rsidRDefault="00492215" w:rsidP="00492215">
      <w:pPr>
        <w:widowControl w:val="0"/>
        <w:autoSpaceDE w:val="0"/>
        <w:autoSpaceDN w:val="0"/>
        <w:adjustRightInd w:val="0"/>
        <w:jc w:val="both"/>
        <w:rPr>
          <w:rFonts w:ascii="Avenir Roman" w:hAnsi="Avenir Roman" w:cs="ArialMT"/>
          <w:sz w:val="22"/>
          <w:szCs w:val="22"/>
          <w:lang w:bidi="en-US"/>
        </w:rPr>
      </w:pPr>
    </w:p>
    <w:p w:rsidR="00397907" w:rsidRDefault="00600E03" w:rsidP="00492215">
      <w:pPr>
        <w:widowControl w:val="0"/>
        <w:autoSpaceDE w:val="0"/>
        <w:autoSpaceDN w:val="0"/>
        <w:adjustRightInd w:val="0"/>
        <w:jc w:val="both"/>
        <w:rPr>
          <w:rFonts w:ascii="Avenir Roman" w:hAnsi="Avenir Roman" w:cs="ArialMT"/>
          <w:sz w:val="22"/>
          <w:szCs w:val="22"/>
          <w:u w:color="6D1A7D"/>
          <w:lang w:bidi="en-US"/>
        </w:rPr>
      </w:pPr>
      <w:r w:rsidRPr="00D83F29">
        <w:rPr>
          <w:rFonts w:ascii="Avenir Roman" w:hAnsi="Avenir Roman" w:cs="Helvetica"/>
          <w:sz w:val="22"/>
          <w:szCs w:val="22"/>
          <w:u w:color="6D1A7D"/>
          <w:lang w:bidi="en-US"/>
        </w:rPr>
        <w:t>Our goal originally during KRUP was to help people feel safe around</w:t>
      </w:r>
      <w:r w:rsidR="00397907" w:rsidRPr="00D83F29">
        <w:rPr>
          <w:rFonts w:ascii="Avenir Roman" w:hAnsi="Avenir Roman" w:cs="Helvetica"/>
          <w:sz w:val="22"/>
          <w:szCs w:val="22"/>
          <w:u w:color="6D1A7D"/>
          <w:lang w:bidi="en-US"/>
        </w:rPr>
        <w:t xml:space="preserve"> Christianity</w:t>
      </w:r>
      <w:r w:rsidRPr="00D83F29">
        <w:rPr>
          <w:rFonts w:ascii="Avenir Roman" w:hAnsi="Avenir Roman" w:cs="Helvetica"/>
          <w:sz w:val="22"/>
          <w:szCs w:val="22"/>
          <w:u w:color="6D1A7D"/>
          <w:lang w:bidi="en-US"/>
        </w:rPr>
        <w:t>,</w:t>
      </w:r>
      <w:r w:rsidR="00397907" w:rsidRPr="00D83F29">
        <w:rPr>
          <w:rFonts w:ascii="Avenir Roman" w:hAnsi="Avenir Roman" w:cs="Helvetica"/>
          <w:sz w:val="22"/>
          <w:szCs w:val="22"/>
          <w:u w:color="6D1A7D"/>
          <w:lang w:bidi="en-US"/>
        </w:rPr>
        <w:t xml:space="preserve"> so they may see it as an option and we </w:t>
      </w:r>
      <w:r w:rsidR="00025074" w:rsidRPr="00D83F29">
        <w:rPr>
          <w:rFonts w:ascii="Avenir Roman" w:hAnsi="Avenir Roman" w:cs="Helvetica"/>
          <w:sz w:val="22"/>
          <w:szCs w:val="22"/>
          <w:u w:color="6D1A7D"/>
          <w:lang w:bidi="en-US"/>
        </w:rPr>
        <w:t>would</w:t>
      </w:r>
      <w:r w:rsidR="00397907" w:rsidRPr="00D83F29">
        <w:rPr>
          <w:rFonts w:ascii="Avenir Roman" w:hAnsi="Avenir Roman" w:cs="Helvetica"/>
          <w:sz w:val="22"/>
          <w:szCs w:val="22"/>
          <w:u w:color="6D1A7D"/>
          <w:lang w:bidi="en-US"/>
        </w:rPr>
        <w:t xml:space="preserve"> provide opportunities for these folks to learn more.</w:t>
      </w:r>
      <w:r w:rsidR="00397907" w:rsidRPr="00D83F29">
        <w:rPr>
          <w:rFonts w:ascii="Avenir Roman" w:hAnsi="Avenir Roman" w:cs="Helvetica-Oblique"/>
          <w:iCs/>
          <w:sz w:val="22"/>
          <w:szCs w:val="22"/>
          <w:u w:color="6D1A7D"/>
          <w:lang w:bidi="en-US"/>
        </w:rPr>
        <w:t xml:space="preserve"> The week is about what Christians are </w:t>
      </w:r>
      <w:r w:rsidR="00025074" w:rsidRPr="00D83F29">
        <w:rPr>
          <w:rFonts w:ascii="Avenir Roman" w:hAnsi="Avenir Roman" w:cs="Helvetica-Oblique"/>
          <w:iCs/>
          <w:sz w:val="22"/>
          <w:szCs w:val="22"/>
          <w:u w:color="6D1A7D"/>
          <w:lang w:bidi="en-US"/>
        </w:rPr>
        <w:t>about</w:t>
      </w:r>
      <w:r w:rsidR="00397907" w:rsidRPr="00D83F29">
        <w:rPr>
          <w:rFonts w:ascii="Avenir Roman" w:hAnsi="Avenir Roman" w:cs="Helvetica-Oblique"/>
          <w:iCs/>
          <w:sz w:val="22"/>
          <w:szCs w:val="22"/>
          <w:u w:color="6D1A7D"/>
          <w:lang w:bidi="en-US"/>
        </w:rPr>
        <w:t>: justice, love, and commitment to Jesus.</w:t>
      </w:r>
      <w:r w:rsidR="00397907" w:rsidRPr="00D83F29">
        <w:rPr>
          <w:rFonts w:ascii="Avenir Roman" w:hAnsi="Avenir Roman" w:cs="ArialMT"/>
          <w:sz w:val="22"/>
          <w:szCs w:val="22"/>
          <w:u w:color="6D1A7D"/>
          <w:lang w:bidi="en-US"/>
        </w:rPr>
        <w:t xml:space="preserve">  </w:t>
      </w:r>
      <w:r w:rsidR="00397907" w:rsidRPr="00D83F29">
        <w:rPr>
          <w:rFonts w:ascii="Avenir Roman" w:hAnsi="Avenir Roman" w:cs="Helvetica"/>
          <w:sz w:val="22"/>
          <w:szCs w:val="22"/>
          <w:u w:color="6D1A7D"/>
          <w:lang w:bidi="en-US"/>
        </w:rPr>
        <w:t xml:space="preserve">No one should ever feel put in a corner to believe something, but </w:t>
      </w:r>
      <w:r w:rsidR="00025074" w:rsidRPr="00D83F29">
        <w:rPr>
          <w:rFonts w:ascii="Avenir Roman" w:hAnsi="Avenir Roman" w:cs="Helvetica"/>
          <w:sz w:val="22"/>
          <w:szCs w:val="22"/>
          <w:u w:color="6D1A7D"/>
          <w:lang w:bidi="en-US"/>
        </w:rPr>
        <w:t>give</w:t>
      </w:r>
      <w:r w:rsidR="00397907" w:rsidRPr="00D83F29">
        <w:rPr>
          <w:rFonts w:ascii="Avenir Roman" w:hAnsi="Avenir Roman" w:cs="Helvetica"/>
          <w:sz w:val="22"/>
          <w:szCs w:val="22"/>
          <w:u w:color="6D1A7D"/>
          <w:lang w:bidi="en-US"/>
        </w:rPr>
        <w:t xml:space="preserve"> a</w:t>
      </w:r>
      <w:r w:rsidR="00025074" w:rsidRPr="00D83F29">
        <w:rPr>
          <w:rFonts w:ascii="Avenir Roman" w:hAnsi="Avenir Roman" w:cs="Helvetica"/>
          <w:sz w:val="22"/>
          <w:szCs w:val="22"/>
          <w:u w:color="6D1A7D"/>
          <w:lang w:bidi="en-US"/>
        </w:rPr>
        <w:t>n</w:t>
      </w:r>
      <w:r w:rsidR="00397907" w:rsidRPr="00D83F29">
        <w:rPr>
          <w:rFonts w:ascii="Avenir Roman" w:hAnsi="Avenir Roman" w:cs="Helvetica"/>
          <w:sz w:val="22"/>
          <w:szCs w:val="22"/>
          <w:u w:color="6D1A7D"/>
          <w:lang w:bidi="en-US"/>
        </w:rPr>
        <w:t xml:space="preserve"> open</w:t>
      </w:r>
      <w:r w:rsidR="00025074" w:rsidRPr="00D83F29">
        <w:rPr>
          <w:rFonts w:ascii="Avenir Roman" w:hAnsi="Avenir Roman" w:cs="Helvetica"/>
          <w:sz w:val="22"/>
          <w:szCs w:val="22"/>
          <w:u w:color="6D1A7D"/>
          <w:lang w:bidi="en-US"/>
        </w:rPr>
        <w:t xml:space="preserve"> and safe</w:t>
      </w:r>
      <w:r w:rsidR="00397907" w:rsidRPr="00D83F29">
        <w:rPr>
          <w:rFonts w:ascii="Avenir Roman" w:hAnsi="Avenir Roman" w:cs="Helvetica"/>
          <w:sz w:val="22"/>
          <w:szCs w:val="22"/>
          <w:u w:color="6D1A7D"/>
          <w:lang w:bidi="en-US"/>
        </w:rPr>
        <w:t xml:space="preserve"> place to explore.</w:t>
      </w:r>
      <w:r w:rsidRPr="00D83F29">
        <w:rPr>
          <w:rFonts w:ascii="Avenir Roman" w:hAnsi="Avenir Roman" w:cs="ArialMT"/>
          <w:sz w:val="22"/>
          <w:szCs w:val="22"/>
          <w:u w:color="6D1A7D"/>
          <w:lang w:bidi="en-US"/>
        </w:rPr>
        <w:t xml:space="preserve">  Through </w:t>
      </w:r>
      <w:proofErr w:type="spellStart"/>
      <w:r w:rsidRPr="00D83F29">
        <w:rPr>
          <w:rFonts w:ascii="Avenir Roman" w:hAnsi="Avenir Roman" w:cs="ArialMT"/>
          <w:sz w:val="22"/>
          <w:szCs w:val="22"/>
          <w:u w:color="6D1A7D"/>
          <w:lang w:bidi="en-US"/>
        </w:rPr>
        <w:t>ServeUP</w:t>
      </w:r>
      <w:proofErr w:type="spellEnd"/>
      <w:r w:rsidR="00397907" w:rsidRPr="00D83F29">
        <w:rPr>
          <w:rFonts w:ascii="Avenir Roman" w:hAnsi="Avenir Roman" w:cs="ArialMT"/>
          <w:sz w:val="22"/>
          <w:szCs w:val="22"/>
          <w:u w:color="6D1A7D"/>
          <w:lang w:bidi="en-US"/>
        </w:rPr>
        <w:t xml:space="preserve"> we </w:t>
      </w:r>
      <w:r w:rsidR="00025074" w:rsidRPr="00D83F29">
        <w:rPr>
          <w:rFonts w:ascii="Avenir Roman" w:hAnsi="Avenir Roman" w:cs="ArialMT"/>
          <w:sz w:val="22"/>
          <w:szCs w:val="22"/>
          <w:u w:color="6D1A7D"/>
          <w:lang w:bidi="en-US"/>
        </w:rPr>
        <w:t>see</w:t>
      </w:r>
      <w:r w:rsidR="00397907" w:rsidRPr="00D83F29">
        <w:rPr>
          <w:rFonts w:ascii="Avenir Roman" w:hAnsi="Avenir Roman" w:cs="ArialMT"/>
          <w:sz w:val="22"/>
          <w:szCs w:val="22"/>
          <w:u w:color="6D1A7D"/>
          <w:lang w:bidi="en-US"/>
        </w:rPr>
        <w:t xml:space="preserve"> doors </w:t>
      </w:r>
      <w:r w:rsidR="00025074" w:rsidRPr="00D83F29">
        <w:rPr>
          <w:rFonts w:ascii="Avenir Roman" w:hAnsi="Avenir Roman" w:cs="ArialMT"/>
          <w:sz w:val="22"/>
          <w:szCs w:val="22"/>
          <w:u w:color="6D1A7D"/>
          <w:lang w:bidi="en-US"/>
        </w:rPr>
        <w:t xml:space="preserve">opened </w:t>
      </w:r>
      <w:r w:rsidR="00397907" w:rsidRPr="00D83F29">
        <w:rPr>
          <w:rFonts w:ascii="Avenir Roman" w:hAnsi="Avenir Roman" w:cs="ArialMT"/>
          <w:sz w:val="22"/>
          <w:szCs w:val="22"/>
          <w:u w:color="6D1A7D"/>
          <w:lang w:bidi="en-US"/>
        </w:rPr>
        <w:t>on campus to engage with cynics and seekers. The experience of serving and exploring Jesus together dur</w:t>
      </w:r>
      <w:r w:rsidRPr="00D83F29">
        <w:rPr>
          <w:rFonts w:ascii="Avenir Roman" w:hAnsi="Avenir Roman" w:cs="ArialMT"/>
          <w:sz w:val="22"/>
          <w:szCs w:val="22"/>
          <w:u w:color="6D1A7D"/>
          <w:lang w:bidi="en-US"/>
        </w:rPr>
        <w:t xml:space="preserve">ing </w:t>
      </w:r>
      <w:proofErr w:type="spellStart"/>
      <w:r w:rsidRPr="00D83F29">
        <w:rPr>
          <w:rFonts w:ascii="Avenir Roman" w:hAnsi="Avenir Roman" w:cs="ArialMT"/>
          <w:sz w:val="22"/>
          <w:szCs w:val="22"/>
          <w:u w:color="6D1A7D"/>
          <w:lang w:bidi="en-US"/>
        </w:rPr>
        <w:t>ServeUP</w:t>
      </w:r>
      <w:proofErr w:type="spellEnd"/>
      <w:r w:rsidRPr="00D83F29">
        <w:rPr>
          <w:rFonts w:ascii="Avenir Roman" w:hAnsi="Avenir Roman" w:cs="ArialMT"/>
          <w:sz w:val="22"/>
          <w:szCs w:val="22"/>
          <w:u w:color="6D1A7D"/>
          <w:lang w:bidi="en-US"/>
        </w:rPr>
        <w:t xml:space="preserve"> has been used</w:t>
      </w:r>
      <w:r w:rsidR="00397907" w:rsidRPr="00D83F29">
        <w:rPr>
          <w:rFonts w:ascii="Avenir Roman" w:hAnsi="Avenir Roman" w:cs="ArialMT"/>
          <w:sz w:val="22"/>
          <w:szCs w:val="22"/>
          <w:u w:color="6D1A7D"/>
          <w:lang w:bidi="en-US"/>
        </w:rPr>
        <w:t xml:space="preserve"> to transform the way </w:t>
      </w:r>
      <w:r w:rsidR="00025074" w:rsidRPr="00D83F29">
        <w:rPr>
          <w:rFonts w:ascii="Avenir Roman" w:hAnsi="Avenir Roman" w:cs="ArialMT"/>
          <w:sz w:val="22"/>
          <w:szCs w:val="22"/>
          <w:u w:color="6D1A7D"/>
          <w:lang w:bidi="en-US"/>
        </w:rPr>
        <w:t>InterVarsity</w:t>
      </w:r>
      <w:r w:rsidR="00397907" w:rsidRPr="00D83F29">
        <w:rPr>
          <w:rFonts w:ascii="Avenir Roman" w:hAnsi="Avenir Roman" w:cs="ArialMT"/>
          <w:sz w:val="22"/>
          <w:szCs w:val="22"/>
          <w:u w:color="6D1A7D"/>
          <w:lang w:bidi="en-US"/>
        </w:rPr>
        <w:t xml:space="preserve"> fellowships interact with their campus all year long.</w:t>
      </w:r>
      <w:r w:rsidRPr="00D83F29">
        <w:rPr>
          <w:rFonts w:ascii="Avenir Roman" w:hAnsi="Avenir Roman" w:cs="ArialMT"/>
          <w:sz w:val="22"/>
          <w:szCs w:val="22"/>
          <w:u w:color="6D1A7D"/>
          <w:lang w:bidi="en-US"/>
        </w:rPr>
        <w:t xml:space="preserve"> Since 2006 over 600 students have become followers of Jesus during </w:t>
      </w:r>
      <w:proofErr w:type="spellStart"/>
      <w:r w:rsidRPr="00D83F29">
        <w:rPr>
          <w:rFonts w:ascii="Avenir Roman" w:hAnsi="Avenir Roman" w:cs="ArialMT"/>
          <w:sz w:val="22"/>
          <w:szCs w:val="22"/>
          <w:u w:color="6D1A7D"/>
          <w:lang w:bidi="en-US"/>
        </w:rPr>
        <w:t>ServeUP</w:t>
      </w:r>
      <w:proofErr w:type="spellEnd"/>
      <w:r w:rsidRPr="00D83F29">
        <w:rPr>
          <w:rFonts w:ascii="Avenir Roman" w:hAnsi="Avenir Roman" w:cs="ArialMT"/>
          <w:sz w:val="22"/>
          <w:szCs w:val="22"/>
          <w:u w:color="6D1A7D"/>
          <w:lang w:bidi="en-US"/>
        </w:rPr>
        <w:t xml:space="preserve"> and over 1000 students have moved from skeptic or cynic to becoming seekers of Jesus.</w:t>
      </w:r>
    </w:p>
    <w:p w:rsidR="00492215" w:rsidRPr="00D83F29" w:rsidRDefault="00492215" w:rsidP="00492215">
      <w:pPr>
        <w:widowControl w:val="0"/>
        <w:autoSpaceDE w:val="0"/>
        <w:autoSpaceDN w:val="0"/>
        <w:adjustRightInd w:val="0"/>
        <w:jc w:val="both"/>
        <w:rPr>
          <w:rFonts w:ascii="Avenir Roman" w:hAnsi="Avenir Roman" w:cs="Helvetica"/>
          <w:sz w:val="22"/>
          <w:szCs w:val="22"/>
          <w:u w:color="6D1A7D"/>
          <w:lang w:bidi="en-US"/>
        </w:rPr>
      </w:pPr>
    </w:p>
    <w:p w:rsidR="00397907" w:rsidRPr="00744DF5" w:rsidRDefault="00397907" w:rsidP="00492215">
      <w:pPr>
        <w:widowControl w:val="0"/>
        <w:autoSpaceDE w:val="0"/>
        <w:autoSpaceDN w:val="0"/>
        <w:adjustRightInd w:val="0"/>
        <w:rPr>
          <w:rFonts w:ascii="Avenir Roman" w:hAnsi="Avenir Roman" w:cs="ArialMT"/>
          <w:b/>
          <w:color w:val="006981"/>
          <w:sz w:val="22"/>
          <w:szCs w:val="22"/>
          <w:u w:val="single"/>
          <w:lang w:bidi="en-US"/>
        </w:rPr>
      </w:pPr>
      <w:r w:rsidRPr="00744DF5">
        <w:rPr>
          <w:rFonts w:ascii="Avenir Roman" w:hAnsi="Avenir Roman" w:cs="ArialMT"/>
          <w:color w:val="006981"/>
          <w:sz w:val="22"/>
          <w:szCs w:val="22"/>
          <w:u w:val="single"/>
          <w:lang w:bidi="en-US"/>
        </w:rPr>
        <w:t> </w:t>
      </w:r>
      <w:r w:rsidRPr="00744DF5">
        <w:rPr>
          <w:rFonts w:ascii="Avenir Roman" w:hAnsi="Avenir Roman" w:cs="ArialMT"/>
          <w:b/>
          <w:color w:val="006981"/>
          <w:sz w:val="22"/>
          <w:szCs w:val="22"/>
          <w:u w:val="single"/>
          <w:lang w:bidi="en-US"/>
        </w:rPr>
        <w:t>- Why New Orleans</w:t>
      </w:r>
      <w:r w:rsidR="0006298F" w:rsidRPr="00744DF5">
        <w:rPr>
          <w:rFonts w:ascii="Avenir Roman" w:hAnsi="Avenir Roman" w:cs="ArialMT"/>
          <w:b/>
          <w:color w:val="006981"/>
          <w:sz w:val="22"/>
          <w:szCs w:val="22"/>
          <w:u w:val="single"/>
          <w:lang w:bidi="en-US"/>
        </w:rPr>
        <w:t xml:space="preserve"> is the first place</w:t>
      </w:r>
      <w:r w:rsidRPr="00744DF5">
        <w:rPr>
          <w:rFonts w:ascii="Avenir Roman" w:hAnsi="Avenir Roman" w:cs="ArialMT"/>
          <w:b/>
          <w:color w:val="006981"/>
          <w:sz w:val="22"/>
          <w:szCs w:val="22"/>
          <w:u w:val="single"/>
          <w:lang w:bidi="en-US"/>
        </w:rPr>
        <w:t xml:space="preserve">? </w:t>
      </w:r>
      <w:r w:rsidR="00492215" w:rsidRPr="00744DF5">
        <w:rPr>
          <w:rFonts w:ascii="Avenir Roman" w:hAnsi="Avenir Roman" w:cs="ArialMT"/>
          <w:b/>
          <w:color w:val="006981"/>
          <w:sz w:val="22"/>
          <w:szCs w:val="22"/>
          <w:u w:val="single"/>
          <w:lang w:bidi="en-US"/>
        </w:rPr>
        <w:t>–</w:t>
      </w:r>
      <w:r w:rsidRPr="00744DF5">
        <w:rPr>
          <w:rFonts w:ascii="Avenir Roman" w:hAnsi="Avenir Roman" w:cs="ArialMT"/>
          <w:b/>
          <w:color w:val="006981"/>
          <w:sz w:val="22"/>
          <w:szCs w:val="22"/>
          <w:u w:val="single"/>
          <w:lang w:bidi="en-US"/>
        </w:rPr>
        <w:t xml:space="preserve"> </w:t>
      </w:r>
    </w:p>
    <w:p w:rsidR="00492215" w:rsidRPr="00D83F29" w:rsidRDefault="00492215" w:rsidP="00492215">
      <w:pPr>
        <w:widowControl w:val="0"/>
        <w:autoSpaceDE w:val="0"/>
        <w:autoSpaceDN w:val="0"/>
        <w:adjustRightInd w:val="0"/>
        <w:rPr>
          <w:rFonts w:ascii="Avenir Roman" w:hAnsi="Avenir Roman" w:cs="ArialMT"/>
          <w:b/>
          <w:sz w:val="22"/>
          <w:szCs w:val="22"/>
          <w:u w:val="single" w:color="6D1A7D"/>
          <w:lang w:bidi="en-US"/>
        </w:rPr>
      </w:pPr>
    </w:p>
    <w:p w:rsidR="00397907" w:rsidRDefault="00397907" w:rsidP="00492215">
      <w:pPr>
        <w:widowControl w:val="0"/>
        <w:autoSpaceDE w:val="0"/>
        <w:autoSpaceDN w:val="0"/>
        <w:adjustRightInd w:val="0"/>
        <w:rPr>
          <w:rFonts w:ascii="Avenir Roman" w:hAnsi="Avenir Roman" w:cs="ArialMT"/>
          <w:sz w:val="22"/>
          <w:szCs w:val="22"/>
          <w:u w:color="6D1A7D"/>
          <w:lang w:bidi="en-US"/>
        </w:rPr>
      </w:pPr>
      <w:r w:rsidRPr="00D83F29">
        <w:rPr>
          <w:rFonts w:ascii="Avenir Roman" w:hAnsi="Avenir Roman" w:cs="ArialMT"/>
          <w:sz w:val="22"/>
          <w:szCs w:val="22"/>
          <w:u w:color="6D1A7D"/>
          <w:lang w:bidi="en-US"/>
        </w:rPr>
        <w:t>Th</w:t>
      </w:r>
      <w:r w:rsidR="000A5CF2" w:rsidRPr="00D83F29">
        <w:rPr>
          <w:rFonts w:ascii="Avenir Roman" w:hAnsi="Avenir Roman" w:cs="ArialMT"/>
          <w:sz w:val="22"/>
          <w:szCs w:val="22"/>
          <w:u w:color="6D1A7D"/>
          <w:lang w:bidi="en-US"/>
        </w:rPr>
        <w:t>e Katrina Relief Urban Plunge was</w:t>
      </w:r>
      <w:r w:rsidRPr="00D83F29">
        <w:rPr>
          <w:rFonts w:ascii="Avenir Roman" w:hAnsi="Avenir Roman" w:cs="ArialMT"/>
          <w:sz w:val="22"/>
          <w:szCs w:val="22"/>
          <w:u w:color="6D1A7D"/>
          <w:lang w:bidi="en-US"/>
        </w:rPr>
        <w:t xml:space="preserve"> successful in part because the location, the warmer weather</w:t>
      </w:r>
      <w:r w:rsidR="00025074" w:rsidRPr="00D83F29">
        <w:rPr>
          <w:rFonts w:ascii="Avenir Roman" w:hAnsi="Avenir Roman" w:cs="ArialMT"/>
          <w:sz w:val="22"/>
          <w:szCs w:val="22"/>
          <w:u w:color="6D1A7D"/>
          <w:lang w:bidi="en-US"/>
        </w:rPr>
        <w:t xml:space="preserve">, the </w:t>
      </w:r>
      <w:r w:rsidRPr="00D83F29">
        <w:rPr>
          <w:rFonts w:ascii="Avenir Roman" w:hAnsi="Avenir Roman" w:cs="ArialMT"/>
          <w:sz w:val="22"/>
          <w:szCs w:val="22"/>
          <w:u w:color="6D1A7D"/>
          <w:lang w:bidi="en-US"/>
        </w:rPr>
        <w:t xml:space="preserve">road trip, and the chance to learn about cross-cultural issues and Southern culture while helping with </w:t>
      </w:r>
      <w:r w:rsidR="00211A58" w:rsidRPr="00D83F29">
        <w:rPr>
          <w:rFonts w:ascii="Avenir Roman" w:hAnsi="Avenir Roman" w:cs="ArialMT"/>
          <w:sz w:val="22"/>
          <w:szCs w:val="22"/>
          <w:u w:color="6D1A7D"/>
          <w:lang w:bidi="en-US"/>
        </w:rPr>
        <w:t xml:space="preserve">a critical </w:t>
      </w:r>
      <w:r w:rsidRPr="00D83F29">
        <w:rPr>
          <w:rFonts w:ascii="Avenir Roman" w:hAnsi="Avenir Roman" w:cs="ArialMT"/>
          <w:sz w:val="22"/>
          <w:szCs w:val="22"/>
          <w:u w:color="6D1A7D"/>
          <w:lang w:bidi="en-US"/>
        </w:rPr>
        <w:t xml:space="preserve">disaster relief are appealing to students. </w:t>
      </w:r>
    </w:p>
    <w:p w:rsidR="00492215" w:rsidRPr="00D83F29" w:rsidRDefault="00492215" w:rsidP="00492215">
      <w:pPr>
        <w:widowControl w:val="0"/>
        <w:autoSpaceDE w:val="0"/>
        <w:autoSpaceDN w:val="0"/>
        <w:adjustRightInd w:val="0"/>
        <w:rPr>
          <w:rFonts w:ascii="Avenir Roman" w:hAnsi="Avenir Roman" w:cs="ArialMT"/>
          <w:sz w:val="22"/>
          <w:szCs w:val="22"/>
          <w:u w:color="6D1A7D"/>
          <w:lang w:bidi="en-US"/>
        </w:rPr>
      </w:pPr>
    </w:p>
    <w:p w:rsidR="00397907" w:rsidRDefault="00397907" w:rsidP="00492215">
      <w:pPr>
        <w:widowControl w:val="0"/>
        <w:autoSpaceDE w:val="0"/>
        <w:autoSpaceDN w:val="0"/>
        <w:adjustRightInd w:val="0"/>
        <w:rPr>
          <w:rFonts w:ascii="Avenir Roman" w:hAnsi="Avenir Roman" w:cs="ArialMT"/>
          <w:sz w:val="22"/>
          <w:szCs w:val="22"/>
          <w:u w:color="6D1A7D"/>
          <w:lang w:bidi="en-US"/>
        </w:rPr>
      </w:pPr>
      <w:r w:rsidRPr="00D83F29">
        <w:rPr>
          <w:rFonts w:ascii="Avenir Roman" w:hAnsi="Avenir Roman" w:cs="ArialMT"/>
          <w:sz w:val="22"/>
          <w:szCs w:val="22"/>
          <w:u w:color="6D1A7D"/>
          <w:lang w:bidi="en-US"/>
        </w:rPr>
        <w:lastRenderedPageBreak/>
        <w:t xml:space="preserve">KRUP-like Spring Break trips to alternate locations </w:t>
      </w:r>
      <w:r w:rsidR="00D83F29" w:rsidRPr="00D83F29">
        <w:rPr>
          <w:rFonts w:ascii="Avenir Roman" w:hAnsi="Avenir Roman" w:cs="ArialMT"/>
          <w:sz w:val="22"/>
          <w:szCs w:val="22"/>
          <w:u w:color="6D1A7D"/>
          <w:lang w:bidi="en-US"/>
        </w:rPr>
        <w:t>benefit from</w:t>
      </w:r>
      <w:r w:rsidRPr="00D83F29">
        <w:rPr>
          <w:rFonts w:ascii="Avenir Roman" w:hAnsi="Avenir Roman" w:cs="ArialMT"/>
          <w:sz w:val="22"/>
          <w:szCs w:val="22"/>
          <w:u w:color="6D1A7D"/>
          <w:lang w:bidi="en-US"/>
        </w:rPr>
        <w:t xml:space="preserve"> </w:t>
      </w:r>
      <w:r w:rsidR="00D83F29" w:rsidRPr="00D83F29">
        <w:rPr>
          <w:rFonts w:ascii="Avenir Roman" w:hAnsi="Avenir Roman" w:cs="ArialMT"/>
          <w:sz w:val="22"/>
          <w:szCs w:val="22"/>
          <w:u w:color="6D1A7D"/>
          <w:lang w:bidi="en-US"/>
        </w:rPr>
        <w:t>having</w:t>
      </w:r>
      <w:r w:rsidRPr="00D83F29">
        <w:rPr>
          <w:rFonts w:ascii="Avenir Roman" w:hAnsi="Avenir Roman" w:cs="ArialMT"/>
          <w:sz w:val="22"/>
          <w:szCs w:val="22"/>
          <w:u w:color="6D1A7D"/>
          <w:lang w:bidi="en-US"/>
        </w:rPr>
        <w:t xml:space="preserve"> similar </w:t>
      </w:r>
      <w:r w:rsidRPr="00D83F29">
        <w:rPr>
          <w:rFonts w:ascii="Avenir Roman" w:hAnsi="Avenir Roman" w:cs="ArialMT"/>
          <w:b/>
          <w:bCs/>
          <w:sz w:val="22"/>
          <w:szCs w:val="22"/>
          <w:u w:color="6D1A7D"/>
          <w:lang w:bidi="en-US"/>
        </w:rPr>
        <w:t xml:space="preserve">warm climate and/or disaster relief </w:t>
      </w:r>
      <w:r w:rsidR="00211A58" w:rsidRPr="00D83F29">
        <w:rPr>
          <w:rFonts w:ascii="Avenir Roman" w:hAnsi="Avenir Roman" w:cs="ArialMT"/>
          <w:b/>
          <w:bCs/>
          <w:sz w:val="22"/>
          <w:szCs w:val="22"/>
          <w:u w:color="6D1A7D"/>
          <w:lang w:bidi="en-US"/>
        </w:rPr>
        <w:t>situation</w:t>
      </w:r>
      <w:r w:rsidRPr="00D83F29">
        <w:rPr>
          <w:rFonts w:ascii="Avenir Roman" w:hAnsi="Avenir Roman" w:cs="ArialMT"/>
          <w:sz w:val="22"/>
          <w:szCs w:val="22"/>
          <w:u w:color="6D1A7D"/>
          <w:lang w:bidi="en-US"/>
        </w:rPr>
        <w:t>. It is also important to establish consistency of location so relationships and trust with local service organizations can be fostered.</w:t>
      </w:r>
    </w:p>
    <w:p w:rsidR="00492215" w:rsidRPr="00D83F29" w:rsidRDefault="00492215" w:rsidP="00492215">
      <w:pPr>
        <w:widowControl w:val="0"/>
        <w:autoSpaceDE w:val="0"/>
        <w:autoSpaceDN w:val="0"/>
        <w:adjustRightInd w:val="0"/>
        <w:rPr>
          <w:rFonts w:ascii="Avenir Roman" w:hAnsi="Avenir Roman"/>
          <w:b/>
          <w:sz w:val="22"/>
          <w:szCs w:val="22"/>
          <w:u w:val="single"/>
        </w:rPr>
      </w:pPr>
    </w:p>
    <w:p w:rsidR="00397907" w:rsidRPr="00744DF5" w:rsidRDefault="00397907" w:rsidP="00492215">
      <w:pPr>
        <w:jc w:val="both"/>
        <w:rPr>
          <w:rFonts w:ascii="Avenir Roman" w:hAnsi="Avenir Roman"/>
          <w:b/>
          <w:color w:val="006981"/>
          <w:sz w:val="22"/>
          <w:szCs w:val="22"/>
          <w:u w:val="single"/>
        </w:rPr>
      </w:pPr>
      <w:r w:rsidRPr="00744DF5">
        <w:rPr>
          <w:rFonts w:ascii="Avenir Roman" w:hAnsi="Avenir Roman"/>
          <w:b/>
          <w:color w:val="006981"/>
          <w:sz w:val="22"/>
          <w:szCs w:val="22"/>
          <w:u w:val="single"/>
        </w:rPr>
        <w:t xml:space="preserve"> - Three Core Object</w:t>
      </w:r>
      <w:r w:rsidR="00D83F29" w:rsidRPr="00744DF5">
        <w:rPr>
          <w:rFonts w:ascii="Avenir Roman" w:hAnsi="Avenir Roman"/>
          <w:b/>
          <w:color w:val="006981"/>
          <w:sz w:val="22"/>
          <w:szCs w:val="22"/>
          <w:u w:val="single"/>
        </w:rPr>
        <w:t>iv</w:t>
      </w:r>
      <w:r w:rsidRPr="00744DF5">
        <w:rPr>
          <w:rFonts w:ascii="Avenir Roman" w:hAnsi="Avenir Roman"/>
          <w:b/>
          <w:color w:val="006981"/>
          <w:sz w:val="22"/>
          <w:szCs w:val="22"/>
          <w:u w:val="single"/>
        </w:rPr>
        <w:t>es -</w:t>
      </w:r>
    </w:p>
    <w:p w:rsidR="00397907" w:rsidRPr="00D83F29" w:rsidRDefault="00397907" w:rsidP="00492215">
      <w:pPr>
        <w:jc w:val="both"/>
        <w:rPr>
          <w:rFonts w:ascii="Avenir Roman" w:hAnsi="Avenir Roman"/>
          <w:sz w:val="22"/>
          <w:szCs w:val="22"/>
        </w:rPr>
      </w:pPr>
    </w:p>
    <w:p w:rsidR="00397907" w:rsidRPr="00D83F29" w:rsidRDefault="00397907" w:rsidP="00492215">
      <w:pPr>
        <w:jc w:val="both"/>
        <w:rPr>
          <w:rFonts w:ascii="Avenir Roman" w:hAnsi="Avenir Roman"/>
          <w:sz w:val="22"/>
          <w:szCs w:val="22"/>
        </w:rPr>
      </w:pPr>
      <w:r w:rsidRPr="00D83F29">
        <w:rPr>
          <w:rFonts w:ascii="Avenir Roman" w:hAnsi="Avenir Roman"/>
          <w:sz w:val="22"/>
          <w:szCs w:val="22"/>
        </w:rPr>
        <w:t xml:space="preserve">1.  To </w:t>
      </w:r>
      <w:r w:rsidRPr="00D83F29">
        <w:rPr>
          <w:rFonts w:ascii="Avenir Roman" w:hAnsi="Avenir Roman"/>
          <w:sz w:val="22"/>
          <w:szCs w:val="22"/>
          <w:u w:val="single"/>
        </w:rPr>
        <w:t>care</w:t>
      </w:r>
      <w:r w:rsidRPr="00D83F29">
        <w:rPr>
          <w:rFonts w:ascii="Avenir Roman" w:hAnsi="Avenir Roman"/>
          <w:sz w:val="22"/>
          <w:szCs w:val="22"/>
        </w:rPr>
        <w:t xml:space="preserve"> </w:t>
      </w:r>
      <w:r w:rsidR="00430DC6" w:rsidRPr="00D83F29">
        <w:rPr>
          <w:rFonts w:ascii="Avenir Roman" w:hAnsi="Avenir Roman"/>
          <w:sz w:val="22"/>
          <w:szCs w:val="22"/>
        </w:rPr>
        <w:t xml:space="preserve">for the residents of the community impacted by a disaster by </w:t>
      </w:r>
      <w:r w:rsidRPr="00D83F29">
        <w:rPr>
          <w:rFonts w:ascii="Avenir Roman" w:hAnsi="Avenir Roman"/>
          <w:sz w:val="22"/>
          <w:szCs w:val="22"/>
        </w:rPr>
        <w:t xml:space="preserve">rebuilding their </w:t>
      </w:r>
      <w:r w:rsidR="00D83F29" w:rsidRPr="00D83F29">
        <w:rPr>
          <w:rFonts w:ascii="Avenir Roman" w:hAnsi="Avenir Roman"/>
          <w:sz w:val="22"/>
          <w:szCs w:val="22"/>
        </w:rPr>
        <w:t>lives</w:t>
      </w:r>
      <w:r w:rsidRPr="00D83F29">
        <w:rPr>
          <w:rFonts w:ascii="Avenir Roman" w:hAnsi="Avenir Roman"/>
          <w:sz w:val="22"/>
          <w:szCs w:val="22"/>
        </w:rPr>
        <w:t xml:space="preserve"> through rebuilding homes.  </w:t>
      </w:r>
    </w:p>
    <w:p w:rsidR="00397907" w:rsidRPr="00D83F29" w:rsidRDefault="00397907" w:rsidP="00492215">
      <w:pPr>
        <w:jc w:val="both"/>
        <w:rPr>
          <w:rFonts w:ascii="Avenir Roman" w:hAnsi="Avenir Roman"/>
          <w:sz w:val="22"/>
          <w:szCs w:val="22"/>
        </w:rPr>
      </w:pPr>
    </w:p>
    <w:p w:rsidR="00397907" w:rsidRPr="00D83F29" w:rsidRDefault="00397907" w:rsidP="00492215">
      <w:pPr>
        <w:jc w:val="both"/>
        <w:rPr>
          <w:rFonts w:ascii="Avenir Roman" w:hAnsi="Avenir Roman"/>
          <w:sz w:val="22"/>
          <w:szCs w:val="22"/>
        </w:rPr>
      </w:pPr>
      <w:r w:rsidRPr="00D83F29">
        <w:rPr>
          <w:rFonts w:ascii="Avenir Roman" w:hAnsi="Avenir Roman"/>
          <w:sz w:val="22"/>
          <w:szCs w:val="22"/>
        </w:rPr>
        <w:t xml:space="preserve">2.  To build </w:t>
      </w:r>
      <w:r w:rsidRPr="00D83F29">
        <w:rPr>
          <w:rFonts w:ascii="Avenir Roman" w:hAnsi="Avenir Roman"/>
          <w:sz w:val="22"/>
          <w:szCs w:val="22"/>
          <w:u w:val="single"/>
        </w:rPr>
        <w:t>community</w:t>
      </w:r>
      <w:r w:rsidRPr="00D83F29">
        <w:rPr>
          <w:rFonts w:ascii="Avenir Roman" w:hAnsi="Avenir Roman"/>
          <w:sz w:val="22"/>
          <w:szCs w:val="22"/>
        </w:rPr>
        <w:t xml:space="preserve"> among students who come down through purposeful ‘sweat equity’ which breaks down walls that Christians have towards the </w:t>
      </w:r>
      <w:r w:rsidR="00D83F29" w:rsidRPr="00D83F29">
        <w:rPr>
          <w:rFonts w:ascii="Avenir Roman" w:hAnsi="Avenir Roman"/>
          <w:sz w:val="22"/>
          <w:szCs w:val="22"/>
        </w:rPr>
        <w:t>non-Christians</w:t>
      </w:r>
      <w:r w:rsidRPr="00D83F29">
        <w:rPr>
          <w:rFonts w:ascii="Avenir Roman" w:hAnsi="Avenir Roman"/>
          <w:sz w:val="22"/>
          <w:szCs w:val="22"/>
        </w:rPr>
        <w:t xml:space="preserve"> and vice versa.</w:t>
      </w:r>
    </w:p>
    <w:p w:rsidR="00397907" w:rsidRPr="00D83F29" w:rsidRDefault="00397907" w:rsidP="00492215">
      <w:pPr>
        <w:jc w:val="both"/>
        <w:rPr>
          <w:rFonts w:ascii="Avenir Roman" w:hAnsi="Avenir Roman"/>
          <w:sz w:val="22"/>
          <w:szCs w:val="22"/>
        </w:rPr>
      </w:pPr>
    </w:p>
    <w:p w:rsidR="00397907" w:rsidRPr="00D83F29" w:rsidRDefault="00397907" w:rsidP="00492215">
      <w:pPr>
        <w:jc w:val="both"/>
        <w:rPr>
          <w:rFonts w:ascii="Avenir Roman" w:hAnsi="Avenir Roman"/>
          <w:sz w:val="22"/>
          <w:szCs w:val="22"/>
        </w:rPr>
      </w:pPr>
      <w:r w:rsidRPr="00D83F29">
        <w:rPr>
          <w:rFonts w:ascii="Avenir Roman" w:hAnsi="Avenir Roman"/>
          <w:sz w:val="22"/>
          <w:szCs w:val="22"/>
        </w:rPr>
        <w:t xml:space="preserve">3.  To help students </w:t>
      </w:r>
      <w:r w:rsidRPr="00D83F29">
        <w:rPr>
          <w:rFonts w:ascii="Avenir Roman" w:hAnsi="Avenir Roman"/>
          <w:sz w:val="22"/>
          <w:szCs w:val="22"/>
          <w:u w:val="single"/>
        </w:rPr>
        <w:t>consider</w:t>
      </w:r>
      <w:r w:rsidRPr="00D83F29">
        <w:rPr>
          <w:rFonts w:ascii="Avenir Roman" w:hAnsi="Avenir Roman"/>
          <w:sz w:val="22"/>
          <w:szCs w:val="22"/>
        </w:rPr>
        <w:t xml:space="preserve"> the intersection of faith in Jesus and social justice by creating a relevant and safe place to openly talk about these issues.</w:t>
      </w:r>
    </w:p>
    <w:p w:rsidR="00397907" w:rsidRPr="00D83F29" w:rsidRDefault="00397907" w:rsidP="00492215">
      <w:pPr>
        <w:jc w:val="both"/>
        <w:rPr>
          <w:rFonts w:ascii="Avenir Roman" w:hAnsi="Avenir Roman"/>
          <w:sz w:val="22"/>
          <w:szCs w:val="22"/>
        </w:rPr>
      </w:pPr>
    </w:p>
    <w:p w:rsidR="00397907" w:rsidRPr="00D83F29" w:rsidRDefault="00397907" w:rsidP="00492215">
      <w:pPr>
        <w:jc w:val="both"/>
        <w:rPr>
          <w:rFonts w:ascii="Avenir Roman" w:hAnsi="Avenir Roman"/>
          <w:sz w:val="22"/>
          <w:szCs w:val="22"/>
        </w:rPr>
      </w:pPr>
      <w:r w:rsidRPr="00D83F29">
        <w:rPr>
          <w:rFonts w:ascii="Avenir Roman" w:hAnsi="Avenir Roman"/>
          <w:sz w:val="22"/>
          <w:szCs w:val="22"/>
        </w:rPr>
        <w:t>It is important that our commitment to caring for the ne</w:t>
      </w:r>
      <w:r w:rsidR="00430DC6" w:rsidRPr="00D83F29">
        <w:rPr>
          <w:rFonts w:ascii="Avenir Roman" w:hAnsi="Avenir Roman"/>
          <w:sz w:val="22"/>
          <w:szCs w:val="22"/>
        </w:rPr>
        <w:t>eds and injustice in these areas are</w:t>
      </w:r>
      <w:r w:rsidRPr="00D83F29">
        <w:rPr>
          <w:rFonts w:ascii="Avenir Roman" w:hAnsi="Avenir Roman"/>
          <w:sz w:val="22"/>
          <w:szCs w:val="22"/>
        </w:rPr>
        <w:t xml:space="preserve"> not just a means to evangelize, but flows from the heart of God for those in need. It is the right thing to do! Thus, as a dual component, bringing along non-Christian students is a strategic natural connection for introducing them to the call of the </w:t>
      </w:r>
      <w:r w:rsidR="00D83F29" w:rsidRPr="00D83F29">
        <w:rPr>
          <w:rFonts w:ascii="Avenir Roman" w:hAnsi="Avenir Roman"/>
          <w:sz w:val="22"/>
          <w:szCs w:val="22"/>
        </w:rPr>
        <w:t>G</w:t>
      </w:r>
      <w:r w:rsidRPr="00D83F29">
        <w:rPr>
          <w:rFonts w:ascii="Avenir Roman" w:hAnsi="Avenir Roman"/>
          <w:sz w:val="22"/>
          <w:szCs w:val="22"/>
        </w:rPr>
        <w:t xml:space="preserve">ospel on our </w:t>
      </w:r>
      <w:r w:rsidR="00D83F29" w:rsidRPr="00D83F29">
        <w:rPr>
          <w:rFonts w:ascii="Avenir Roman" w:hAnsi="Avenir Roman"/>
          <w:sz w:val="22"/>
          <w:szCs w:val="22"/>
        </w:rPr>
        <w:t>lives</w:t>
      </w:r>
      <w:r w:rsidRPr="00D83F29">
        <w:rPr>
          <w:rFonts w:ascii="Avenir Roman" w:hAnsi="Avenir Roman"/>
          <w:sz w:val="22"/>
          <w:szCs w:val="22"/>
        </w:rPr>
        <w:t>.</w:t>
      </w:r>
    </w:p>
    <w:p w:rsidR="00397907" w:rsidRPr="00D83F29" w:rsidRDefault="00397907" w:rsidP="00492215">
      <w:pPr>
        <w:jc w:val="both"/>
        <w:rPr>
          <w:rFonts w:ascii="Avenir Roman" w:hAnsi="Avenir Roman" w:cs="ArialMT"/>
          <w:sz w:val="22"/>
          <w:szCs w:val="22"/>
          <w:u w:color="6D1A7D"/>
          <w:lang w:bidi="en-US"/>
        </w:rPr>
      </w:pPr>
    </w:p>
    <w:p w:rsidR="00397907" w:rsidRPr="00744DF5" w:rsidRDefault="00430DC6" w:rsidP="00492215">
      <w:pPr>
        <w:widowControl w:val="0"/>
        <w:autoSpaceDE w:val="0"/>
        <w:autoSpaceDN w:val="0"/>
        <w:adjustRightInd w:val="0"/>
        <w:jc w:val="both"/>
        <w:rPr>
          <w:rFonts w:ascii="Avenir Roman" w:hAnsi="Avenir Roman" w:cs="ArialMT"/>
          <w:b/>
          <w:color w:val="006981"/>
          <w:sz w:val="22"/>
          <w:szCs w:val="22"/>
          <w:u w:val="single"/>
          <w:lang w:bidi="en-US"/>
        </w:rPr>
      </w:pPr>
      <w:r w:rsidRPr="00744DF5">
        <w:rPr>
          <w:rFonts w:ascii="Avenir Roman" w:hAnsi="Avenir Roman" w:cs="ArialMT"/>
          <w:b/>
          <w:color w:val="006981"/>
          <w:sz w:val="22"/>
          <w:szCs w:val="22"/>
          <w:u w:val="single"/>
          <w:lang w:bidi="en-US"/>
        </w:rPr>
        <w:t xml:space="preserve">- </w:t>
      </w:r>
      <w:r w:rsidR="00D83F29" w:rsidRPr="00744DF5">
        <w:rPr>
          <w:rFonts w:ascii="Avenir Roman" w:hAnsi="Avenir Roman" w:cs="ArialMT"/>
          <w:b/>
          <w:color w:val="006981"/>
          <w:sz w:val="22"/>
          <w:szCs w:val="22"/>
          <w:u w:val="single"/>
          <w:lang w:bidi="en-US"/>
        </w:rPr>
        <w:t>Five</w:t>
      </w:r>
      <w:r w:rsidR="00397907" w:rsidRPr="00744DF5">
        <w:rPr>
          <w:rFonts w:ascii="Avenir Roman" w:hAnsi="Avenir Roman" w:cs="ArialMT"/>
          <w:b/>
          <w:color w:val="006981"/>
          <w:sz w:val="22"/>
          <w:szCs w:val="22"/>
          <w:u w:val="single"/>
          <w:lang w:bidi="en-US"/>
        </w:rPr>
        <w:t xml:space="preserve"> Essential Values </w:t>
      </w:r>
      <w:r w:rsidR="00492215" w:rsidRPr="00744DF5">
        <w:rPr>
          <w:rFonts w:ascii="Avenir Roman" w:hAnsi="Avenir Roman" w:cs="ArialMT"/>
          <w:b/>
          <w:color w:val="006981"/>
          <w:sz w:val="22"/>
          <w:szCs w:val="22"/>
          <w:u w:val="single"/>
          <w:lang w:bidi="en-US"/>
        </w:rPr>
        <w:t>–</w:t>
      </w:r>
      <w:r w:rsidR="00397907" w:rsidRPr="00744DF5">
        <w:rPr>
          <w:rFonts w:ascii="Avenir Roman" w:hAnsi="Avenir Roman" w:cs="ArialMT"/>
          <w:b/>
          <w:color w:val="006981"/>
          <w:sz w:val="22"/>
          <w:szCs w:val="22"/>
          <w:u w:val="single"/>
          <w:lang w:bidi="en-US"/>
        </w:rPr>
        <w:t xml:space="preserve"> </w:t>
      </w:r>
    </w:p>
    <w:p w:rsidR="00492215" w:rsidRPr="00D83F29" w:rsidRDefault="00492215" w:rsidP="00492215">
      <w:pPr>
        <w:widowControl w:val="0"/>
        <w:autoSpaceDE w:val="0"/>
        <w:autoSpaceDN w:val="0"/>
        <w:adjustRightInd w:val="0"/>
        <w:jc w:val="both"/>
        <w:rPr>
          <w:rFonts w:ascii="Avenir Roman" w:hAnsi="Avenir Roman" w:cs="ArialMT"/>
          <w:b/>
          <w:sz w:val="22"/>
          <w:szCs w:val="22"/>
          <w:u w:val="single" w:color="6D1A7D"/>
          <w:lang w:bidi="en-US"/>
        </w:rPr>
      </w:pPr>
    </w:p>
    <w:p w:rsidR="00397907" w:rsidRPr="00492215" w:rsidRDefault="00397907" w:rsidP="00E2494D">
      <w:pPr>
        <w:pStyle w:val="ListParagraph"/>
        <w:widowControl w:val="0"/>
        <w:numPr>
          <w:ilvl w:val="0"/>
          <w:numId w:val="56"/>
        </w:numPr>
        <w:autoSpaceDE w:val="0"/>
        <w:autoSpaceDN w:val="0"/>
        <w:adjustRightInd w:val="0"/>
        <w:jc w:val="both"/>
        <w:rPr>
          <w:rFonts w:ascii="Avenir Roman" w:hAnsi="Avenir Roman" w:cs="ArialMT"/>
          <w:u w:color="6D1A7D"/>
        </w:rPr>
      </w:pPr>
      <w:r w:rsidRPr="00492215">
        <w:rPr>
          <w:rFonts w:ascii="Avenir Roman" w:hAnsi="Avenir Roman" w:cs="ArialMT"/>
          <w:u w:val="single" w:color="6D1A7D"/>
        </w:rPr>
        <w:t>Significant work</w:t>
      </w:r>
      <w:r w:rsidRPr="00492215">
        <w:rPr>
          <w:rFonts w:ascii="Avenir Roman" w:hAnsi="Avenir Roman" w:cs="ArialMT"/>
          <w:u w:color="6D1A7D"/>
        </w:rPr>
        <w:t xml:space="preserve"> that clearly meets a physical need, which all people can relate to.  The service work is attract</w:t>
      </w:r>
      <w:r w:rsidR="00D83F29" w:rsidRPr="00492215">
        <w:rPr>
          <w:rFonts w:ascii="Avenir Roman" w:hAnsi="Avenir Roman" w:cs="ArialMT"/>
          <w:u w:color="6D1A7D"/>
        </w:rPr>
        <w:t>iv</w:t>
      </w:r>
      <w:r w:rsidRPr="00492215">
        <w:rPr>
          <w:rFonts w:ascii="Avenir Roman" w:hAnsi="Avenir Roman" w:cs="ArialMT"/>
          <w:u w:color="6D1A7D"/>
        </w:rPr>
        <w:t>e to people who are not yet curious about spiritual things, and it helps spark spiritual questions.  The service should be geared tow</w:t>
      </w:r>
      <w:r w:rsidR="00430DC6" w:rsidRPr="00492215">
        <w:rPr>
          <w:rFonts w:ascii="Avenir Roman" w:hAnsi="Avenir Roman" w:cs="ArialMT"/>
          <w:u w:color="6D1A7D"/>
        </w:rPr>
        <w:t xml:space="preserve">ards sustainability and long lasting </w:t>
      </w:r>
      <w:r w:rsidRPr="00492215">
        <w:rPr>
          <w:rFonts w:ascii="Avenir Roman" w:hAnsi="Avenir Roman" w:cs="ArialMT"/>
          <w:u w:color="6D1A7D"/>
        </w:rPr>
        <w:t xml:space="preserve">growth. </w:t>
      </w:r>
    </w:p>
    <w:p w:rsidR="00492215" w:rsidRPr="00492215" w:rsidRDefault="00397907" w:rsidP="00E2494D">
      <w:pPr>
        <w:pStyle w:val="ListParagraph"/>
        <w:widowControl w:val="0"/>
        <w:numPr>
          <w:ilvl w:val="0"/>
          <w:numId w:val="56"/>
        </w:numPr>
        <w:autoSpaceDE w:val="0"/>
        <w:autoSpaceDN w:val="0"/>
        <w:adjustRightInd w:val="0"/>
        <w:jc w:val="both"/>
        <w:rPr>
          <w:rFonts w:ascii="Avenir Roman" w:hAnsi="Avenir Roman" w:cs="ArialMT"/>
          <w:u w:color="6D1A7D"/>
        </w:rPr>
      </w:pPr>
      <w:r w:rsidRPr="00492215">
        <w:rPr>
          <w:rFonts w:ascii="Avenir Roman" w:hAnsi="Avenir Roman" w:cs="ArialMT"/>
          <w:u w:color="6D1A7D"/>
        </w:rPr>
        <w:t>A strong “</w:t>
      </w:r>
      <w:r w:rsidRPr="00492215">
        <w:rPr>
          <w:rFonts w:ascii="Avenir Roman" w:hAnsi="Avenir Roman" w:cs="ArialMT"/>
          <w:u w:val="single" w:color="6D1A7D"/>
        </w:rPr>
        <w:t>Jesus &amp; Justice” curriculum</w:t>
      </w:r>
      <w:r w:rsidRPr="00492215">
        <w:rPr>
          <w:rFonts w:ascii="Avenir Roman" w:hAnsi="Avenir Roman" w:cs="ArialMT"/>
          <w:u w:color="6D1A7D"/>
        </w:rPr>
        <w:t xml:space="preserve">.  We need to introduce Jesus to people and plan to </w:t>
      </w:r>
      <w:r w:rsidR="00D83F29" w:rsidRPr="00492215">
        <w:rPr>
          <w:rFonts w:ascii="Avenir Roman" w:hAnsi="Avenir Roman" w:cs="ArialMT"/>
          <w:u w:color="6D1A7D"/>
        </w:rPr>
        <w:t>give</w:t>
      </w:r>
      <w:r w:rsidRPr="00492215">
        <w:rPr>
          <w:rFonts w:ascii="Avenir Roman" w:hAnsi="Avenir Roman" w:cs="ArialMT"/>
          <w:u w:color="6D1A7D"/>
        </w:rPr>
        <w:t xml:space="preserve"> a clear opportunity to respond unless the Lord directs us not to.</w:t>
      </w:r>
      <w:r w:rsidRPr="00492215">
        <w:rPr>
          <w:rFonts w:ascii="Avenir Roman" w:hAnsi="Avenir Roman"/>
        </w:rPr>
        <w:t xml:space="preserve"> The curriculum varies from campus to campus in modules that are shared in the New England region. Students are drawn to share their reactions to what they s</w:t>
      </w:r>
      <w:r w:rsidR="00430DC6" w:rsidRPr="00492215">
        <w:rPr>
          <w:rFonts w:ascii="Avenir Roman" w:hAnsi="Avenir Roman"/>
        </w:rPr>
        <w:t xml:space="preserve">ee on the ground in these disaster zones </w:t>
      </w:r>
      <w:r w:rsidRPr="00492215">
        <w:rPr>
          <w:rFonts w:ascii="Avenir Roman" w:hAnsi="Avenir Roman"/>
        </w:rPr>
        <w:t>and what that means to faith and action. An open environment for sharing is established.</w:t>
      </w:r>
    </w:p>
    <w:p w:rsidR="00492215" w:rsidRDefault="00397907" w:rsidP="00E2494D">
      <w:pPr>
        <w:pStyle w:val="ListParagraph"/>
        <w:widowControl w:val="0"/>
        <w:numPr>
          <w:ilvl w:val="0"/>
          <w:numId w:val="56"/>
        </w:numPr>
        <w:autoSpaceDE w:val="0"/>
        <w:autoSpaceDN w:val="0"/>
        <w:adjustRightInd w:val="0"/>
        <w:jc w:val="both"/>
        <w:rPr>
          <w:rFonts w:ascii="Avenir Roman" w:hAnsi="Avenir Roman" w:cs="ArialMT"/>
          <w:u w:color="6D1A7D"/>
        </w:rPr>
      </w:pPr>
      <w:r w:rsidRPr="00492215">
        <w:rPr>
          <w:rFonts w:ascii="Avenir Roman" w:hAnsi="Avenir Roman" w:cs="ArialMT"/>
          <w:u w:val="single" w:color="6D1A7D"/>
        </w:rPr>
        <w:t>Non-Christian/Christian ratio is 50/50</w:t>
      </w:r>
      <w:r w:rsidRPr="00492215">
        <w:rPr>
          <w:rFonts w:ascii="Avenir Roman" w:hAnsi="Avenir Roman" w:cs="ArialMT"/>
          <w:u w:color="6D1A7D"/>
        </w:rPr>
        <w:t>. It is important to have both</w:t>
      </w:r>
      <w:r w:rsidR="00D83F29" w:rsidRPr="00492215">
        <w:rPr>
          <w:rFonts w:ascii="Avenir Roman" w:hAnsi="Avenir Roman" w:cs="ArialMT"/>
          <w:u w:color="6D1A7D"/>
        </w:rPr>
        <w:t xml:space="preserve"> sets of students</w:t>
      </w:r>
      <w:r w:rsidRPr="00492215">
        <w:rPr>
          <w:rFonts w:ascii="Avenir Roman" w:hAnsi="Avenir Roman" w:cs="ArialMT"/>
          <w:u w:color="6D1A7D"/>
        </w:rPr>
        <w:t xml:space="preserve"> in the room to create space for missional Christians to engage cynics and seekers</w:t>
      </w:r>
      <w:r w:rsidR="00D83F29" w:rsidRPr="00492215">
        <w:rPr>
          <w:rFonts w:ascii="Avenir Roman" w:hAnsi="Avenir Roman" w:cs="ArialMT"/>
          <w:u w:color="6D1A7D"/>
        </w:rPr>
        <w:t xml:space="preserve"> about faith</w:t>
      </w:r>
      <w:r w:rsidRPr="00492215">
        <w:rPr>
          <w:rFonts w:ascii="Avenir Roman" w:hAnsi="Avenir Roman" w:cs="ArialMT"/>
          <w:u w:color="6D1A7D"/>
        </w:rPr>
        <w:t xml:space="preserve">.  </w:t>
      </w:r>
    </w:p>
    <w:p w:rsidR="00492215" w:rsidRDefault="00397907" w:rsidP="00E2494D">
      <w:pPr>
        <w:pStyle w:val="ListParagraph"/>
        <w:widowControl w:val="0"/>
        <w:numPr>
          <w:ilvl w:val="0"/>
          <w:numId w:val="56"/>
        </w:numPr>
        <w:autoSpaceDE w:val="0"/>
        <w:autoSpaceDN w:val="0"/>
        <w:adjustRightInd w:val="0"/>
        <w:jc w:val="both"/>
        <w:rPr>
          <w:rFonts w:ascii="Avenir Roman" w:hAnsi="Avenir Roman" w:cs="ArialMT"/>
          <w:u w:color="6D1A7D"/>
        </w:rPr>
      </w:pPr>
      <w:r w:rsidRPr="00492215">
        <w:rPr>
          <w:rFonts w:ascii="Avenir Roman" w:hAnsi="Avenir Roman" w:cs="ArialMT"/>
          <w:u w:color="6D1A7D"/>
        </w:rPr>
        <w:t xml:space="preserve">The trip is </w:t>
      </w:r>
      <w:r w:rsidRPr="00492215">
        <w:rPr>
          <w:rFonts w:ascii="Avenir Roman" w:hAnsi="Avenir Roman" w:cs="ArialMT"/>
          <w:u w:val="single" w:color="6D1A7D"/>
        </w:rPr>
        <w:t>connected to campus mission</w:t>
      </w:r>
      <w:r w:rsidRPr="00492215">
        <w:rPr>
          <w:rFonts w:ascii="Avenir Roman" w:hAnsi="Avenir Roman" w:cs="ArialMT"/>
          <w:u w:color="6D1A7D"/>
        </w:rPr>
        <w:t xml:space="preserve"> during preparation and follow-up.  The staff has a clear understanding of how the trip can be used to further momentum on campus.</w:t>
      </w:r>
    </w:p>
    <w:p w:rsidR="004B0FC3" w:rsidRPr="00492215" w:rsidRDefault="00430DC6" w:rsidP="00E2494D">
      <w:pPr>
        <w:pStyle w:val="ListParagraph"/>
        <w:widowControl w:val="0"/>
        <w:numPr>
          <w:ilvl w:val="0"/>
          <w:numId w:val="56"/>
        </w:numPr>
        <w:autoSpaceDE w:val="0"/>
        <w:autoSpaceDN w:val="0"/>
        <w:adjustRightInd w:val="0"/>
        <w:jc w:val="both"/>
        <w:rPr>
          <w:rFonts w:ascii="Avenir Roman" w:hAnsi="Avenir Roman" w:cs="ArialMT"/>
          <w:u w:color="6D1A7D"/>
        </w:rPr>
      </w:pPr>
      <w:r w:rsidRPr="00492215">
        <w:rPr>
          <w:rFonts w:ascii="Avenir Roman" w:hAnsi="Avenir Roman" w:cs="ArialMT"/>
          <w:bCs/>
          <w:u w:color="6D1A7D"/>
        </w:rPr>
        <w:t xml:space="preserve">The trip is truly </w:t>
      </w:r>
      <w:r w:rsidRPr="00492215">
        <w:rPr>
          <w:rFonts w:ascii="Avenir Roman" w:hAnsi="Avenir Roman" w:cs="ArialMT"/>
          <w:bCs/>
          <w:u w:val="single"/>
        </w:rPr>
        <w:t>geared toward the skeptic student</w:t>
      </w:r>
      <w:r w:rsidRPr="00492215">
        <w:rPr>
          <w:rFonts w:ascii="Avenir Roman" w:hAnsi="Avenir Roman" w:cs="ArialMT"/>
          <w:bCs/>
          <w:u w:color="6D1A7D"/>
        </w:rPr>
        <w:t>.</w:t>
      </w:r>
      <w:r w:rsidRPr="00492215">
        <w:rPr>
          <w:rFonts w:ascii="Avenir Roman" w:hAnsi="Avenir Roman" w:cs="ArialMT"/>
          <w:u w:color="6D1A7D"/>
        </w:rPr>
        <w:t xml:space="preserve"> We build the entire week around the 5 thresholds for conversion.  Thus, the Christian student expecting a normal short term mission components like worship and Christian culture will be disappointed unless they are well prepared. </w:t>
      </w:r>
    </w:p>
    <w:p w:rsidR="00492215" w:rsidRDefault="00492215" w:rsidP="00492215">
      <w:pPr>
        <w:rPr>
          <w:rFonts w:ascii="Avenir Roman" w:hAnsi="Avenir Roman" w:cs="ArialMT"/>
          <w:b/>
          <w:bCs/>
          <w:sz w:val="22"/>
          <w:szCs w:val="22"/>
          <w:u w:val="single" w:color="6D1A7D"/>
          <w:lang w:bidi="en-US"/>
        </w:rPr>
      </w:pPr>
    </w:p>
    <w:p w:rsidR="00492215" w:rsidRDefault="00492215">
      <w:pPr>
        <w:rPr>
          <w:rFonts w:ascii="Avenir Roman" w:hAnsi="Avenir Roman" w:cs="ArialMT"/>
          <w:b/>
          <w:bCs/>
          <w:sz w:val="22"/>
          <w:szCs w:val="22"/>
          <w:u w:val="single" w:color="6D1A7D"/>
          <w:lang w:bidi="en-US"/>
        </w:rPr>
      </w:pPr>
      <w:r>
        <w:rPr>
          <w:rFonts w:ascii="Avenir Roman" w:hAnsi="Avenir Roman" w:cs="ArialMT"/>
          <w:b/>
          <w:bCs/>
          <w:sz w:val="22"/>
          <w:szCs w:val="22"/>
          <w:u w:val="single" w:color="6D1A7D"/>
          <w:lang w:bidi="en-US"/>
        </w:rPr>
        <w:br w:type="page"/>
      </w:r>
    </w:p>
    <w:p w:rsidR="00F0180D" w:rsidRPr="00744DF5" w:rsidRDefault="00F0180D" w:rsidP="00492215">
      <w:pPr>
        <w:rPr>
          <w:rFonts w:ascii="Avenir Roman" w:hAnsi="Avenir Roman" w:cs="ArialMT"/>
          <w:b/>
          <w:bCs/>
          <w:color w:val="006981"/>
          <w:sz w:val="22"/>
          <w:szCs w:val="22"/>
          <w:u w:val="single"/>
          <w:lang w:bidi="en-US"/>
        </w:rPr>
      </w:pPr>
      <w:r w:rsidRPr="00744DF5">
        <w:rPr>
          <w:rFonts w:ascii="Avenir Roman" w:hAnsi="Avenir Roman" w:cs="ArialMT"/>
          <w:b/>
          <w:bCs/>
          <w:color w:val="006981"/>
          <w:sz w:val="22"/>
          <w:szCs w:val="22"/>
          <w:u w:val="single"/>
          <w:lang w:bidi="en-US"/>
        </w:rPr>
        <w:lastRenderedPageBreak/>
        <w:t xml:space="preserve">- </w:t>
      </w:r>
      <w:r w:rsidR="00D83F29" w:rsidRPr="00744DF5">
        <w:rPr>
          <w:rFonts w:ascii="Avenir Roman" w:hAnsi="Avenir Roman" w:cs="ArialMT"/>
          <w:b/>
          <w:bCs/>
          <w:color w:val="006981"/>
          <w:sz w:val="22"/>
          <w:szCs w:val="22"/>
          <w:u w:val="single"/>
          <w:lang w:bidi="en-US"/>
        </w:rPr>
        <w:t>Helpful</w:t>
      </w:r>
      <w:r w:rsidR="002E6E15" w:rsidRPr="00744DF5">
        <w:rPr>
          <w:rFonts w:ascii="Avenir Roman" w:hAnsi="Avenir Roman" w:cs="ArialMT"/>
          <w:b/>
          <w:bCs/>
          <w:color w:val="006981"/>
          <w:sz w:val="22"/>
          <w:szCs w:val="22"/>
          <w:u w:val="single"/>
          <w:lang w:bidi="en-US"/>
        </w:rPr>
        <w:t xml:space="preserve"> </w:t>
      </w:r>
      <w:r w:rsidR="00025074" w:rsidRPr="00744DF5">
        <w:rPr>
          <w:rFonts w:ascii="Avenir Roman" w:hAnsi="Avenir Roman" w:cs="ArialMT"/>
          <w:b/>
          <w:bCs/>
          <w:color w:val="006981"/>
          <w:sz w:val="22"/>
          <w:szCs w:val="22"/>
          <w:u w:val="single"/>
          <w:lang w:bidi="en-US"/>
        </w:rPr>
        <w:t>InterVarsity</w:t>
      </w:r>
      <w:r w:rsidR="002E6E15" w:rsidRPr="00744DF5">
        <w:rPr>
          <w:rFonts w:ascii="Avenir Roman" w:hAnsi="Avenir Roman" w:cs="ArialMT"/>
          <w:b/>
          <w:bCs/>
          <w:color w:val="006981"/>
          <w:sz w:val="22"/>
          <w:szCs w:val="22"/>
          <w:u w:val="single"/>
          <w:lang w:bidi="en-US"/>
        </w:rPr>
        <w:t xml:space="preserve"> </w:t>
      </w:r>
      <w:r w:rsidR="00D83F29" w:rsidRPr="00744DF5">
        <w:rPr>
          <w:rFonts w:ascii="Avenir Roman" w:hAnsi="Avenir Roman" w:cs="ArialMT"/>
          <w:b/>
          <w:bCs/>
          <w:color w:val="006981"/>
          <w:sz w:val="22"/>
          <w:szCs w:val="22"/>
          <w:u w:val="single"/>
          <w:lang w:bidi="en-US"/>
        </w:rPr>
        <w:t>Tools</w:t>
      </w:r>
      <w:r w:rsidRPr="00744DF5">
        <w:rPr>
          <w:rFonts w:ascii="Avenir Roman" w:hAnsi="Avenir Roman" w:cs="ArialMT"/>
          <w:b/>
          <w:bCs/>
          <w:color w:val="006981"/>
          <w:sz w:val="22"/>
          <w:szCs w:val="22"/>
          <w:u w:val="single"/>
          <w:lang w:bidi="en-US"/>
        </w:rPr>
        <w:t xml:space="preserve"> </w:t>
      </w:r>
      <w:r w:rsidR="00D83F29" w:rsidRPr="00744DF5">
        <w:rPr>
          <w:rFonts w:ascii="Avenir Roman" w:hAnsi="Avenir Roman" w:cs="ArialMT"/>
          <w:b/>
          <w:bCs/>
          <w:color w:val="006981"/>
          <w:sz w:val="22"/>
          <w:szCs w:val="22"/>
          <w:u w:val="single"/>
          <w:lang w:bidi="en-US"/>
        </w:rPr>
        <w:t>That Help Us in Our Vision and Values</w:t>
      </w:r>
      <w:r w:rsidRPr="00744DF5">
        <w:rPr>
          <w:rFonts w:ascii="Avenir Roman" w:hAnsi="Avenir Roman" w:cs="ArialMT"/>
          <w:b/>
          <w:bCs/>
          <w:color w:val="006981"/>
          <w:sz w:val="22"/>
          <w:szCs w:val="22"/>
          <w:u w:val="single"/>
          <w:lang w:bidi="en-US"/>
        </w:rPr>
        <w:t>-</w:t>
      </w:r>
    </w:p>
    <w:p w:rsidR="00744DF5" w:rsidRDefault="00744DF5" w:rsidP="00492215">
      <w:pPr>
        <w:outlineLvl w:val="0"/>
        <w:rPr>
          <w:rFonts w:ascii="Avenir Roman" w:hAnsi="Avenir Roman"/>
          <w:sz w:val="22"/>
          <w:szCs w:val="22"/>
        </w:rPr>
      </w:pPr>
    </w:p>
    <w:p w:rsidR="00F0180D" w:rsidRPr="00744DF5" w:rsidRDefault="00F0180D" w:rsidP="00492215">
      <w:pPr>
        <w:outlineLvl w:val="0"/>
        <w:rPr>
          <w:rFonts w:ascii="Avenir Roman" w:hAnsi="Avenir Roman"/>
          <w:sz w:val="22"/>
          <w:szCs w:val="22"/>
        </w:rPr>
      </w:pPr>
      <w:r w:rsidRPr="00744DF5">
        <w:rPr>
          <w:rFonts w:ascii="Avenir Roman" w:hAnsi="Avenir Roman"/>
          <w:sz w:val="22"/>
          <w:szCs w:val="22"/>
        </w:rPr>
        <w:t xml:space="preserve">Cynic </w:t>
      </w:r>
      <w:r w:rsidRPr="00744DF5">
        <w:rPr>
          <w:rFonts w:ascii="Avenir Roman" w:hAnsi="Avenir Roman"/>
          <w:sz w:val="22"/>
          <w:szCs w:val="22"/>
        </w:rPr>
        <w:sym w:font="Wingdings" w:char="F0E0"/>
      </w:r>
      <w:r w:rsidRPr="00744DF5">
        <w:rPr>
          <w:rFonts w:ascii="Avenir Roman" w:hAnsi="Avenir Roman"/>
          <w:sz w:val="22"/>
          <w:szCs w:val="22"/>
        </w:rPr>
        <w:t xml:space="preserve"> Seeker </w:t>
      </w:r>
      <w:r w:rsidRPr="00744DF5">
        <w:rPr>
          <w:rFonts w:ascii="Avenir Roman" w:hAnsi="Avenir Roman"/>
          <w:sz w:val="22"/>
          <w:szCs w:val="22"/>
        </w:rPr>
        <w:sym w:font="Wingdings" w:char="F0E0"/>
      </w:r>
      <w:r w:rsidRPr="00744DF5">
        <w:rPr>
          <w:rFonts w:ascii="Avenir Roman" w:hAnsi="Avenir Roman"/>
          <w:sz w:val="22"/>
          <w:szCs w:val="22"/>
        </w:rPr>
        <w:t xml:space="preserve"> Follower </w:t>
      </w:r>
      <w:r w:rsidRPr="00744DF5">
        <w:rPr>
          <w:rFonts w:ascii="Avenir Roman" w:hAnsi="Avenir Roman"/>
          <w:sz w:val="22"/>
          <w:szCs w:val="22"/>
        </w:rPr>
        <w:sym w:font="Wingdings" w:char="F0E0"/>
      </w:r>
      <w:r w:rsidRPr="00744DF5">
        <w:rPr>
          <w:rFonts w:ascii="Avenir Roman" w:hAnsi="Avenir Roman"/>
          <w:sz w:val="22"/>
          <w:szCs w:val="22"/>
        </w:rPr>
        <w:t xml:space="preserve"> Leader </w:t>
      </w:r>
      <w:r w:rsidRPr="00744DF5">
        <w:rPr>
          <w:rFonts w:ascii="Avenir Roman" w:hAnsi="Avenir Roman"/>
          <w:sz w:val="22"/>
          <w:szCs w:val="22"/>
        </w:rPr>
        <w:sym w:font="Wingdings" w:char="F0E0"/>
      </w:r>
      <w:r w:rsidRPr="00744DF5">
        <w:rPr>
          <w:rFonts w:ascii="Avenir Roman" w:hAnsi="Avenir Roman"/>
          <w:sz w:val="22"/>
          <w:szCs w:val="22"/>
        </w:rPr>
        <w:t xml:space="preserve"> World Changer</w:t>
      </w:r>
    </w:p>
    <w:p w:rsidR="00600F13" w:rsidRDefault="00600F13" w:rsidP="00492215">
      <w:pPr>
        <w:rPr>
          <w:rFonts w:ascii="Avenir Roman" w:hAnsi="Avenir Roman"/>
          <w:b/>
          <w:sz w:val="22"/>
          <w:szCs w:val="22"/>
        </w:rPr>
      </w:pPr>
    </w:p>
    <w:p w:rsidR="00F0180D" w:rsidRPr="00D83F29" w:rsidRDefault="00F0180D" w:rsidP="00492215">
      <w:pPr>
        <w:outlineLvl w:val="0"/>
        <w:rPr>
          <w:rFonts w:ascii="Avenir Roman" w:hAnsi="Avenir Roman"/>
          <w:b/>
          <w:sz w:val="22"/>
          <w:szCs w:val="22"/>
        </w:rPr>
      </w:pPr>
      <w:r w:rsidRPr="00D83F29">
        <w:rPr>
          <w:rFonts w:ascii="Avenir Roman" w:hAnsi="Avenir Roman"/>
          <w:b/>
          <w:sz w:val="22"/>
          <w:szCs w:val="22"/>
        </w:rPr>
        <w:t xml:space="preserve">THE </w:t>
      </w:r>
      <w:r w:rsidR="00D83F29">
        <w:rPr>
          <w:rFonts w:ascii="Avenir Roman" w:hAnsi="Avenir Roman"/>
          <w:b/>
          <w:sz w:val="22"/>
          <w:szCs w:val="22"/>
        </w:rPr>
        <w:t xml:space="preserve">FIVE </w:t>
      </w:r>
      <w:r w:rsidRPr="00D83F29">
        <w:rPr>
          <w:rFonts w:ascii="Avenir Roman" w:hAnsi="Avenir Roman"/>
          <w:b/>
          <w:sz w:val="22"/>
          <w:szCs w:val="22"/>
        </w:rPr>
        <w:t>THRESHOLDS OF CONVERSION</w:t>
      </w:r>
    </w:p>
    <w:p w:rsidR="00F0180D" w:rsidRPr="00D83F29" w:rsidRDefault="00F0180D" w:rsidP="00492215">
      <w:pPr>
        <w:outlineLvl w:val="0"/>
        <w:rPr>
          <w:rFonts w:ascii="Avenir Roman" w:hAnsi="Avenir Roman"/>
          <w:b/>
          <w:sz w:val="22"/>
          <w:szCs w:val="22"/>
        </w:rPr>
      </w:pPr>
      <w:r w:rsidRPr="00D83F29">
        <w:rPr>
          <w:rFonts w:ascii="Avenir Roman" w:hAnsi="Avenir Roman"/>
          <w:b/>
          <w:sz w:val="22"/>
          <w:szCs w:val="22"/>
        </w:rPr>
        <w:t xml:space="preserve">From… </w:t>
      </w:r>
      <w:r w:rsidR="00D83F29">
        <w:rPr>
          <w:rFonts w:ascii="Avenir Roman" w:hAnsi="Avenir Roman"/>
          <w:b/>
          <w:sz w:val="22"/>
          <w:szCs w:val="22"/>
        </w:rPr>
        <w:t xml:space="preserve">  </w:t>
      </w:r>
      <w:r w:rsidR="00D83F29">
        <w:rPr>
          <w:rFonts w:ascii="Avenir Roman" w:hAnsi="Avenir Roman"/>
          <w:b/>
          <w:sz w:val="22"/>
          <w:szCs w:val="22"/>
        </w:rPr>
        <w:tab/>
      </w:r>
      <w:r w:rsidR="00D83F29">
        <w:rPr>
          <w:rFonts w:ascii="Avenir Roman" w:hAnsi="Avenir Roman"/>
          <w:b/>
          <w:sz w:val="22"/>
          <w:szCs w:val="22"/>
        </w:rPr>
        <w:tab/>
      </w:r>
      <w:r w:rsidR="00D83F29">
        <w:rPr>
          <w:rFonts w:ascii="Avenir Roman" w:hAnsi="Avenir Roman"/>
          <w:b/>
          <w:sz w:val="22"/>
          <w:szCs w:val="22"/>
        </w:rPr>
        <w:tab/>
      </w:r>
      <w:r w:rsidRPr="00D83F29">
        <w:rPr>
          <w:rFonts w:ascii="Avenir Roman" w:hAnsi="Avenir Roman"/>
          <w:b/>
          <w:sz w:val="22"/>
          <w:szCs w:val="22"/>
        </w:rPr>
        <w:t>to…</w:t>
      </w:r>
    </w:p>
    <w:p w:rsidR="00F0180D" w:rsidRPr="00D83F29" w:rsidRDefault="00F0180D" w:rsidP="00E2494D">
      <w:pPr>
        <w:numPr>
          <w:ilvl w:val="0"/>
          <w:numId w:val="14"/>
        </w:numPr>
        <w:rPr>
          <w:rFonts w:ascii="Avenir Roman" w:hAnsi="Avenir Roman"/>
          <w:sz w:val="22"/>
          <w:szCs w:val="22"/>
        </w:rPr>
      </w:pPr>
      <w:r w:rsidRPr="00D83F29">
        <w:rPr>
          <w:rFonts w:ascii="Avenir Roman" w:hAnsi="Avenir Roman"/>
          <w:sz w:val="22"/>
          <w:szCs w:val="22"/>
        </w:rPr>
        <w:t xml:space="preserve">From distrust to </w:t>
      </w:r>
      <w:r w:rsidR="00D83F29">
        <w:rPr>
          <w:rFonts w:ascii="Avenir Roman" w:hAnsi="Avenir Roman"/>
          <w:sz w:val="22"/>
          <w:szCs w:val="22"/>
        </w:rPr>
        <w:tab/>
      </w:r>
      <w:r w:rsidR="00D83F29">
        <w:rPr>
          <w:rFonts w:ascii="Avenir Roman" w:hAnsi="Avenir Roman"/>
          <w:sz w:val="22"/>
          <w:szCs w:val="22"/>
        </w:rPr>
        <w:tab/>
      </w:r>
      <w:r w:rsidRPr="00D83F29">
        <w:rPr>
          <w:rFonts w:ascii="Avenir Roman" w:hAnsi="Avenir Roman"/>
          <w:b/>
          <w:sz w:val="22"/>
          <w:szCs w:val="22"/>
          <w:u w:val="single"/>
        </w:rPr>
        <w:t>trust</w:t>
      </w:r>
    </w:p>
    <w:p w:rsidR="00F0180D" w:rsidRPr="00D83F29" w:rsidRDefault="00F0180D" w:rsidP="00E2494D">
      <w:pPr>
        <w:numPr>
          <w:ilvl w:val="0"/>
          <w:numId w:val="14"/>
        </w:numPr>
        <w:rPr>
          <w:rFonts w:ascii="Avenir Roman" w:hAnsi="Avenir Roman"/>
          <w:sz w:val="22"/>
          <w:szCs w:val="22"/>
        </w:rPr>
      </w:pPr>
      <w:r w:rsidRPr="00D83F29">
        <w:rPr>
          <w:rFonts w:ascii="Avenir Roman" w:hAnsi="Avenir Roman"/>
          <w:sz w:val="22"/>
          <w:szCs w:val="22"/>
        </w:rPr>
        <w:t xml:space="preserve">From apathetic to </w:t>
      </w:r>
      <w:r w:rsidR="00D83F29">
        <w:rPr>
          <w:rFonts w:ascii="Avenir Roman" w:hAnsi="Avenir Roman"/>
          <w:sz w:val="22"/>
          <w:szCs w:val="22"/>
        </w:rPr>
        <w:tab/>
      </w:r>
      <w:r w:rsidRPr="00D83F29">
        <w:rPr>
          <w:rFonts w:ascii="Avenir Roman" w:hAnsi="Avenir Roman"/>
          <w:b/>
          <w:sz w:val="22"/>
          <w:szCs w:val="22"/>
          <w:u w:val="single"/>
        </w:rPr>
        <w:t>curious</w:t>
      </w:r>
    </w:p>
    <w:p w:rsidR="00F0180D" w:rsidRPr="00D83F29" w:rsidRDefault="00F0180D" w:rsidP="00E2494D">
      <w:pPr>
        <w:numPr>
          <w:ilvl w:val="0"/>
          <w:numId w:val="14"/>
        </w:numPr>
        <w:rPr>
          <w:rFonts w:ascii="Avenir Roman" w:hAnsi="Avenir Roman"/>
          <w:b/>
          <w:sz w:val="22"/>
          <w:szCs w:val="22"/>
          <w:u w:val="single"/>
        </w:rPr>
      </w:pPr>
      <w:r w:rsidRPr="00D83F29">
        <w:rPr>
          <w:rFonts w:ascii="Avenir Roman" w:hAnsi="Avenir Roman"/>
          <w:sz w:val="22"/>
          <w:szCs w:val="22"/>
        </w:rPr>
        <w:t xml:space="preserve">From closed to </w:t>
      </w:r>
      <w:r w:rsidR="00D83F29">
        <w:rPr>
          <w:rFonts w:ascii="Avenir Roman" w:hAnsi="Avenir Roman"/>
          <w:sz w:val="22"/>
          <w:szCs w:val="22"/>
        </w:rPr>
        <w:tab/>
      </w:r>
      <w:r w:rsidR="00D83F29">
        <w:rPr>
          <w:rFonts w:ascii="Avenir Roman" w:hAnsi="Avenir Roman"/>
          <w:sz w:val="22"/>
          <w:szCs w:val="22"/>
        </w:rPr>
        <w:tab/>
      </w:r>
      <w:r w:rsidRPr="00D83F29">
        <w:rPr>
          <w:rFonts w:ascii="Avenir Roman" w:hAnsi="Avenir Roman"/>
          <w:b/>
          <w:sz w:val="22"/>
          <w:szCs w:val="22"/>
          <w:u w:val="single"/>
        </w:rPr>
        <w:t>open to change</w:t>
      </w:r>
    </w:p>
    <w:p w:rsidR="00F0180D" w:rsidRPr="00D83F29" w:rsidRDefault="00F0180D" w:rsidP="00E2494D">
      <w:pPr>
        <w:numPr>
          <w:ilvl w:val="0"/>
          <w:numId w:val="14"/>
        </w:numPr>
        <w:rPr>
          <w:rFonts w:ascii="Avenir Roman" w:hAnsi="Avenir Roman"/>
          <w:sz w:val="22"/>
          <w:szCs w:val="22"/>
        </w:rPr>
      </w:pPr>
      <w:r w:rsidRPr="00D83F29">
        <w:rPr>
          <w:rFonts w:ascii="Avenir Roman" w:hAnsi="Avenir Roman"/>
          <w:sz w:val="22"/>
          <w:szCs w:val="22"/>
        </w:rPr>
        <w:t xml:space="preserve">From meandering to </w:t>
      </w:r>
      <w:r w:rsidR="00D83F29">
        <w:rPr>
          <w:rFonts w:ascii="Avenir Roman" w:hAnsi="Avenir Roman"/>
          <w:sz w:val="22"/>
          <w:szCs w:val="22"/>
        </w:rPr>
        <w:tab/>
      </w:r>
      <w:r w:rsidRPr="00D83F29">
        <w:rPr>
          <w:rFonts w:ascii="Avenir Roman" w:hAnsi="Avenir Roman"/>
          <w:b/>
          <w:sz w:val="22"/>
          <w:szCs w:val="22"/>
          <w:u w:val="single"/>
        </w:rPr>
        <w:t>seeking</w:t>
      </w:r>
    </w:p>
    <w:p w:rsidR="00211A58" w:rsidRDefault="00F0180D" w:rsidP="00E2494D">
      <w:pPr>
        <w:numPr>
          <w:ilvl w:val="0"/>
          <w:numId w:val="14"/>
        </w:numPr>
        <w:rPr>
          <w:rFonts w:ascii="Avenir Roman" w:hAnsi="Avenir Roman"/>
          <w:sz w:val="22"/>
          <w:szCs w:val="22"/>
        </w:rPr>
      </w:pPr>
      <w:r w:rsidRPr="00D83F29">
        <w:rPr>
          <w:rFonts w:ascii="Avenir Roman" w:hAnsi="Avenir Roman"/>
          <w:sz w:val="22"/>
          <w:szCs w:val="22"/>
        </w:rPr>
        <w:t xml:space="preserve">From seeking to </w:t>
      </w:r>
      <w:r w:rsidR="00D83F29">
        <w:rPr>
          <w:rFonts w:ascii="Avenir Roman" w:hAnsi="Avenir Roman"/>
          <w:sz w:val="22"/>
          <w:szCs w:val="22"/>
        </w:rPr>
        <w:tab/>
      </w:r>
      <w:r w:rsidR="00D83F29">
        <w:rPr>
          <w:rFonts w:ascii="Avenir Roman" w:hAnsi="Avenir Roman"/>
          <w:sz w:val="22"/>
          <w:szCs w:val="22"/>
        </w:rPr>
        <w:tab/>
      </w:r>
      <w:r w:rsidRPr="00D83F29">
        <w:rPr>
          <w:rFonts w:ascii="Avenir Roman" w:hAnsi="Avenir Roman"/>
          <w:b/>
          <w:sz w:val="22"/>
          <w:szCs w:val="22"/>
          <w:u w:val="single"/>
        </w:rPr>
        <w:t>following Jesus</w:t>
      </w:r>
    </w:p>
    <w:p w:rsidR="00D83F29" w:rsidRPr="00D83F29" w:rsidRDefault="00D83F29" w:rsidP="00492215">
      <w:pPr>
        <w:rPr>
          <w:rFonts w:ascii="Avenir Roman" w:hAnsi="Avenir Roman"/>
          <w:sz w:val="22"/>
          <w:szCs w:val="22"/>
        </w:rPr>
      </w:pPr>
    </w:p>
    <w:p w:rsidR="00F0180D" w:rsidRPr="00D83F29" w:rsidRDefault="00F0180D" w:rsidP="00492215">
      <w:pPr>
        <w:widowControl w:val="0"/>
        <w:autoSpaceDE w:val="0"/>
        <w:autoSpaceDN w:val="0"/>
        <w:adjustRightInd w:val="0"/>
        <w:jc w:val="both"/>
        <w:outlineLvl w:val="0"/>
        <w:rPr>
          <w:rFonts w:ascii="Avenir Roman" w:hAnsi="Avenir Roman" w:cs="ArialMT"/>
          <w:b/>
          <w:bCs/>
          <w:sz w:val="22"/>
          <w:szCs w:val="22"/>
          <w:u w:color="6D1A7D"/>
          <w:lang w:bidi="en-US"/>
        </w:rPr>
      </w:pPr>
      <w:r w:rsidRPr="00D83F29">
        <w:rPr>
          <w:rFonts w:ascii="Avenir Roman" w:hAnsi="Avenir Roman" w:cs="ArialMT"/>
          <w:b/>
          <w:bCs/>
          <w:sz w:val="22"/>
          <w:szCs w:val="22"/>
          <w:u w:color="6D1A7D"/>
          <w:lang w:bidi="en-US"/>
        </w:rPr>
        <w:t>THE FOUR CIRCLES</w:t>
      </w:r>
    </w:p>
    <w:p w:rsidR="00F0180D" w:rsidRPr="00D83F29" w:rsidRDefault="0088668A" w:rsidP="00492215">
      <w:pPr>
        <w:widowControl w:val="0"/>
        <w:autoSpaceDE w:val="0"/>
        <w:autoSpaceDN w:val="0"/>
        <w:adjustRightInd w:val="0"/>
        <w:jc w:val="both"/>
        <w:rPr>
          <w:rFonts w:ascii="Avenir Roman" w:hAnsi="Avenir Roman" w:cs="ArialMT"/>
          <w:sz w:val="22"/>
          <w:szCs w:val="22"/>
          <w:u w:color="6D1A7D"/>
          <w:lang w:bidi="en-US"/>
        </w:rPr>
      </w:pPr>
      <w:r w:rsidRPr="00D83F29">
        <w:rPr>
          <w:rFonts w:ascii="Avenir Roman" w:hAnsi="Avenir Roman" w:cs="ArialMT"/>
          <w:noProof/>
          <w:sz w:val="22"/>
          <w:szCs w:val="22"/>
          <w:u w:color="6D1A7D"/>
          <w:lang w:bidi="en-US"/>
        </w:rPr>
        <w:drawing>
          <wp:inline distT="0" distB="0" distL="0" distR="0">
            <wp:extent cx="2717800" cy="194115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cket 4 circles FRO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4888" cy="1953355"/>
                    </a:xfrm>
                    <a:prstGeom prst="rect">
                      <a:avLst/>
                    </a:prstGeom>
                  </pic:spPr>
                </pic:pic>
              </a:graphicData>
            </a:graphic>
          </wp:inline>
        </w:drawing>
      </w:r>
    </w:p>
    <w:p w:rsidR="00397907" w:rsidRPr="00744DF5" w:rsidRDefault="00397907" w:rsidP="00492215">
      <w:pPr>
        <w:widowControl w:val="0"/>
        <w:autoSpaceDE w:val="0"/>
        <w:autoSpaceDN w:val="0"/>
        <w:adjustRightInd w:val="0"/>
        <w:jc w:val="both"/>
        <w:rPr>
          <w:rFonts w:ascii="Avenir Roman" w:hAnsi="Avenir Roman" w:cs="ArialMT"/>
          <w:b/>
          <w:color w:val="006981"/>
          <w:sz w:val="22"/>
          <w:szCs w:val="22"/>
          <w:u w:val="single"/>
          <w:lang w:bidi="en-US"/>
        </w:rPr>
      </w:pPr>
      <w:r w:rsidRPr="00744DF5">
        <w:rPr>
          <w:rFonts w:ascii="Avenir Roman" w:hAnsi="Avenir Roman" w:cs="ArialMT"/>
          <w:b/>
          <w:color w:val="006981"/>
          <w:sz w:val="22"/>
          <w:szCs w:val="22"/>
          <w:u w:val="single"/>
          <w:lang w:bidi="en-US"/>
        </w:rPr>
        <w:t xml:space="preserve">- </w:t>
      </w:r>
      <w:r w:rsidR="00D83F29" w:rsidRPr="00744DF5">
        <w:rPr>
          <w:rFonts w:ascii="Avenir Roman" w:hAnsi="Avenir Roman" w:cs="ArialMT"/>
          <w:b/>
          <w:color w:val="006981"/>
          <w:sz w:val="22"/>
          <w:szCs w:val="22"/>
          <w:u w:val="single"/>
          <w:lang w:bidi="en-US"/>
        </w:rPr>
        <w:t xml:space="preserve">Five </w:t>
      </w:r>
      <w:r w:rsidRPr="00744DF5">
        <w:rPr>
          <w:rFonts w:ascii="Avenir Roman" w:hAnsi="Avenir Roman" w:cs="ArialMT"/>
          <w:b/>
          <w:color w:val="006981"/>
          <w:sz w:val="22"/>
          <w:szCs w:val="22"/>
          <w:u w:val="single"/>
          <w:lang w:bidi="en-US"/>
        </w:rPr>
        <w:t>Staff Strategies -</w:t>
      </w:r>
    </w:p>
    <w:p w:rsidR="00492215" w:rsidRDefault="00492215" w:rsidP="00492215">
      <w:pPr>
        <w:widowControl w:val="0"/>
        <w:autoSpaceDE w:val="0"/>
        <w:autoSpaceDN w:val="0"/>
        <w:adjustRightInd w:val="0"/>
        <w:jc w:val="both"/>
        <w:rPr>
          <w:rFonts w:ascii="Avenir Roman" w:hAnsi="Avenir Roman" w:cs="ArialMT"/>
          <w:sz w:val="22"/>
          <w:szCs w:val="22"/>
          <w:u w:color="6D1A7D"/>
          <w:lang w:bidi="en-US"/>
        </w:rPr>
      </w:pPr>
    </w:p>
    <w:p w:rsidR="00397907" w:rsidRPr="00D83F29" w:rsidRDefault="00397907" w:rsidP="00492215">
      <w:pPr>
        <w:widowControl w:val="0"/>
        <w:autoSpaceDE w:val="0"/>
        <w:autoSpaceDN w:val="0"/>
        <w:adjustRightInd w:val="0"/>
        <w:jc w:val="both"/>
        <w:rPr>
          <w:rFonts w:ascii="Avenir Roman" w:hAnsi="Avenir Roman" w:cs="ArialMT"/>
          <w:sz w:val="22"/>
          <w:szCs w:val="22"/>
          <w:u w:color="6D1A7D"/>
          <w:lang w:bidi="en-US"/>
        </w:rPr>
      </w:pPr>
      <w:r w:rsidRPr="00D83F29">
        <w:rPr>
          <w:rFonts w:ascii="Avenir Roman" w:hAnsi="Avenir Roman" w:cs="ArialMT"/>
          <w:sz w:val="22"/>
          <w:szCs w:val="22"/>
          <w:u w:color="6D1A7D"/>
          <w:lang w:bidi="en-US"/>
        </w:rPr>
        <w:t xml:space="preserve">1. </w:t>
      </w:r>
      <w:r w:rsidRPr="00D83F29">
        <w:rPr>
          <w:rFonts w:ascii="Avenir Roman" w:hAnsi="Avenir Roman" w:cs="ArialMT"/>
          <w:sz w:val="22"/>
          <w:szCs w:val="22"/>
          <w:u w:val="single" w:color="6D1A7D"/>
          <w:lang w:bidi="en-US"/>
        </w:rPr>
        <w:t>Staff Preparation</w:t>
      </w:r>
      <w:r w:rsidRPr="00D83F29">
        <w:rPr>
          <w:rFonts w:ascii="Avenir Roman" w:hAnsi="Avenir Roman" w:cs="ArialMT"/>
          <w:sz w:val="22"/>
          <w:szCs w:val="22"/>
          <w:u w:color="6D1A7D"/>
          <w:lang w:bidi="en-US"/>
        </w:rPr>
        <w:t xml:space="preserve">: Each campus should </w:t>
      </w:r>
      <w:r w:rsidR="00430DC6" w:rsidRPr="00D83F29">
        <w:rPr>
          <w:rFonts w:ascii="Avenir Roman" w:hAnsi="Avenir Roman" w:cs="ArialMT"/>
          <w:sz w:val="22"/>
          <w:szCs w:val="22"/>
          <w:u w:color="6D1A7D"/>
          <w:lang w:bidi="en-US"/>
        </w:rPr>
        <w:t xml:space="preserve">have a purpose for going on </w:t>
      </w:r>
      <w:proofErr w:type="spellStart"/>
      <w:r w:rsidR="00430DC6" w:rsidRPr="00D83F29">
        <w:rPr>
          <w:rFonts w:ascii="Avenir Roman" w:hAnsi="Avenir Roman" w:cs="ArialMT"/>
          <w:sz w:val="22"/>
          <w:szCs w:val="22"/>
          <w:u w:color="6D1A7D"/>
          <w:lang w:bidi="en-US"/>
        </w:rPr>
        <w:t>ServeUP</w:t>
      </w:r>
      <w:proofErr w:type="spellEnd"/>
      <w:r w:rsidRPr="00D83F29">
        <w:rPr>
          <w:rFonts w:ascii="Avenir Roman" w:hAnsi="Avenir Roman" w:cs="ArialMT"/>
          <w:sz w:val="22"/>
          <w:szCs w:val="22"/>
          <w:u w:color="6D1A7D"/>
          <w:lang w:bidi="en-US"/>
        </w:rPr>
        <w:t xml:space="preserve">. It is your role as staff to know </w:t>
      </w:r>
      <w:r w:rsidR="00D83F29">
        <w:rPr>
          <w:rFonts w:ascii="Avenir Roman" w:hAnsi="Avenir Roman" w:cs="ArialMT"/>
          <w:sz w:val="22"/>
          <w:szCs w:val="22"/>
          <w:u w:color="6D1A7D"/>
          <w:lang w:bidi="en-US"/>
        </w:rPr>
        <w:t xml:space="preserve">which students on your team are missional partners, those ready to grow, and those who are </w:t>
      </w:r>
      <w:r w:rsidRPr="00D83F29">
        <w:rPr>
          <w:rFonts w:ascii="Avenir Roman" w:hAnsi="Avenir Roman" w:cs="ArialMT"/>
          <w:sz w:val="22"/>
          <w:szCs w:val="22"/>
          <w:u w:color="6D1A7D"/>
          <w:lang w:bidi="en-US"/>
        </w:rPr>
        <w:t xml:space="preserve"> seeking or cynical.  Your recruitment strategy should reflect your mission on campus. Getting to know the students ahead of time and approaching the trip well rested will greatly improve your experience.</w:t>
      </w:r>
      <w:r w:rsidR="00430DC6" w:rsidRPr="00D83F29">
        <w:rPr>
          <w:rFonts w:ascii="Avenir Roman" w:hAnsi="Avenir Roman" w:cs="ArialMT"/>
          <w:sz w:val="22"/>
          <w:szCs w:val="22"/>
          <w:u w:color="6D1A7D"/>
          <w:lang w:bidi="en-US"/>
        </w:rPr>
        <w:t xml:space="preserve">  </w:t>
      </w:r>
    </w:p>
    <w:p w:rsidR="00397907" w:rsidRPr="00D83F29" w:rsidRDefault="00397907" w:rsidP="00492215">
      <w:pPr>
        <w:widowControl w:val="0"/>
        <w:autoSpaceDE w:val="0"/>
        <w:autoSpaceDN w:val="0"/>
        <w:adjustRightInd w:val="0"/>
        <w:jc w:val="both"/>
        <w:rPr>
          <w:rFonts w:ascii="Avenir Roman" w:hAnsi="Avenir Roman" w:cs="ArialMT"/>
          <w:sz w:val="22"/>
          <w:szCs w:val="22"/>
          <w:u w:color="6D1A7D"/>
          <w:lang w:bidi="en-US"/>
        </w:rPr>
      </w:pPr>
      <w:r w:rsidRPr="00D83F29">
        <w:rPr>
          <w:rFonts w:ascii="Avenir Roman" w:hAnsi="Avenir Roman" w:cs="ArialMT"/>
          <w:sz w:val="22"/>
          <w:szCs w:val="22"/>
          <w:u w:color="6D1A7D"/>
          <w:lang w:bidi="en-US"/>
        </w:rPr>
        <w:t xml:space="preserve">2.  </w:t>
      </w:r>
      <w:r w:rsidRPr="00D83F29">
        <w:rPr>
          <w:rFonts w:ascii="Avenir Roman" w:hAnsi="Avenir Roman" w:cs="ArialMT"/>
          <w:sz w:val="22"/>
          <w:szCs w:val="22"/>
          <w:u w:val="single" w:color="6D1A7D"/>
          <w:lang w:bidi="en-US"/>
        </w:rPr>
        <w:t xml:space="preserve">Communicate </w:t>
      </w:r>
      <w:r w:rsidR="00D83F29">
        <w:rPr>
          <w:rFonts w:ascii="Avenir Roman" w:hAnsi="Avenir Roman" w:cs="ArialMT"/>
          <w:sz w:val="22"/>
          <w:szCs w:val="22"/>
          <w:u w:val="single" w:color="6D1A7D"/>
          <w:lang w:bidi="en-US"/>
        </w:rPr>
        <w:t>E</w:t>
      </w:r>
      <w:r w:rsidRPr="00D83F29">
        <w:rPr>
          <w:rFonts w:ascii="Avenir Roman" w:hAnsi="Avenir Roman" w:cs="ArialMT"/>
          <w:sz w:val="22"/>
          <w:szCs w:val="22"/>
          <w:u w:val="single" w:color="6D1A7D"/>
          <w:lang w:bidi="en-US"/>
        </w:rPr>
        <w:t>xpectations</w:t>
      </w:r>
      <w:r w:rsidRPr="00D83F29">
        <w:rPr>
          <w:rFonts w:ascii="Avenir Roman" w:hAnsi="Avenir Roman" w:cs="ArialMT"/>
          <w:sz w:val="22"/>
          <w:szCs w:val="22"/>
          <w:u w:color="6D1A7D"/>
          <w:lang w:bidi="en-US"/>
        </w:rPr>
        <w:t xml:space="preserve">: </w:t>
      </w:r>
      <w:r w:rsidR="00430DC6" w:rsidRPr="00D83F29">
        <w:rPr>
          <w:rFonts w:ascii="Avenir Roman" w:hAnsi="Avenir Roman" w:cs="ArialMT"/>
          <w:sz w:val="22"/>
          <w:szCs w:val="22"/>
          <w:u w:color="6D1A7D"/>
          <w:lang w:bidi="en-US"/>
        </w:rPr>
        <w:t xml:space="preserve">Help all students prepare to be flexible.  Managing expectations and </w:t>
      </w:r>
      <w:r w:rsidR="00D83F29">
        <w:rPr>
          <w:rFonts w:ascii="Avenir Roman" w:hAnsi="Avenir Roman" w:cs="ArialMT"/>
          <w:sz w:val="22"/>
          <w:szCs w:val="22"/>
          <w:u w:color="6D1A7D"/>
          <w:lang w:bidi="en-US"/>
        </w:rPr>
        <w:t xml:space="preserve">giving </w:t>
      </w:r>
      <w:r w:rsidR="00430DC6" w:rsidRPr="00D83F29">
        <w:rPr>
          <w:rFonts w:ascii="Avenir Roman" w:hAnsi="Avenir Roman" w:cs="ArialMT"/>
          <w:sz w:val="22"/>
          <w:szCs w:val="22"/>
          <w:u w:color="6D1A7D"/>
          <w:lang w:bidi="en-US"/>
        </w:rPr>
        <w:t>vision is the key role of the staff worker</w:t>
      </w:r>
      <w:r w:rsidR="00D83F29">
        <w:rPr>
          <w:rFonts w:ascii="Avenir Roman" w:hAnsi="Avenir Roman" w:cs="ArialMT"/>
          <w:sz w:val="22"/>
          <w:szCs w:val="22"/>
          <w:u w:color="6D1A7D"/>
          <w:lang w:bidi="en-US"/>
        </w:rPr>
        <w:t xml:space="preserve"> for this trip.</w:t>
      </w:r>
    </w:p>
    <w:p w:rsidR="00397907" w:rsidRPr="00D83F29" w:rsidRDefault="00397907" w:rsidP="00492215">
      <w:pPr>
        <w:widowControl w:val="0"/>
        <w:autoSpaceDE w:val="0"/>
        <w:autoSpaceDN w:val="0"/>
        <w:adjustRightInd w:val="0"/>
        <w:jc w:val="both"/>
        <w:rPr>
          <w:rFonts w:ascii="Avenir Roman" w:hAnsi="Avenir Roman" w:cs="ArialMT"/>
          <w:sz w:val="22"/>
          <w:szCs w:val="22"/>
          <w:u w:color="6D1A7D"/>
          <w:lang w:bidi="en-US"/>
        </w:rPr>
      </w:pPr>
      <w:r w:rsidRPr="00D83F29">
        <w:rPr>
          <w:rFonts w:ascii="Avenir Roman" w:hAnsi="Avenir Roman" w:cs="ArialMT"/>
          <w:sz w:val="22"/>
          <w:szCs w:val="22"/>
          <w:u w:color="6D1A7D"/>
          <w:lang w:bidi="en-US"/>
        </w:rPr>
        <w:t xml:space="preserve">3.  </w:t>
      </w:r>
      <w:r w:rsidRPr="00D83F29">
        <w:rPr>
          <w:rFonts w:ascii="Avenir Roman" w:hAnsi="Avenir Roman" w:cs="ArialMT"/>
          <w:sz w:val="22"/>
          <w:szCs w:val="22"/>
          <w:u w:val="single" w:color="6D1A7D"/>
          <w:lang w:bidi="en-US"/>
        </w:rPr>
        <w:t>Student Preparation</w:t>
      </w:r>
      <w:r w:rsidR="00430DC6" w:rsidRPr="00D83F29">
        <w:rPr>
          <w:rFonts w:ascii="Avenir Roman" w:hAnsi="Avenir Roman" w:cs="ArialMT"/>
          <w:sz w:val="22"/>
          <w:szCs w:val="22"/>
          <w:u w:color="6D1A7D"/>
          <w:lang w:bidi="en-US"/>
        </w:rPr>
        <w:t xml:space="preserve">: Your experience at </w:t>
      </w:r>
      <w:r w:rsidR="00D83F29">
        <w:rPr>
          <w:rFonts w:ascii="Avenir Roman" w:hAnsi="Avenir Roman" w:cs="ArialMT"/>
          <w:sz w:val="22"/>
          <w:szCs w:val="22"/>
          <w:u w:color="6D1A7D"/>
          <w:lang w:bidi="en-US"/>
        </w:rPr>
        <w:t xml:space="preserve">and after </w:t>
      </w:r>
      <w:proofErr w:type="spellStart"/>
      <w:r w:rsidR="00430DC6" w:rsidRPr="00D83F29">
        <w:rPr>
          <w:rFonts w:ascii="Avenir Roman" w:hAnsi="Avenir Roman" w:cs="ArialMT"/>
          <w:sz w:val="22"/>
          <w:szCs w:val="22"/>
          <w:u w:color="6D1A7D"/>
          <w:lang w:bidi="en-US"/>
        </w:rPr>
        <w:t>ServeUP</w:t>
      </w:r>
      <w:proofErr w:type="spellEnd"/>
      <w:r w:rsidRPr="00D83F29">
        <w:rPr>
          <w:rFonts w:ascii="Avenir Roman" w:hAnsi="Avenir Roman" w:cs="ArialMT"/>
          <w:sz w:val="22"/>
          <w:szCs w:val="22"/>
          <w:u w:color="6D1A7D"/>
          <w:lang w:bidi="en-US"/>
        </w:rPr>
        <w:t xml:space="preserve"> will vary depending on how you equip and train students. Take time with them to share the mission on campus, model evangelism and begin to bridge the Christian and non-Christian worlds, set them up with the expectation to be flexible and begin to interpret their experiences. </w:t>
      </w:r>
    </w:p>
    <w:p w:rsidR="00397907" w:rsidRPr="00D83F29" w:rsidRDefault="00397907" w:rsidP="00492215">
      <w:pPr>
        <w:widowControl w:val="0"/>
        <w:autoSpaceDE w:val="0"/>
        <w:autoSpaceDN w:val="0"/>
        <w:adjustRightInd w:val="0"/>
        <w:jc w:val="both"/>
        <w:rPr>
          <w:rFonts w:ascii="Avenir Roman" w:hAnsi="Avenir Roman" w:cs="ArialMT"/>
          <w:sz w:val="22"/>
          <w:szCs w:val="22"/>
          <w:u w:color="6D1A7D"/>
          <w:lang w:bidi="en-US"/>
        </w:rPr>
      </w:pPr>
      <w:r w:rsidRPr="00D83F29">
        <w:rPr>
          <w:rFonts w:ascii="Avenir Roman" w:hAnsi="Avenir Roman" w:cs="ArialMT"/>
          <w:sz w:val="22"/>
          <w:szCs w:val="22"/>
          <w:u w:color="6D1A7D"/>
          <w:lang w:bidi="en-US"/>
        </w:rPr>
        <w:t xml:space="preserve">4.  </w:t>
      </w:r>
      <w:r w:rsidRPr="00D83F29">
        <w:rPr>
          <w:rFonts w:ascii="Avenir Roman" w:hAnsi="Avenir Roman" w:cs="ArialMT"/>
          <w:sz w:val="22"/>
          <w:szCs w:val="22"/>
          <w:u w:val="single" w:color="6D1A7D"/>
          <w:lang w:bidi="en-US"/>
        </w:rPr>
        <w:t>Connection of Jesus to Justice</w:t>
      </w:r>
      <w:r w:rsidRPr="00D83F29">
        <w:rPr>
          <w:rFonts w:ascii="Avenir Roman" w:hAnsi="Avenir Roman" w:cs="ArialMT"/>
          <w:sz w:val="22"/>
          <w:szCs w:val="22"/>
          <w:u w:color="6D1A7D"/>
          <w:lang w:bidi="en-US"/>
        </w:rPr>
        <w:t>: Your curriculum should balance between meeting people within their worldview, clearly presenting the gospel, and calling people to take steps.</w:t>
      </w:r>
    </w:p>
    <w:p w:rsidR="00397907" w:rsidRPr="00600F13" w:rsidRDefault="00397907" w:rsidP="00492215">
      <w:pPr>
        <w:widowControl w:val="0"/>
        <w:autoSpaceDE w:val="0"/>
        <w:autoSpaceDN w:val="0"/>
        <w:adjustRightInd w:val="0"/>
        <w:jc w:val="both"/>
        <w:rPr>
          <w:rFonts w:ascii="Avenir Roman" w:hAnsi="Avenir Roman" w:cs="ArialMT"/>
          <w:sz w:val="22"/>
          <w:szCs w:val="22"/>
          <w:u w:color="6D1A7D"/>
          <w:lang w:bidi="en-US"/>
        </w:rPr>
      </w:pPr>
      <w:r w:rsidRPr="00D83F29">
        <w:rPr>
          <w:rFonts w:ascii="Avenir Roman" w:hAnsi="Avenir Roman" w:cs="ArialMT"/>
          <w:sz w:val="22"/>
          <w:szCs w:val="22"/>
          <w:u w:color="6D1A7D"/>
          <w:lang w:bidi="en-US"/>
        </w:rPr>
        <w:t xml:space="preserve">5.  </w:t>
      </w:r>
      <w:r w:rsidRPr="00D83F29">
        <w:rPr>
          <w:rFonts w:ascii="Avenir Roman" w:hAnsi="Avenir Roman" w:cs="ArialMT"/>
          <w:sz w:val="22"/>
          <w:szCs w:val="22"/>
          <w:u w:val="single" w:color="6D1A7D"/>
          <w:lang w:bidi="en-US"/>
        </w:rPr>
        <w:t>Application to Campus</w:t>
      </w:r>
      <w:r w:rsidRPr="00D83F29">
        <w:rPr>
          <w:rFonts w:ascii="Avenir Roman" w:hAnsi="Avenir Roman" w:cs="ArialMT"/>
          <w:sz w:val="22"/>
          <w:szCs w:val="22"/>
          <w:u w:color="6D1A7D"/>
          <w:lang w:bidi="en-US"/>
        </w:rPr>
        <w:t xml:space="preserve">: </w:t>
      </w:r>
      <w:r w:rsidR="00430DC6" w:rsidRPr="00D83F29">
        <w:rPr>
          <w:rFonts w:ascii="Avenir Roman" w:hAnsi="Avenir Roman" w:cs="ArialMT"/>
          <w:sz w:val="22"/>
          <w:szCs w:val="22"/>
          <w:u w:color="6D1A7D"/>
          <w:lang w:bidi="en-US"/>
        </w:rPr>
        <w:t xml:space="preserve">Integrate the experience of </w:t>
      </w:r>
      <w:proofErr w:type="spellStart"/>
      <w:r w:rsidR="00430DC6" w:rsidRPr="00D83F29">
        <w:rPr>
          <w:rFonts w:ascii="Avenir Roman" w:hAnsi="Avenir Roman" w:cs="ArialMT"/>
          <w:sz w:val="22"/>
          <w:szCs w:val="22"/>
          <w:u w:color="6D1A7D"/>
          <w:lang w:bidi="en-US"/>
        </w:rPr>
        <w:t>ServeUP</w:t>
      </w:r>
      <w:proofErr w:type="spellEnd"/>
      <w:r w:rsidRPr="00D83F29">
        <w:rPr>
          <w:rFonts w:ascii="Avenir Roman" w:hAnsi="Avenir Roman" w:cs="ArialMT"/>
          <w:sz w:val="22"/>
          <w:szCs w:val="22"/>
          <w:u w:color="6D1A7D"/>
          <w:lang w:bidi="en-US"/>
        </w:rPr>
        <w:t xml:space="preserve"> into your strategy and vision for mission on campus through excellent follow-up with non-Christian students.</w:t>
      </w:r>
      <w:r w:rsidR="00600F13">
        <w:rPr>
          <w:rFonts w:ascii="Avenir Roman" w:hAnsi="Avenir Roman" w:cs="ArialMT"/>
          <w:sz w:val="22"/>
          <w:szCs w:val="22"/>
          <w:u w:color="6D1A7D"/>
          <w:lang w:bidi="en-US"/>
        </w:rPr>
        <w:t xml:space="preserve"> </w:t>
      </w:r>
      <w:r w:rsidRPr="00D83F29">
        <w:rPr>
          <w:rFonts w:ascii="Avenir Roman" w:hAnsi="Avenir Roman" w:cs="ArialMT"/>
          <w:sz w:val="22"/>
          <w:szCs w:val="22"/>
          <w:u w:color="6D1A7D"/>
          <w:lang w:bidi="en-US"/>
        </w:rPr>
        <w:t xml:space="preserve">It is important to have </w:t>
      </w:r>
      <w:r w:rsidR="00600F13">
        <w:rPr>
          <w:rFonts w:ascii="Avenir Roman" w:hAnsi="Avenir Roman" w:cs="ArialMT"/>
          <w:sz w:val="22"/>
          <w:szCs w:val="22"/>
          <w:u w:color="6D1A7D"/>
          <w:lang w:bidi="en-US"/>
        </w:rPr>
        <w:t xml:space="preserve">activities </w:t>
      </w:r>
      <w:r w:rsidRPr="00D83F29">
        <w:rPr>
          <w:rFonts w:ascii="Avenir Roman" w:hAnsi="Avenir Roman" w:cs="ArialMT"/>
          <w:sz w:val="22"/>
          <w:szCs w:val="22"/>
          <w:u w:color="6D1A7D"/>
          <w:lang w:bidi="en-US"/>
        </w:rPr>
        <w:t xml:space="preserve">planned prior </w:t>
      </w:r>
      <w:r w:rsidR="00600F13">
        <w:rPr>
          <w:rFonts w:ascii="Avenir Roman" w:hAnsi="Avenir Roman" w:cs="ArialMT"/>
          <w:sz w:val="22"/>
          <w:szCs w:val="22"/>
          <w:u w:color="6D1A7D"/>
          <w:lang w:bidi="en-US"/>
        </w:rPr>
        <w:t>and</w:t>
      </w:r>
      <w:r w:rsidR="0044611A" w:rsidRPr="00D83F29">
        <w:rPr>
          <w:rFonts w:ascii="Avenir Roman" w:hAnsi="Avenir Roman" w:cs="ArialMT"/>
          <w:sz w:val="22"/>
          <w:szCs w:val="22"/>
          <w:u w:color="6D1A7D"/>
          <w:lang w:bidi="en-US"/>
        </w:rPr>
        <w:t xml:space="preserve"> </w:t>
      </w:r>
      <w:r w:rsidR="00600F13">
        <w:rPr>
          <w:rFonts w:ascii="Avenir Roman" w:hAnsi="Avenir Roman" w:cs="ArialMT"/>
          <w:sz w:val="22"/>
          <w:szCs w:val="22"/>
          <w:u w:color="6D1A7D"/>
          <w:lang w:bidi="en-US"/>
        </w:rPr>
        <w:t>p</w:t>
      </w:r>
      <w:r w:rsidR="0044611A" w:rsidRPr="00D83F29">
        <w:rPr>
          <w:rFonts w:ascii="Avenir Roman" w:hAnsi="Avenir Roman" w:cs="ArialMT"/>
          <w:sz w:val="22"/>
          <w:szCs w:val="22"/>
          <w:u w:color="6D1A7D"/>
          <w:lang w:bidi="en-US"/>
        </w:rPr>
        <w:t>ost</w:t>
      </w:r>
      <w:r w:rsidR="00600F13">
        <w:rPr>
          <w:rFonts w:ascii="Avenir Roman" w:hAnsi="Avenir Roman" w:cs="ArialMT"/>
          <w:sz w:val="22"/>
          <w:szCs w:val="22"/>
          <w:u w:color="6D1A7D"/>
          <w:lang w:bidi="en-US"/>
        </w:rPr>
        <w:t xml:space="preserve"> </w:t>
      </w:r>
      <w:proofErr w:type="spellStart"/>
      <w:r w:rsidR="0044611A" w:rsidRPr="00D83F29">
        <w:rPr>
          <w:rFonts w:ascii="Avenir Roman" w:hAnsi="Avenir Roman" w:cs="ArialMT"/>
          <w:sz w:val="22"/>
          <w:szCs w:val="22"/>
          <w:u w:color="6D1A7D"/>
          <w:lang w:bidi="en-US"/>
        </w:rPr>
        <w:t>ServeUP</w:t>
      </w:r>
      <w:proofErr w:type="spellEnd"/>
      <w:r w:rsidRPr="00D83F29">
        <w:rPr>
          <w:rFonts w:ascii="Avenir Roman" w:hAnsi="Avenir Roman" w:cs="ArialMT"/>
          <w:sz w:val="22"/>
          <w:szCs w:val="22"/>
          <w:u w:color="6D1A7D"/>
          <w:lang w:bidi="en-US"/>
        </w:rPr>
        <w:t xml:space="preserve"> so that you can invite students to contin</w:t>
      </w:r>
      <w:r w:rsidR="00430DC6" w:rsidRPr="00D83F29">
        <w:rPr>
          <w:rFonts w:ascii="Avenir Roman" w:hAnsi="Avenir Roman" w:cs="ArialMT"/>
          <w:sz w:val="22"/>
          <w:szCs w:val="22"/>
          <w:u w:color="6D1A7D"/>
          <w:lang w:bidi="en-US"/>
        </w:rPr>
        <w:t xml:space="preserve">ue conversations started at </w:t>
      </w:r>
      <w:proofErr w:type="spellStart"/>
      <w:r w:rsidR="00430DC6" w:rsidRPr="00D83F29">
        <w:rPr>
          <w:rFonts w:ascii="Avenir Roman" w:hAnsi="Avenir Roman" w:cs="ArialMT"/>
          <w:sz w:val="22"/>
          <w:szCs w:val="22"/>
          <w:u w:color="6D1A7D"/>
          <w:lang w:bidi="en-US"/>
        </w:rPr>
        <w:t>ServeUP</w:t>
      </w:r>
      <w:proofErr w:type="spellEnd"/>
      <w:r w:rsidR="00600F13">
        <w:rPr>
          <w:rFonts w:ascii="Avenir Roman" w:hAnsi="Avenir Roman" w:cs="ArialMT"/>
          <w:sz w:val="22"/>
          <w:szCs w:val="22"/>
          <w:u w:color="6D1A7D"/>
          <w:lang w:bidi="en-US"/>
        </w:rPr>
        <w:t xml:space="preserve"> when they get back to campus</w:t>
      </w:r>
      <w:r w:rsidRPr="00D83F29">
        <w:rPr>
          <w:rFonts w:ascii="Avenir Roman" w:hAnsi="Avenir Roman" w:cs="ArialMT"/>
          <w:sz w:val="22"/>
          <w:szCs w:val="22"/>
          <w:u w:color="6D1A7D"/>
          <w:lang w:bidi="en-US"/>
        </w:rPr>
        <w:t xml:space="preserve">. </w:t>
      </w:r>
    </w:p>
    <w:p w:rsidR="00492215" w:rsidRDefault="00492215" w:rsidP="00492215">
      <w:pPr>
        <w:rPr>
          <w:rFonts w:ascii="Avenir Roman" w:hAnsi="Avenir Roman" w:cs="ArialMT"/>
          <w:b/>
          <w:color w:val="ED7D31" w:themeColor="accent2"/>
          <w:sz w:val="32"/>
          <w:szCs w:val="32"/>
          <w:lang w:bidi="en-US"/>
        </w:rPr>
      </w:pPr>
      <w:r>
        <w:rPr>
          <w:rFonts w:ascii="Avenir Roman" w:hAnsi="Avenir Roman" w:cs="ArialMT"/>
          <w:b/>
          <w:color w:val="ED7D31" w:themeColor="accent2"/>
          <w:sz w:val="32"/>
          <w:szCs w:val="32"/>
          <w:lang w:bidi="en-US"/>
        </w:rPr>
        <w:br w:type="page"/>
      </w:r>
    </w:p>
    <w:p w:rsidR="00D83F29" w:rsidRDefault="00D83F29" w:rsidP="00492215">
      <w:pPr>
        <w:tabs>
          <w:tab w:val="left" w:pos="180"/>
        </w:tabs>
        <w:outlineLvl w:val="0"/>
        <w:rPr>
          <w:rFonts w:ascii="Avenir Roman" w:hAnsi="Avenir Roman" w:cs="ArialMT"/>
          <w:b/>
          <w:sz w:val="22"/>
          <w:szCs w:val="22"/>
          <w:u w:val="single"/>
          <w:lang w:bidi="en-US"/>
        </w:rPr>
      </w:pPr>
      <w:r w:rsidRPr="00D83F29">
        <w:rPr>
          <w:rFonts w:ascii="Avenir Roman" w:hAnsi="Avenir Roman" w:cs="ArialMT"/>
          <w:b/>
          <w:color w:val="ED7D31" w:themeColor="accent2"/>
          <w:sz w:val="32"/>
          <w:szCs w:val="32"/>
          <w:lang w:bidi="en-US"/>
        </w:rPr>
        <w:lastRenderedPageBreak/>
        <w:t xml:space="preserve">Section </w:t>
      </w:r>
      <w:r>
        <w:rPr>
          <w:rFonts w:ascii="Avenir Roman" w:hAnsi="Avenir Roman" w:cs="ArialMT"/>
          <w:b/>
          <w:color w:val="ED7D31" w:themeColor="accent2"/>
          <w:sz w:val="32"/>
          <w:szCs w:val="32"/>
          <w:lang w:bidi="en-US"/>
        </w:rPr>
        <w:t>2</w:t>
      </w:r>
      <w:r w:rsidRPr="00D83F29">
        <w:rPr>
          <w:rFonts w:ascii="Avenir Roman" w:hAnsi="Avenir Roman" w:cs="ArialMT"/>
          <w:b/>
          <w:color w:val="ED7D31" w:themeColor="accent2"/>
          <w:sz w:val="32"/>
          <w:szCs w:val="32"/>
          <w:lang w:bidi="en-US"/>
        </w:rPr>
        <w:t xml:space="preserve"> –</w:t>
      </w:r>
      <w:r>
        <w:rPr>
          <w:rFonts w:ascii="Avenir Roman" w:hAnsi="Avenir Roman" w:cs="ArialMT"/>
          <w:b/>
          <w:color w:val="ED7D31" w:themeColor="accent2"/>
          <w:sz w:val="32"/>
          <w:szCs w:val="32"/>
          <w:lang w:bidi="en-US"/>
        </w:rPr>
        <w:t xml:space="preserve"> </w:t>
      </w:r>
      <w:r w:rsidRPr="00D83F29">
        <w:rPr>
          <w:rFonts w:ascii="Avenir Roman" w:hAnsi="Avenir Roman" w:cs="ArialMT"/>
          <w:b/>
          <w:color w:val="ED7D31" w:themeColor="accent2"/>
          <w:sz w:val="32"/>
          <w:szCs w:val="32"/>
          <w:lang w:bidi="en-US"/>
        </w:rPr>
        <w:t xml:space="preserve">Staff Preparation: </w:t>
      </w:r>
      <w:r>
        <w:rPr>
          <w:rFonts w:ascii="Avenir Roman" w:hAnsi="Avenir Roman" w:cs="ArialMT"/>
          <w:b/>
          <w:color w:val="ED7D31" w:themeColor="accent2"/>
          <w:sz w:val="32"/>
          <w:szCs w:val="32"/>
          <w:lang w:bidi="en-US"/>
        </w:rPr>
        <w:t>C</w:t>
      </w:r>
      <w:r w:rsidRPr="00D83F29">
        <w:rPr>
          <w:rFonts w:ascii="Avenir Roman" w:hAnsi="Avenir Roman" w:cs="ArialMT"/>
          <w:b/>
          <w:color w:val="ED7D31" w:themeColor="accent2"/>
          <w:sz w:val="32"/>
          <w:szCs w:val="32"/>
          <w:lang w:bidi="en-US"/>
        </w:rPr>
        <w:t xml:space="preserve">onnect </w:t>
      </w:r>
      <w:proofErr w:type="spellStart"/>
      <w:r w:rsidRPr="00D83F29">
        <w:rPr>
          <w:rFonts w:ascii="Avenir Roman" w:hAnsi="Avenir Roman" w:cs="ArialMT"/>
          <w:b/>
          <w:color w:val="ED7D31" w:themeColor="accent2"/>
          <w:sz w:val="32"/>
          <w:szCs w:val="32"/>
          <w:lang w:bidi="en-US"/>
        </w:rPr>
        <w:t>ServeUP</w:t>
      </w:r>
      <w:proofErr w:type="spellEnd"/>
      <w:r w:rsidRPr="00D83F29">
        <w:rPr>
          <w:rFonts w:ascii="Avenir Roman" w:hAnsi="Avenir Roman" w:cs="ArialMT"/>
          <w:b/>
          <w:color w:val="ED7D31" w:themeColor="accent2"/>
          <w:sz w:val="32"/>
          <w:szCs w:val="32"/>
          <w:lang w:bidi="en-US"/>
        </w:rPr>
        <w:t xml:space="preserve"> </w:t>
      </w:r>
      <w:r w:rsidR="00600F13">
        <w:rPr>
          <w:rFonts w:ascii="Avenir Roman" w:hAnsi="Avenir Roman" w:cs="ArialMT"/>
          <w:b/>
          <w:color w:val="ED7D31" w:themeColor="accent2"/>
          <w:sz w:val="32"/>
          <w:szCs w:val="32"/>
          <w:lang w:bidi="en-US"/>
        </w:rPr>
        <w:t>to</w:t>
      </w:r>
      <w:r w:rsidRPr="00D83F29">
        <w:rPr>
          <w:rFonts w:ascii="Avenir Roman" w:hAnsi="Avenir Roman" w:cs="ArialMT"/>
          <w:b/>
          <w:color w:val="ED7D31" w:themeColor="accent2"/>
          <w:sz w:val="32"/>
          <w:szCs w:val="32"/>
          <w:lang w:bidi="en-US"/>
        </w:rPr>
        <w:t xml:space="preserve"> </w:t>
      </w:r>
      <w:r w:rsidR="00600F13">
        <w:rPr>
          <w:rFonts w:ascii="Avenir Roman" w:hAnsi="Avenir Roman" w:cs="ArialMT"/>
          <w:b/>
          <w:color w:val="ED7D31" w:themeColor="accent2"/>
          <w:sz w:val="32"/>
          <w:szCs w:val="32"/>
          <w:lang w:bidi="en-US"/>
        </w:rPr>
        <w:t>C</w:t>
      </w:r>
      <w:r w:rsidRPr="00D83F29">
        <w:rPr>
          <w:rFonts w:ascii="Avenir Roman" w:hAnsi="Avenir Roman" w:cs="ArialMT"/>
          <w:b/>
          <w:color w:val="ED7D31" w:themeColor="accent2"/>
          <w:sz w:val="32"/>
          <w:szCs w:val="32"/>
          <w:lang w:bidi="en-US"/>
        </w:rPr>
        <w:t xml:space="preserve">ampus </w:t>
      </w:r>
      <w:r w:rsidR="00600F13">
        <w:rPr>
          <w:rFonts w:ascii="Avenir Roman" w:hAnsi="Avenir Roman" w:cs="ArialMT"/>
          <w:b/>
          <w:color w:val="ED7D31" w:themeColor="accent2"/>
          <w:sz w:val="32"/>
          <w:szCs w:val="32"/>
          <w:lang w:bidi="en-US"/>
        </w:rPr>
        <w:t>W</w:t>
      </w:r>
      <w:r w:rsidRPr="00D83F29">
        <w:rPr>
          <w:rFonts w:ascii="Avenir Roman" w:hAnsi="Avenir Roman" w:cs="ArialMT"/>
          <w:b/>
          <w:color w:val="ED7D31" w:themeColor="accent2"/>
          <w:sz w:val="32"/>
          <w:szCs w:val="32"/>
          <w:lang w:bidi="en-US"/>
        </w:rPr>
        <w:t>ork</w:t>
      </w:r>
    </w:p>
    <w:p w:rsidR="00397907" w:rsidRPr="00D83F29" w:rsidRDefault="00397907" w:rsidP="00492215">
      <w:pPr>
        <w:tabs>
          <w:tab w:val="left" w:pos="180"/>
        </w:tabs>
        <w:rPr>
          <w:rFonts w:ascii="Avenir Roman" w:hAnsi="Avenir Roman" w:cs="ArialMT"/>
          <w:b/>
          <w:sz w:val="22"/>
          <w:szCs w:val="22"/>
          <w:u w:val="single"/>
          <w:lang w:bidi="en-US"/>
        </w:rPr>
      </w:pPr>
    </w:p>
    <w:p w:rsidR="00397907" w:rsidRPr="00D83F29" w:rsidRDefault="00397907" w:rsidP="00492215">
      <w:pPr>
        <w:tabs>
          <w:tab w:val="left" w:pos="180"/>
        </w:tabs>
        <w:rPr>
          <w:rFonts w:ascii="Avenir Roman" w:hAnsi="Avenir Roman"/>
          <w:sz w:val="22"/>
          <w:szCs w:val="22"/>
        </w:rPr>
      </w:pPr>
      <w:r w:rsidRPr="00D83F29">
        <w:rPr>
          <w:rFonts w:ascii="Avenir Roman" w:hAnsi="Avenir Roman"/>
          <w:sz w:val="22"/>
          <w:szCs w:val="22"/>
        </w:rPr>
        <w:t>Staff preparation includes student recruitment,</w:t>
      </w:r>
      <w:r w:rsidR="0044611A" w:rsidRPr="00D83F29">
        <w:rPr>
          <w:rFonts w:ascii="Avenir Roman" w:hAnsi="Avenir Roman"/>
          <w:sz w:val="22"/>
          <w:szCs w:val="22"/>
        </w:rPr>
        <w:t xml:space="preserve"> planned connection between </w:t>
      </w:r>
      <w:proofErr w:type="spellStart"/>
      <w:r w:rsidR="0044611A" w:rsidRPr="00D83F29">
        <w:rPr>
          <w:rFonts w:ascii="Avenir Roman" w:hAnsi="Avenir Roman"/>
          <w:sz w:val="22"/>
          <w:szCs w:val="22"/>
        </w:rPr>
        <w:t>ServeUP</w:t>
      </w:r>
      <w:proofErr w:type="spellEnd"/>
      <w:r w:rsidRPr="00D83F29">
        <w:rPr>
          <w:rFonts w:ascii="Avenir Roman" w:hAnsi="Avenir Roman"/>
          <w:sz w:val="22"/>
          <w:szCs w:val="22"/>
        </w:rPr>
        <w:t xml:space="preserve"> and campus mission, and self-care. Prepared staff:</w:t>
      </w:r>
    </w:p>
    <w:p w:rsidR="00397907" w:rsidRPr="00D83F29" w:rsidRDefault="00397907" w:rsidP="00492215">
      <w:pPr>
        <w:tabs>
          <w:tab w:val="left" w:pos="180"/>
        </w:tabs>
        <w:rPr>
          <w:rFonts w:ascii="Avenir Roman" w:hAnsi="Avenir Roman"/>
          <w:sz w:val="22"/>
          <w:szCs w:val="22"/>
        </w:rPr>
      </w:pPr>
    </w:p>
    <w:p w:rsidR="00397907" w:rsidRPr="00D83F29" w:rsidRDefault="00397907" w:rsidP="00E2494D">
      <w:pPr>
        <w:numPr>
          <w:ilvl w:val="0"/>
          <w:numId w:val="2"/>
        </w:numPr>
        <w:rPr>
          <w:rFonts w:ascii="Avenir Roman" w:hAnsi="Avenir Roman"/>
          <w:sz w:val="22"/>
          <w:szCs w:val="22"/>
        </w:rPr>
      </w:pPr>
      <w:r w:rsidRPr="00D83F29">
        <w:rPr>
          <w:rFonts w:ascii="Avenir Roman" w:hAnsi="Avenir Roman"/>
          <w:sz w:val="22"/>
          <w:szCs w:val="22"/>
        </w:rPr>
        <w:t>Know the students well before the trip</w:t>
      </w:r>
    </w:p>
    <w:p w:rsidR="00397907" w:rsidRPr="00D83F29" w:rsidRDefault="00397907" w:rsidP="00E2494D">
      <w:pPr>
        <w:numPr>
          <w:ilvl w:val="0"/>
          <w:numId w:val="2"/>
        </w:numPr>
        <w:rPr>
          <w:rFonts w:ascii="Avenir Roman" w:hAnsi="Avenir Roman"/>
          <w:sz w:val="22"/>
          <w:szCs w:val="22"/>
        </w:rPr>
      </w:pPr>
      <w:r w:rsidRPr="00D83F29">
        <w:rPr>
          <w:rFonts w:ascii="Avenir Roman" w:hAnsi="Avenir Roman"/>
          <w:sz w:val="22"/>
          <w:szCs w:val="22"/>
        </w:rPr>
        <w:t>Equip the missional students to become partners in the mission</w:t>
      </w:r>
    </w:p>
    <w:p w:rsidR="00397907" w:rsidRPr="00D83F29" w:rsidRDefault="00397907" w:rsidP="00E2494D">
      <w:pPr>
        <w:numPr>
          <w:ilvl w:val="0"/>
          <w:numId w:val="2"/>
        </w:numPr>
        <w:rPr>
          <w:rFonts w:ascii="Avenir Roman" w:hAnsi="Avenir Roman"/>
          <w:sz w:val="22"/>
          <w:szCs w:val="22"/>
        </w:rPr>
      </w:pPr>
      <w:r w:rsidRPr="00D83F29">
        <w:rPr>
          <w:rFonts w:ascii="Avenir Roman" w:hAnsi="Avenir Roman"/>
          <w:sz w:val="22"/>
          <w:szCs w:val="22"/>
        </w:rPr>
        <w:t xml:space="preserve">Build correct expectations and interpret experiences for students </w:t>
      </w:r>
    </w:p>
    <w:p w:rsidR="00397907" w:rsidRPr="00D83F29" w:rsidRDefault="0044611A" w:rsidP="00E2494D">
      <w:pPr>
        <w:numPr>
          <w:ilvl w:val="0"/>
          <w:numId w:val="2"/>
        </w:numPr>
        <w:rPr>
          <w:rFonts w:ascii="Avenir Roman" w:hAnsi="Avenir Roman"/>
          <w:sz w:val="22"/>
          <w:szCs w:val="22"/>
        </w:rPr>
      </w:pPr>
      <w:r w:rsidRPr="00D83F29">
        <w:rPr>
          <w:rFonts w:ascii="Avenir Roman" w:hAnsi="Avenir Roman"/>
          <w:sz w:val="22"/>
          <w:szCs w:val="22"/>
        </w:rPr>
        <w:t xml:space="preserve">Know how </w:t>
      </w:r>
      <w:proofErr w:type="spellStart"/>
      <w:r w:rsidRPr="00D83F29">
        <w:rPr>
          <w:rFonts w:ascii="Avenir Roman" w:hAnsi="Avenir Roman"/>
          <w:sz w:val="22"/>
          <w:szCs w:val="22"/>
        </w:rPr>
        <w:t>ServeUP</w:t>
      </w:r>
      <w:proofErr w:type="spellEnd"/>
      <w:r w:rsidR="00397907" w:rsidRPr="00D83F29">
        <w:rPr>
          <w:rFonts w:ascii="Avenir Roman" w:hAnsi="Avenir Roman"/>
          <w:sz w:val="22"/>
          <w:szCs w:val="22"/>
        </w:rPr>
        <w:t xml:space="preserve"> clearly fits into campus work </w:t>
      </w:r>
    </w:p>
    <w:p w:rsidR="00397907" w:rsidRPr="00D83F29" w:rsidRDefault="00397907" w:rsidP="00E2494D">
      <w:pPr>
        <w:numPr>
          <w:ilvl w:val="0"/>
          <w:numId w:val="2"/>
        </w:numPr>
        <w:rPr>
          <w:rFonts w:ascii="Avenir Roman" w:hAnsi="Avenir Roman"/>
          <w:sz w:val="22"/>
          <w:szCs w:val="22"/>
        </w:rPr>
      </w:pPr>
      <w:r w:rsidRPr="00D83F29">
        <w:rPr>
          <w:rFonts w:ascii="Avenir Roman" w:hAnsi="Avenir Roman"/>
          <w:sz w:val="22"/>
          <w:szCs w:val="22"/>
        </w:rPr>
        <w:t>Prepare the students to engage with cultural differences</w:t>
      </w:r>
    </w:p>
    <w:p w:rsidR="00397907" w:rsidRPr="00D83F29" w:rsidRDefault="00397907" w:rsidP="00E2494D">
      <w:pPr>
        <w:numPr>
          <w:ilvl w:val="0"/>
          <w:numId w:val="2"/>
        </w:numPr>
        <w:rPr>
          <w:rFonts w:ascii="Avenir Roman" w:hAnsi="Avenir Roman"/>
          <w:sz w:val="22"/>
          <w:szCs w:val="22"/>
        </w:rPr>
      </w:pPr>
      <w:r w:rsidRPr="00D83F29">
        <w:rPr>
          <w:rFonts w:ascii="Avenir Roman" w:hAnsi="Avenir Roman"/>
          <w:sz w:val="22"/>
          <w:szCs w:val="22"/>
        </w:rPr>
        <w:t>Coordinate with work sites to know projects and assign students</w:t>
      </w:r>
    </w:p>
    <w:p w:rsidR="00397907" w:rsidRPr="00600F13" w:rsidRDefault="00397907" w:rsidP="00E2494D">
      <w:pPr>
        <w:numPr>
          <w:ilvl w:val="0"/>
          <w:numId w:val="2"/>
        </w:numPr>
        <w:rPr>
          <w:rFonts w:ascii="Avenir Roman" w:hAnsi="Avenir Roman"/>
          <w:sz w:val="22"/>
          <w:szCs w:val="22"/>
        </w:rPr>
      </w:pPr>
      <w:r w:rsidRPr="00D83F29">
        <w:rPr>
          <w:rFonts w:ascii="Avenir Roman" w:hAnsi="Avenir Roman"/>
          <w:sz w:val="22"/>
          <w:szCs w:val="22"/>
        </w:rPr>
        <w:t>Take care of themselves by resting before and after the trip</w:t>
      </w:r>
    </w:p>
    <w:p w:rsidR="00397907" w:rsidRPr="00D83F29" w:rsidRDefault="00397907" w:rsidP="00492215">
      <w:pPr>
        <w:ind w:left="720"/>
        <w:rPr>
          <w:rFonts w:ascii="Avenir Roman" w:hAnsi="Avenir Roman"/>
          <w:sz w:val="22"/>
          <w:szCs w:val="22"/>
        </w:rPr>
      </w:pPr>
    </w:p>
    <w:p w:rsidR="00397907" w:rsidRPr="00744DF5" w:rsidRDefault="00397907" w:rsidP="00492215">
      <w:pPr>
        <w:rPr>
          <w:rFonts w:ascii="Avenir Roman" w:hAnsi="Avenir Roman"/>
          <w:b/>
          <w:color w:val="006981"/>
          <w:sz w:val="22"/>
          <w:szCs w:val="22"/>
          <w:u w:val="single"/>
        </w:rPr>
      </w:pPr>
      <w:r w:rsidRPr="00744DF5">
        <w:rPr>
          <w:rFonts w:ascii="Avenir Roman" w:hAnsi="Avenir Roman"/>
          <w:b/>
          <w:color w:val="006981"/>
          <w:sz w:val="22"/>
          <w:szCs w:val="22"/>
          <w:u w:val="single"/>
        </w:rPr>
        <w:t>- Student Recruitment -</w:t>
      </w:r>
    </w:p>
    <w:p w:rsidR="00397907" w:rsidRPr="00D83F29" w:rsidRDefault="00397907" w:rsidP="00492215">
      <w:pPr>
        <w:rPr>
          <w:rFonts w:ascii="Avenir Roman" w:hAnsi="Avenir Roman"/>
          <w:sz w:val="22"/>
          <w:szCs w:val="22"/>
        </w:rPr>
      </w:pPr>
    </w:p>
    <w:p w:rsidR="00397907" w:rsidRPr="00D83F29" w:rsidRDefault="00397907" w:rsidP="00492215">
      <w:pPr>
        <w:rPr>
          <w:rFonts w:ascii="Avenir Roman" w:hAnsi="Avenir Roman"/>
          <w:sz w:val="22"/>
          <w:szCs w:val="22"/>
        </w:rPr>
      </w:pPr>
      <w:r w:rsidRPr="00D83F29">
        <w:rPr>
          <w:rFonts w:ascii="Avenir Roman" w:hAnsi="Avenir Roman"/>
          <w:sz w:val="22"/>
          <w:szCs w:val="22"/>
        </w:rPr>
        <w:t>You will want to work with your coach and supervisor to str</w:t>
      </w:r>
      <w:r w:rsidR="0044611A" w:rsidRPr="00D83F29">
        <w:rPr>
          <w:rFonts w:ascii="Avenir Roman" w:hAnsi="Avenir Roman"/>
          <w:sz w:val="22"/>
          <w:szCs w:val="22"/>
        </w:rPr>
        <w:t>ategize who your “right team” will be</w:t>
      </w:r>
      <w:r w:rsidRPr="00D83F29">
        <w:rPr>
          <w:rFonts w:ascii="Avenir Roman" w:hAnsi="Avenir Roman"/>
          <w:sz w:val="22"/>
          <w:szCs w:val="22"/>
        </w:rPr>
        <w:t>.  The number and type of students and the strategies you use to recruit them will differ</w:t>
      </w:r>
      <w:r w:rsidR="0044611A" w:rsidRPr="00D83F29">
        <w:rPr>
          <w:rFonts w:ascii="Avenir Roman" w:hAnsi="Avenir Roman"/>
          <w:sz w:val="22"/>
          <w:szCs w:val="22"/>
        </w:rPr>
        <w:t xml:space="preserve"> depending on the campus</w:t>
      </w:r>
      <w:r w:rsidRPr="00D83F29">
        <w:rPr>
          <w:rFonts w:ascii="Avenir Roman" w:hAnsi="Avenir Roman"/>
          <w:sz w:val="22"/>
          <w:szCs w:val="22"/>
        </w:rPr>
        <w:t xml:space="preserve">.  What is the right size team for your stage of fellowship development, the number of staff, missional student leaders, and growth goals?   Find a balance between a faith-sized risk and realistic commitment in your initial recruitment goal.  </w:t>
      </w:r>
      <w:r w:rsidRPr="00D83F29">
        <w:rPr>
          <w:rFonts w:ascii="Avenir Roman" w:hAnsi="Avenir Roman"/>
          <w:sz w:val="22"/>
          <w:szCs w:val="22"/>
          <w:u w:val="single"/>
        </w:rPr>
        <w:t xml:space="preserve">It is better to have student interest outweigh the number of spots to you are working to fill so that you can be </w:t>
      </w:r>
      <w:r w:rsidR="00600F13">
        <w:rPr>
          <w:rFonts w:ascii="Avenir Roman" w:hAnsi="Avenir Roman"/>
          <w:sz w:val="22"/>
          <w:szCs w:val="22"/>
          <w:u w:val="single"/>
        </w:rPr>
        <w:t>selective</w:t>
      </w:r>
      <w:r w:rsidRPr="00D83F29">
        <w:rPr>
          <w:rFonts w:ascii="Avenir Roman" w:hAnsi="Avenir Roman"/>
          <w:sz w:val="22"/>
          <w:szCs w:val="22"/>
          <w:u w:val="single"/>
        </w:rPr>
        <w:t>.</w:t>
      </w:r>
      <w:r w:rsidRPr="00D83F29">
        <w:rPr>
          <w:rFonts w:ascii="Avenir Roman" w:hAnsi="Avenir Roman"/>
          <w:sz w:val="22"/>
          <w:szCs w:val="22"/>
        </w:rPr>
        <w:t xml:space="preserve">  Avoid recruiting members </w:t>
      </w:r>
      <w:r w:rsidR="00600F13">
        <w:rPr>
          <w:rFonts w:ascii="Avenir Roman" w:hAnsi="Avenir Roman"/>
          <w:sz w:val="22"/>
          <w:szCs w:val="22"/>
        </w:rPr>
        <w:t>that would make</w:t>
      </w:r>
      <w:r w:rsidRPr="00D83F29">
        <w:rPr>
          <w:rFonts w:ascii="Avenir Roman" w:hAnsi="Avenir Roman"/>
          <w:sz w:val="22"/>
          <w:szCs w:val="22"/>
        </w:rPr>
        <w:t xml:space="preserve"> the “wrong team,” those students who are looking to bond only with other Christians and students who don’t realize the trip involves exploration of Jesus.</w:t>
      </w:r>
    </w:p>
    <w:p w:rsidR="00397907" w:rsidRPr="00D83F29" w:rsidRDefault="00397907" w:rsidP="00492215">
      <w:pPr>
        <w:rPr>
          <w:rFonts w:ascii="Avenir Roman" w:hAnsi="Avenir Roman"/>
          <w:sz w:val="22"/>
          <w:szCs w:val="22"/>
        </w:rPr>
      </w:pPr>
    </w:p>
    <w:p w:rsidR="00397907" w:rsidRPr="00D83F29" w:rsidRDefault="00397907" w:rsidP="00492215">
      <w:pPr>
        <w:rPr>
          <w:rFonts w:ascii="Avenir Roman" w:hAnsi="Avenir Roman"/>
          <w:sz w:val="22"/>
          <w:szCs w:val="22"/>
        </w:rPr>
      </w:pPr>
      <w:r w:rsidRPr="00D83F29">
        <w:rPr>
          <w:rFonts w:ascii="Avenir Roman" w:hAnsi="Avenir Roman"/>
          <w:sz w:val="22"/>
          <w:szCs w:val="22"/>
        </w:rPr>
        <w:t>Possible strategies include large-scale advertising on campus follow</w:t>
      </w:r>
      <w:r w:rsidR="00600F13">
        <w:rPr>
          <w:rFonts w:ascii="Avenir Roman" w:hAnsi="Avenir Roman"/>
          <w:sz w:val="22"/>
          <w:szCs w:val="22"/>
        </w:rPr>
        <w:t>ed</w:t>
      </w:r>
      <w:r w:rsidRPr="00D83F29">
        <w:rPr>
          <w:rFonts w:ascii="Avenir Roman" w:hAnsi="Avenir Roman"/>
          <w:sz w:val="22"/>
          <w:szCs w:val="22"/>
        </w:rPr>
        <w:t xml:space="preserve"> by informational meetings and partnering with other student groups. If you have missional Christians in your fellowship, have them invite their friends. If you’re planting a new chapter bring</w:t>
      </w:r>
      <w:r w:rsidR="0044611A" w:rsidRPr="00D83F29">
        <w:rPr>
          <w:rFonts w:ascii="Avenir Roman" w:hAnsi="Avenir Roman"/>
          <w:sz w:val="22"/>
          <w:szCs w:val="22"/>
        </w:rPr>
        <w:t xml:space="preserve"> the core of students to use </w:t>
      </w:r>
      <w:proofErr w:type="spellStart"/>
      <w:r w:rsidR="0044611A" w:rsidRPr="00D83F29">
        <w:rPr>
          <w:rFonts w:ascii="Avenir Roman" w:hAnsi="Avenir Roman"/>
          <w:sz w:val="22"/>
          <w:szCs w:val="22"/>
        </w:rPr>
        <w:t>ServeUP</w:t>
      </w:r>
      <w:proofErr w:type="spellEnd"/>
      <w:r w:rsidRPr="00D83F29">
        <w:rPr>
          <w:rFonts w:ascii="Avenir Roman" w:hAnsi="Avenir Roman"/>
          <w:sz w:val="22"/>
          <w:szCs w:val="22"/>
        </w:rPr>
        <w:t xml:space="preserve"> as a catalytic event. If you’re breaking in</w:t>
      </w:r>
      <w:r w:rsidR="0044611A" w:rsidRPr="00D83F29">
        <w:rPr>
          <w:rFonts w:ascii="Avenir Roman" w:hAnsi="Avenir Roman"/>
          <w:sz w:val="22"/>
          <w:szCs w:val="22"/>
        </w:rPr>
        <w:t xml:space="preserve">to a new area on campus use </w:t>
      </w:r>
      <w:proofErr w:type="spellStart"/>
      <w:r w:rsidR="0044611A" w:rsidRPr="00D83F29">
        <w:rPr>
          <w:rFonts w:ascii="Avenir Roman" w:hAnsi="Avenir Roman"/>
          <w:sz w:val="22"/>
          <w:szCs w:val="22"/>
        </w:rPr>
        <w:t>ServeUP</w:t>
      </w:r>
      <w:proofErr w:type="spellEnd"/>
      <w:r w:rsidRPr="00D83F29">
        <w:rPr>
          <w:rFonts w:ascii="Avenir Roman" w:hAnsi="Avenir Roman"/>
          <w:sz w:val="22"/>
          <w:szCs w:val="22"/>
        </w:rPr>
        <w:t xml:space="preserve"> to meet students, you can invite the whole socc</w:t>
      </w:r>
      <w:r w:rsidR="0044611A" w:rsidRPr="00D83F29">
        <w:rPr>
          <w:rFonts w:ascii="Avenir Roman" w:hAnsi="Avenir Roman"/>
          <w:sz w:val="22"/>
          <w:szCs w:val="22"/>
        </w:rPr>
        <w:t xml:space="preserve">er team. Plan to raise enough money so you can offer </w:t>
      </w:r>
      <w:r w:rsidR="00600F13">
        <w:rPr>
          <w:rFonts w:ascii="Avenir Roman" w:hAnsi="Avenir Roman"/>
          <w:sz w:val="22"/>
          <w:szCs w:val="22"/>
        </w:rPr>
        <w:t>a</w:t>
      </w:r>
      <w:r w:rsidRPr="00D83F29">
        <w:rPr>
          <w:rFonts w:ascii="Avenir Roman" w:hAnsi="Avenir Roman"/>
          <w:sz w:val="22"/>
          <w:szCs w:val="22"/>
        </w:rPr>
        <w:t xml:space="preserve"> “bring a friend” discount.</w:t>
      </w:r>
    </w:p>
    <w:p w:rsidR="00397907" w:rsidRPr="00D83F29" w:rsidRDefault="00397907" w:rsidP="00492215">
      <w:pPr>
        <w:rPr>
          <w:rFonts w:ascii="Avenir Roman" w:hAnsi="Avenir Roman"/>
          <w:sz w:val="22"/>
          <w:szCs w:val="22"/>
        </w:rPr>
      </w:pPr>
    </w:p>
    <w:p w:rsidR="00397907" w:rsidRPr="00D83F29" w:rsidRDefault="00397907" w:rsidP="00492215">
      <w:pPr>
        <w:rPr>
          <w:rFonts w:ascii="Avenir Roman" w:hAnsi="Avenir Roman"/>
          <w:sz w:val="22"/>
          <w:szCs w:val="22"/>
        </w:rPr>
      </w:pPr>
      <w:r w:rsidRPr="00D83F29">
        <w:rPr>
          <w:rFonts w:ascii="Avenir Roman" w:hAnsi="Avenir Roman"/>
          <w:sz w:val="22"/>
          <w:szCs w:val="22"/>
        </w:rPr>
        <w:t>As you recruit be sure to build realistic expectations.  Let students know that flexibility is essential, that work can range from construction to tr</w:t>
      </w:r>
      <w:r w:rsidR="0044611A" w:rsidRPr="00D83F29">
        <w:rPr>
          <w:rFonts w:ascii="Avenir Roman" w:hAnsi="Avenir Roman"/>
          <w:sz w:val="22"/>
          <w:szCs w:val="22"/>
        </w:rPr>
        <w:t>ash pick-up, and that the Christian worldview of service and justice</w:t>
      </w:r>
      <w:r w:rsidRPr="00D83F29">
        <w:rPr>
          <w:rFonts w:ascii="Avenir Roman" w:hAnsi="Avenir Roman"/>
          <w:sz w:val="22"/>
          <w:szCs w:val="22"/>
        </w:rPr>
        <w:t xml:space="preserve"> will be presented. You can include your student leaders in the process of meeting with all the applicants one-on-one to get to know them and aid you in selecting your team.  This is a helpful time for you to assess the spiritual posture of students and determine if they will be assets to building momentum in the fello</w:t>
      </w:r>
      <w:r w:rsidR="0044611A" w:rsidRPr="00D83F29">
        <w:rPr>
          <w:rFonts w:ascii="Avenir Roman" w:hAnsi="Avenir Roman"/>
          <w:sz w:val="22"/>
          <w:szCs w:val="22"/>
        </w:rPr>
        <w:t xml:space="preserve">wship both during and after </w:t>
      </w:r>
      <w:proofErr w:type="spellStart"/>
      <w:r w:rsidR="0044611A" w:rsidRPr="00D83F29">
        <w:rPr>
          <w:rFonts w:ascii="Avenir Roman" w:hAnsi="Avenir Roman"/>
          <w:sz w:val="22"/>
          <w:szCs w:val="22"/>
        </w:rPr>
        <w:t>ServeUP</w:t>
      </w:r>
      <w:proofErr w:type="spellEnd"/>
      <w:r w:rsidRPr="00D83F29">
        <w:rPr>
          <w:rFonts w:ascii="Avenir Roman" w:hAnsi="Avenir Roman"/>
          <w:sz w:val="22"/>
          <w:szCs w:val="22"/>
        </w:rPr>
        <w:t>.</w:t>
      </w:r>
    </w:p>
    <w:p w:rsidR="00397907" w:rsidRPr="00D83F29" w:rsidRDefault="00397907" w:rsidP="00492215">
      <w:pPr>
        <w:widowControl w:val="0"/>
        <w:autoSpaceDE w:val="0"/>
        <w:autoSpaceDN w:val="0"/>
        <w:adjustRightInd w:val="0"/>
        <w:rPr>
          <w:rFonts w:ascii="Avenir Roman" w:hAnsi="Avenir Roman" w:cs="ArialMT"/>
          <w:b/>
          <w:sz w:val="22"/>
          <w:szCs w:val="22"/>
          <w:u w:val="single"/>
          <w:lang w:bidi="en-US"/>
        </w:rPr>
      </w:pPr>
    </w:p>
    <w:p w:rsidR="00397907" w:rsidRPr="00744DF5" w:rsidRDefault="00397907" w:rsidP="00492215">
      <w:pPr>
        <w:widowControl w:val="0"/>
        <w:autoSpaceDE w:val="0"/>
        <w:autoSpaceDN w:val="0"/>
        <w:adjustRightInd w:val="0"/>
        <w:rPr>
          <w:rFonts w:ascii="Avenir Roman" w:hAnsi="Avenir Roman" w:cs="ArialMT"/>
          <w:b/>
          <w:color w:val="006981"/>
          <w:sz w:val="22"/>
          <w:szCs w:val="22"/>
          <w:u w:val="single"/>
          <w:lang w:bidi="en-US"/>
        </w:rPr>
      </w:pPr>
      <w:r w:rsidRPr="00744DF5">
        <w:rPr>
          <w:rFonts w:ascii="Avenir Roman" w:hAnsi="Avenir Roman" w:cs="ArialMT"/>
          <w:b/>
          <w:color w:val="006981"/>
          <w:sz w:val="22"/>
          <w:szCs w:val="22"/>
          <w:u w:val="single"/>
          <w:lang w:bidi="en-US"/>
        </w:rPr>
        <w:t xml:space="preserve">- </w:t>
      </w:r>
      <w:r w:rsidRPr="00744DF5">
        <w:rPr>
          <w:rFonts w:ascii="Avenir Roman" w:hAnsi="Avenir Roman" w:cs="ArialMT"/>
          <w:b/>
          <w:bCs/>
          <w:color w:val="006981"/>
          <w:sz w:val="22"/>
          <w:szCs w:val="22"/>
          <w:u w:val="single"/>
          <w:lang w:bidi="en-US"/>
        </w:rPr>
        <w:t xml:space="preserve">Registration and </w:t>
      </w:r>
      <w:r w:rsidR="00744DF5">
        <w:rPr>
          <w:rFonts w:ascii="Avenir Roman" w:hAnsi="Avenir Roman" w:cs="ArialMT"/>
          <w:b/>
          <w:bCs/>
          <w:color w:val="006981"/>
          <w:sz w:val="22"/>
          <w:szCs w:val="22"/>
          <w:u w:val="single"/>
          <w:lang w:bidi="en-US"/>
        </w:rPr>
        <w:t>P</w:t>
      </w:r>
      <w:r w:rsidRPr="00744DF5">
        <w:rPr>
          <w:rFonts w:ascii="Avenir Roman" w:hAnsi="Avenir Roman" w:cs="ArialMT"/>
          <w:b/>
          <w:bCs/>
          <w:color w:val="006981"/>
          <w:sz w:val="22"/>
          <w:szCs w:val="22"/>
          <w:u w:val="single"/>
          <w:lang w:bidi="en-US"/>
        </w:rPr>
        <w:t>ayment -</w:t>
      </w:r>
    </w:p>
    <w:p w:rsidR="00397907" w:rsidRPr="00D83F29" w:rsidRDefault="00397907" w:rsidP="00492215">
      <w:pPr>
        <w:widowControl w:val="0"/>
        <w:autoSpaceDE w:val="0"/>
        <w:autoSpaceDN w:val="0"/>
        <w:adjustRightInd w:val="0"/>
        <w:rPr>
          <w:rFonts w:ascii="Avenir Roman" w:hAnsi="Avenir Roman" w:cs="ArialMT"/>
          <w:sz w:val="22"/>
          <w:szCs w:val="22"/>
          <w:lang w:bidi="en-US"/>
        </w:rPr>
      </w:pPr>
    </w:p>
    <w:p w:rsidR="00397907" w:rsidRPr="00600F13" w:rsidRDefault="002F150B" w:rsidP="00492215">
      <w:pPr>
        <w:widowControl w:val="0"/>
        <w:autoSpaceDE w:val="0"/>
        <w:autoSpaceDN w:val="0"/>
        <w:adjustRightInd w:val="0"/>
        <w:rPr>
          <w:rFonts w:ascii="Avenir Roman" w:hAnsi="Avenir Roman" w:cs="ArialMT"/>
          <w:sz w:val="22"/>
          <w:szCs w:val="22"/>
          <w:lang w:bidi="en-US"/>
        </w:rPr>
      </w:pPr>
      <w:r w:rsidRPr="00D83F29">
        <w:rPr>
          <w:rFonts w:ascii="Avenir Roman" w:hAnsi="Avenir Roman" w:cs="ArialMT"/>
          <w:sz w:val="22"/>
          <w:szCs w:val="22"/>
          <w:lang w:bidi="en-US"/>
        </w:rPr>
        <w:t xml:space="preserve">You will want to build the best </w:t>
      </w:r>
      <w:proofErr w:type="spellStart"/>
      <w:r w:rsidRPr="00D83F29">
        <w:rPr>
          <w:rFonts w:ascii="Avenir Roman" w:hAnsi="Avenir Roman" w:cs="ArialMT"/>
          <w:sz w:val="22"/>
          <w:szCs w:val="22"/>
          <w:lang w:bidi="en-US"/>
        </w:rPr>
        <w:t>ServeUP</w:t>
      </w:r>
      <w:proofErr w:type="spellEnd"/>
      <w:r w:rsidRPr="00D83F29">
        <w:rPr>
          <w:rFonts w:ascii="Avenir Roman" w:hAnsi="Avenir Roman" w:cs="ArialMT"/>
          <w:sz w:val="22"/>
          <w:szCs w:val="22"/>
          <w:lang w:bidi="en-US"/>
        </w:rPr>
        <w:t xml:space="preserve"> team which is a mixture of missional leaders and their friends.  Thus,</w:t>
      </w:r>
      <w:r w:rsidR="00600F13">
        <w:rPr>
          <w:rFonts w:ascii="Avenir Roman" w:hAnsi="Avenir Roman" w:cs="ArialMT"/>
          <w:sz w:val="22"/>
          <w:szCs w:val="22"/>
          <w:lang w:bidi="en-US"/>
        </w:rPr>
        <w:t xml:space="preserve"> </w:t>
      </w:r>
      <w:r w:rsidRPr="00D83F29">
        <w:rPr>
          <w:rFonts w:ascii="Avenir Roman" w:hAnsi="Avenir Roman" w:cs="ArialMT"/>
          <w:sz w:val="22"/>
          <w:szCs w:val="22"/>
          <w:lang w:bidi="en-US"/>
        </w:rPr>
        <w:t>w</w:t>
      </w:r>
      <w:r w:rsidR="00397907" w:rsidRPr="00D83F29">
        <w:rPr>
          <w:rFonts w:ascii="Avenir Roman" w:hAnsi="Avenir Roman" w:cs="ArialMT"/>
          <w:sz w:val="22"/>
          <w:szCs w:val="22"/>
          <w:lang w:bidi="en-US"/>
        </w:rPr>
        <w:t>hen a student registers it d</w:t>
      </w:r>
      <w:r w:rsidR="0044611A" w:rsidRPr="00D83F29">
        <w:rPr>
          <w:rFonts w:ascii="Avenir Roman" w:hAnsi="Avenir Roman" w:cs="ArialMT"/>
          <w:sz w:val="22"/>
          <w:szCs w:val="22"/>
          <w:lang w:bidi="en-US"/>
        </w:rPr>
        <w:t xml:space="preserve">oes not mean they are </w:t>
      </w:r>
      <w:r w:rsidRPr="00D83F29">
        <w:rPr>
          <w:rFonts w:ascii="Avenir Roman" w:hAnsi="Avenir Roman" w:cs="ArialMT"/>
          <w:sz w:val="22"/>
          <w:szCs w:val="22"/>
          <w:lang w:bidi="en-US"/>
        </w:rPr>
        <w:t xml:space="preserve">immediately </w:t>
      </w:r>
      <w:r w:rsidR="0044611A" w:rsidRPr="00D83F29">
        <w:rPr>
          <w:rFonts w:ascii="Avenir Roman" w:hAnsi="Avenir Roman" w:cs="ArialMT"/>
          <w:sz w:val="22"/>
          <w:szCs w:val="22"/>
          <w:lang w:bidi="en-US"/>
        </w:rPr>
        <w:t xml:space="preserve">accepted. </w:t>
      </w:r>
      <w:r w:rsidRPr="00D83F29">
        <w:rPr>
          <w:rFonts w:ascii="Avenir Roman" w:hAnsi="Avenir Roman" w:cs="ArialMT"/>
          <w:sz w:val="22"/>
          <w:szCs w:val="22"/>
          <w:lang w:bidi="en-US"/>
        </w:rPr>
        <w:t xml:space="preserve"> Some</w:t>
      </w:r>
      <w:r w:rsidR="0044611A" w:rsidRPr="00D83F29">
        <w:rPr>
          <w:rFonts w:ascii="Avenir Roman" w:hAnsi="Avenir Roman" w:cs="ArialMT"/>
          <w:sz w:val="22"/>
          <w:szCs w:val="22"/>
          <w:lang w:bidi="en-US"/>
        </w:rPr>
        <w:t xml:space="preserve"> campus</w:t>
      </w:r>
      <w:r w:rsidRPr="00D83F29">
        <w:rPr>
          <w:rFonts w:ascii="Avenir Roman" w:hAnsi="Avenir Roman" w:cs="ArialMT"/>
          <w:sz w:val="22"/>
          <w:szCs w:val="22"/>
          <w:lang w:bidi="en-US"/>
        </w:rPr>
        <w:t xml:space="preserve">es </w:t>
      </w:r>
      <w:r w:rsidRPr="00D83F29">
        <w:rPr>
          <w:rFonts w:ascii="Avenir Roman" w:hAnsi="Avenir Roman" w:cs="ArialMT"/>
          <w:sz w:val="22"/>
          <w:szCs w:val="22"/>
          <w:lang w:bidi="en-US"/>
        </w:rPr>
        <w:lastRenderedPageBreak/>
        <w:t>have</w:t>
      </w:r>
      <w:r w:rsidR="0044611A" w:rsidRPr="00D83F29">
        <w:rPr>
          <w:rFonts w:ascii="Avenir Roman" w:hAnsi="Avenir Roman" w:cs="ArialMT"/>
          <w:sz w:val="22"/>
          <w:szCs w:val="22"/>
          <w:lang w:bidi="en-US"/>
        </w:rPr>
        <w:t xml:space="preserve"> a </w:t>
      </w:r>
      <w:r w:rsidRPr="00D83F29">
        <w:rPr>
          <w:rFonts w:ascii="Avenir Roman" w:hAnsi="Avenir Roman" w:cs="ArialMT"/>
          <w:sz w:val="22"/>
          <w:szCs w:val="22"/>
          <w:lang w:bidi="en-US"/>
        </w:rPr>
        <w:t xml:space="preserve">separate application process before people register on the New England </w:t>
      </w:r>
      <w:proofErr w:type="spellStart"/>
      <w:r w:rsidRPr="00D83F29">
        <w:rPr>
          <w:rFonts w:ascii="Avenir Roman" w:hAnsi="Avenir Roman" w:cs="ArialMT"/>
          <w:sz w:val="22"/>
          <w:szCs w:val="22"/>
          <w:lang w:bidi="en-US"/>
        </w:rPr>
        <w:t>ServeUP</w:t>
      </w:r>
      <w:proofErr w:type="spellEnd"/>
      <w:r w:rsidRPr="00D83F29">
        <w:rPr>
          <w:rFonts w:ascii="Avenir Roman" w:hAnsi="Avenir Roman" w:cs="ArialMT"/>
          <w:sz w:val="22"/>
          <w:szCs w:val="22"/>
          <w:lang w:bidi="en-US"/>
        </w:rPr>
        <w:t xml:space="preserve"> Registration online </w:t>
      </w:r>
      <w:r w:rsidR="00600F13" w:rsidRPr="00D83F29">
        <w:rPr>
          <w:rFonts w:ascii="Avenir Roman" w:hAnsi="Avenir Roman" w:cs="ArialMT"/>
          <w:sz w:val="22"/>
          <w:szCs w:val="22"/>
          <w:lang w:bidi="en-US"/>
        </w:rPr>
        <w:t>(</w:t>
      </w:r>
      <w:hyperlink r:id="rId9" w:history="1">
        <w:r w:rsidR="00600F13" w:rsidRPr="00D83F29">
          <w:rPr>
            <w:rStyle w:val="Hyperlink"/>
            <w:rFonts w:ascii="Avenir Roman" w:hAnsi="Avenir Roman" w:cs="ArialMT"/>
            <w:sz w:val="22"/>
            <w:szCs w:val="22"/>
            <w:lang w:bidi="en-US"/>
          </w:rPr>
          <w:t>www.serveup.org</w:t>
        </w:r>
      </w:hyperlink>
      <w:r w:rsidR="00600F13" w:rsidRPr="00D83F29">
        <w:rPr>
          <w:rFonts w:ascii="Avenir Roman" w:hAnsi="Avenir Roman" w:cs="ArialMT"/>
          <w:sz w:val="22"/>
          <w:szCs w:val="22"/>
          <w:lang w:bidi="en-US"/>
        </w:rPr>
        <w:t>)</w:t>
      </w:r>
      <w:r w:rsidR="00600F13">
        <w:rPr>
          <w:rFonts w:ascii="Avenir Roman" w:hAnsi="Avenir Roman" w:cs="ArialMT"/>
          <w:sz w:val="22"/>
          <w:szCs w:val="22"/>
          <w:lang w:bidi="en-US"/>
        </w:rPr>
        <w:t xml:space="preserve"> </w:t>
      </w:r>
      <w:r w:rsidRPr="00D83F29">
        <w:rPr>
          <w:rFonts w:ascii="Avenir Roman" w:hAnsi="Avenir Roman" w:cs="ArialMT"/>
          <w:sz w:val="22"/>
          <w:szCs w:val="22"/>
          <w:lang w:bidi="en-US"/>
        </w:rPr>
        <w:t>with their $100 deposit</w:t>
      </w:r>
      <w:r w:rsidR="00600F13">
        <w:rPr>
          <w:rFonts w:ascii="Avenir Roman" w:hAnsi="Avenir Roman" w:cs="ArialMT"/>
          <w:sz w:val="22"/>
          <w:szCs w:val="22"/>
          <w:lang w:bidi="en-US"/>
        </w:rPr>
        <w:t xml:space="preserve">. </w:t>
      </w:r>
      <w:r w:rsidR="00211A58" w:rsidRPr="00D83F29">
        <w:rPr>
          <w:rFonts w:ascii="Avenir Roman" w:hAnsi="Avenir Roman" w:cs="ArialMT"/>
          <w:b/>
          <w:bCs/>
          <w:sz w:val="22"/>
          <w:szCs w:val="22"/>
          <w:lang w:bidi="en-US"/>
        </w:rPr>
        <w:t>See Appendix B</w:t>
      </w:r>
      <w:r w:rsidRPr="00D83F29">
        <w:rPr>
          <w:rFonts w:ascii="Avenir Roman" w:hAnsi="Avenir Roman" w:cs="ArialMT"/>
          <w:b/>
          <w:bCs/>
          <w:sz w:val="22"/>
          <w:szCs w:val="22"/>
          <w:lang w:bidi="en-US"/>
        </w:rPr>
        <w:t xml:space="preserve"> for </w:t>
      </w:r>
      <w:proofErr w:type="spellStart"/>
      <w:r w:rsidRPr="00D83F29">
        <w:rPr>
          <w:rFonts w:ascii="Avenir Roman" w:hAnsi="Avenir Roman" w:cs="ArialMT"/>
          <w:b/>
          <w:bCs/>
          <w:sz w:val="22"/>
          <w:szCs w:val="22"/>
          <w:lang w:bidi="en-US"/>
        </w:rPr>
        <w:t>ServeUP</w:t>
      </w:r>
      <w:proofErr w:type="spellEnd"/>
      <w:r w:rsidRPr="00D83F29">
        <w:rPr>
          <w:rFonts w:ascii="Avenir Roman" w:hAnsi="Avenir Roman" w:cs="ArialMT"/>
          <w:b/>
          <w:bCs/>
          <w:sz w:val="22"/>
          <w:szCs w:val="22"/>
          <w:lang w:bidi="en-US"/>
        </w:rPr>
        <w:t xml:space="preserve"> Financial Policies both for students and for staff.</w:t>
      </w:r>
    </w:p>
    <w:p w:rsidR="00397907" w:rsidRPr="00D83F29" w:rsidRDefault="00397907" w:rsidP="00492215">
      <w:pPr>
        <w:rPr>
          <w:rFonts w:ascii="Avenir Roman" w:hAnsi="Avenir Roman"/>
          <w:sz w:val="22"/>
          <w:szCs w:val="22"/>
        </w:rPr>
      </w:pPr>
    </w:p>
    <w:p w:rsidR="00397907" w:rsidRPr="00744DF5" w:rsidRDefault="00397907" w:rsidP="00492215">
      <w:pPr>
        <w:rPr>
          <w:rFonts w:ascii="Avenir Roman" w:hAnsi="Avenir Roman"/>
          <w:b/>
          <w:color w:val="006981"/>
          <w:sz w:val="22"/>
          <w:szCs w:val="22"/>
          <w:u w:val="single"/>
        </w:rPr>
      </w:pPr>
      <w:r w:rsidRPr="00744DF5">
        <w:rPr>
          <w:rFonts w:ascii="Avenir Roman" w:hAnsi="Avenir Roman"/>
          <w:b/>
          <w:color w:val="006981"/>
          <w:sz w:val="22"/>
          <w:szCs w:val="22"/>
          <w:u w:val="single"/>
        </w:rPr>
        <w:t>- Connection to Mission -</w:t>
      </w:r>
    </w:p>
    <w:p w:rsidR="00397907" w:rsidRPr="00D83F29" w:rsidRDefault="00397907" w:rsidP="00492215">
      <w:pPr>
        <w:rPr>
          <w:rFonts w:ascii="Avenir Roman" w:hAnsi="Avenir Roman"/>
          <w:sz w:val="22"/>
          <w:szCs w:val="22"/>
        </w:rPr>
      </w:pPr>
    </w:p>
    <w:p w:rsidR="00397907" w:rsidRPr="00D83F29" w:rsidRDefault="00397907" w:rsidP="00492215">
      <w:pPr>
        <w:rPr>
          <w:rFonts w:ascii="Avenir Roman" w:hAnsi="Avenir Roman"/>
          <w:sz w:val="22"/>
          <w:szCs w:val="22"/>
        </w:rPr>
      </w:pPr>
      <w:r w:rsidRPr="00D83F29">
        <w:rPr>
          <w:rFonts w:ascii="Avenir Roman" w:hAnsi="Avenir Roman"/>
          <w:sz w:val="22"/>
          <w:szCs w:val="22"/>
        </w:rPr>
        <w:t xml:space="preserve">Your preparation with students </w:t>
      </w:r>
      <w:r w:rsidR="000A5CF2" w:rsidRPr="00D83F29">
        <w:rPr>
          <w:rFonts w:ascii="Avenir Roman" w:hAnsi="Avenir Roman"/>
          <w:sz w:val="22"/>
          <w:szCs w:val="22"/>
        </w:rPr>
        <w:t xml:space="preserve">on the team will impact the </w:t>
      </w:r>
      <w:proofErr w:type="spellStart"/>
      <w:r w:rsidR="000A5CF2" w:rsidRPr="00D83F29">
        <w:rPr>
          <w:rFonts w:ascii="Avenir Roman" w:hAnsi="Avenir Roman"/>
          <w:sz w:val="22"/>
          <w:szCs w:val="22"/>
        </w:rPr>
        <w:t>ServeUP</w:t>
      </w:r>
      <w:proofErr w:type="spellEnd"/>
      <w:r w:rsidRPr="00D83F29">
        <w:rPr>
          <w:rFonts w:ascii="Avenir Roman" w:hAnsi="Avenir Roman"/>
          <w:sz w:val="22"/>
          <w:szCs w:val="22"/>
        </w:rPr>
        <w:t xml:space="preserve"> experience and the success </w:t>
      </w:r>
      <w:r w:rsidR="000A5CF2" w:rsidRPr="00D83F29">
        <w:rPr>
          <w:rFonts w:ascii="Avenir Roman" w:hAnsi="Avenir Roman"/>
          <w:sz w:val="22"/>
          <w:szCs w:val="22"/>
        </w:rPr>
        <w:t xml:space="preserve">of your </w:t>
      </w:r>
      <w:r w:rsidRPr="00D83F29">
        <w:rPr>
          <w:rFonts w:ascii="Avenir Roman" w:hAnsi="Avenir Roman"/>
          <w:sz w:val="22"/>
          <w:szCs w:val="22"/>
        </w:rPr>
        <w:t>follow-up. Gather the Christians on the team for evangelism training and practice on campus prior to the trip. Coach them in having spiritual conversations. Work with them to brainstorm a follow-up plan that incorporate</w:t>
      </w:r>
      <w:r w:rsidR="000A5CF2" w:rsidRPr="00D83F29">
        <w:rPr>
          <w:rFonts w:ascii="Avenir Roman" w:hAnsi="Avenir Roman"/>
          <w:sz w:val="22"/>
          <w:szCs w:val="22"/>
        </w:rPr>
        <w:t xml:space="preserve">s the values learned during </w:t>
      </w:r>
      <w:proofErr w:type="spellStart"/>
      <w:r w:rsidR="000A5CF2" w:rsidRPr="00D83F29">
        <w:rPr>
          <w:rFonts w:ascii="Avenir Roman" w:hAnsi="Avenir Roman"/>
          <w:sz w:val="22"/>
          <w:szCs w:val="22"/>
        </w:rPr>
        <w:t>ServeUP</w:t>
      </w:r>
      <w:proofErr w:type="spellEnd"/>
      <w:r w:rsidRPr="00D83F29">
        <w:rPr>
          <w:rFonts w:ascii="Avenir Roman" w:hAnsi="Avenir Roman"/>
          <w:sz w:val="22"/>
          <w:szCs w:val="22"/>
        </w:rPr>
        <w:t xml:space="preserve"> with the mission of your fellowship on campus. You can</w:t>
      </w:r>
      <w:r w:rsidR="000A5CF2" w:rsidRPr="00D83F29">
        <w:rPr>
          <w:rFonts w:ascii="Avenir Roman" w:hAnsi="Avenir Roman"/>
          <w:sz w:val="22"/>
          <w:szCs w:val="22"/>
        </w:rPr>
        <w:t xml:space="preserve"> allow the preparations for </w:t>
      </w:r>
      <w:proofErr w:type="spellStart"/>
      <w:r w:rsidR="000A5CF2" w:rsidRPr="00D83F29">
        <w:rPr>
          <w:rFonts w:ascii="Avenir Roman" w:hAnsi="Avenir Roman"/>
          <w:sz w:val="22"/>
          <w:szCs w:val="22"/>
        </w:rPr>
        <w:t>ServeUP</w:t>
      </w:r>
      <w:proofErr w:type="spellEnd"/>
      <w:r w:rsidRPr="00D83F29">
        <w:rPr>
          <w:rFonts w:ascii="Avenir Roman" w:hAnsi="Avenir Roman"/>
          <w:sz w:val="22"/>
          <w:szCs w:val="22"/>
        </w:rPr>
        <w:t xml:space="preserve"> to shape the rest of your campus ministry.  You could choose to do evangelism training with the whole fellowship, or do training on leading GIGs for all your small group leaders </w:t>
      </w:r>
      <w:r w:rsidR="000A5CF2" w:rsidRPr="00D83F29">
        <w:rPr>
          <w:rFonts w:ascii="Avenir Roman" w:hAnsi="Avenir Roman"/>
          <w:sz w:val="22"/>
          <w:szCs w:val="22"/>
        </w:rPr>
        <w:t xml:space="preserve">and missional Christians.  </w:t>
      </w:r>
      <w:proofErr w:type="spellStart"/>
      <w:r w:rsidR="000A5CF2" w:rsidRPr="00D83F29">
        <w:rPr>
          <w:rFonts w:ascii="Avenir Roman" w:hAnsi="Avenir Roman"/>
          <w:sz w:val="22"/>
          <w:szCs w:val="22"/>
        </w:rPr>
        <w:t>ServeUP</w:t>
      </w:r>
      <w:proofErr w:type="spellEnd"/>
      <w:r w:rsidR="000A5CF2" w:rsidRPr="00D83F29">
        <w:rPr>
          <w:rFonts w:ascii="Avenir Roman" w:hAnsi="Avenir Roman"/>
          <w:sz w:val="22"/>
          <w:szCs w:val="22"/>
        </w:rPr>
        <w:t xml:space="preserve"> is a</w:t>
      </w:r>
      <w:r w:rsidRPr="00D83F29">
        <w:rPr>
          <w:rFonts w:ascii="Avenir Roman" w:hAnsi="Avenir Roman"/>
          <w:sz w:val="22"/>
          <w:szCs w:val="22"/>
        </w:rPr>
        <w:t xml:space="preserve"> tool for your fellowship to use to advance your mission on campus! </w:t>
      </w:r>
    </w:p>
    <w:p w:rsidR="00397907" w:rsidRPr="00D83F29" w:rsidRDefault="00397907" w:rsidP="00492215">
      <w:pPr>
        <w:rPr>
          <w:rFonts w:ascii="Avenir Roman" w:hAnsi="Avenir Roman"/>
          <w:sz w:val="22"/>
          <w:szCs w:val="22"/>
        </w:rPr>
      </w:pPr>
    </w:p>
    <w:p w:rsidR="00397907" w:rsidRPr="00744DF5" w:rsidRDefault="00397907" w:rsidP="00492215">
      <w:pPr>
        <w:rPr>
          <w:rFonts w:ascii="Avenir Roman" w:hAnsi="Avenir Roman"/>
          <w:b/>
          <w:color w:val="006981"/>
          <w:sz w:val="22"/>
          <w:szCs w:val="22"/>
          <w:u w:val="single"/>
        </w:rPr>
      </w:pPr>
      <w:r w:rsidRPr="00744DF5">
        <w:rPr>
          <w:rFonts w:ascii="Avenir Roman" w:hAnsi="Avenir Roman"/>
          <w:b/>
          <w:color w:val="006981"/>
          <w:sz w:val="22"/>
          <w:szCs w:val="22"/>
          <w:u w:val="single"/>
        </w:rPr>
        <w:t xml:space="preserve">- Self Care - </w:t>
      </w:r>
    </w:p>
    <w:p w:rsidR="00397907" w:rsidRPr="00D83F29" w:rsidRDefault="00397907" w:rsidP="00492215">
      <w:pPr>
        <w:rPr>
          <w:rFonts w:ascii="Avenir Roman" w:hAnsi="Avenir Roman"/>
          <w:sz w:val="22"/>
          <w:szCs w:val="22"/>
        </w:rPr>
      </w:pPr>
    </w:p>
    <w:p w:rsidR="00397907" w:rsidRPr="00D83F29" w:rsidRDefault="00397907" w:rsidP="00492215">
      <w:pPr>
        <w:rPr>
          <w:rFonts w:ascii="Avenir Roman" w:hAnsi="Avenir Roman"/>
          <w:sz w:val="22"/>
          <w:szCs w:val="22"/>
        </w:rPr>
      </w:pPr>
      <w:r w:rsidRPr="00D83F29">
        <w:rPr>
          <w:rFonts w:ascii="Avenir Roman" w:hAnsi="Avenir Roman"/>
          <w:sz w:val="22"/>
          <w:szCs w:val="22"/>
        </w:rPr>
        <w:t>Know your limits.  Plan as much in advance as possible.  Make a point of getting enough slee</w:t>
      </w:r>
      <w:r w:rsidR="000A5CF2" w:rsidRPr="00D83F29">
        <w:rPr>
          <w:rFonts w:ascii="Avenir Roman" w:hAnsi="Avenir Roman"/>
          <w:sz w:val="22"/>
          <w:szCs w:val="22"/>
        </w:rPr>
        <w:t xml:space="preserve">p in the week leading up to </w:t>
      </w:r>
      <w:proofErr w:type="spellStart"/>
      <w:r w:rsidR="000A5CF2" w:rsidRPr="00D83F29">
        <w:rPr>
          <w:rFonts w:ascii="Avenir Roman" w:hAnsi="Avenir Roman"/>
          <w:sz w:val="22"/>
          <w:szCs w:val="22"/>
        </w:rPr>
        <w:t>ServeUP</w:t>
      </w:r>
      <w:proofErr w:type="spellEnd"/>
      <w:r w:rsidRPr="00D83F29">
        <w:rPr>
          <w:rFonts w:ascii="Avenir Roman" w:hAnsi="Avenir Roman"/>
          <w:sz w:val="22"/>
          <w:szCs w:val="22"/>
        </w:rPr>
        <w:t>.  Enlist the help of others if you have need.  Get out your calendar and block out a d</w:t>
      </w:r>
      <w:r w:rsidR="000A5CF2" w:rsidRPr="00D83F29">
        <w:rPr>
          <w:rFonts w:ascii="Avenir Roman" w:hAnsi="Avenir Roman"/>
          <w:sz w:val="22"/>
          <w:szCs w:val="22"/>
        </w:rPr>
        <w:t xml:space="preserve">ay or two in the week after </w:t>
      </w:r>
      <w:proofErr w:type="spellStart"/>
      <w:r w:rsidR="000A5CF2" w:rsidRPr="00D83F29">
        <w:rPr>
          <w:rFonts w:ascii="Avenir Roman" w:hAnsi="Avenir Roman"/>
          <w:sz w:val="22"/>
          <w:szCs w:val="22"/>
        </w:rPr>
        <w:t>ServeUP</w:t>
      </w:r>
      <w:proofErr w:type="spellEnd"/>
      <w:r w:rsidRPr="00D83F29">
        <w:rPr>
          <w:rFonts w:ascii="Avenir Roman" w:hAnsi="Avenir Roman"/>
          <w:sz w:val="22"/>
          <w:szCs w:val="22"/>
        </w:rPr>
        <w:t xml:space="preserve"> to take off.  You will be a better staff if you are rested.</w:t>
      </w:r>
    </w:p>
    <w:p w:rsidR="00397907" w:rsidRPr="00D83F29" w:rsidRDefault="00397907" w:rsidP="00492215">
      <w:pPr>
        <w:rPr>
          <w:rFonts w:ascii="Avenir Roman" w:hAnsi="Avenir Roman"/>
          <w:sz w:val="22"/>
          <w:szCs w:val="22"/>
        </w:rPr>
      </w:pPr>
    </w:p>
    <w:p w:rsidR="00397907" w:rsidRPr="00D83F29" w:rsidRDefault="00397907" w:rsidP="00492215">
      <w:pPr>
        <w:rPr>
          <w:rFonts w:ascii="Avenir Roman" w:hAnsi="Avenir Roman"/>
          <w:i/>
          <w:sz w:val="22"/>
          <w:szCs w:val="22"/>
        </w:rPr>
      </w:pPr>
    </w:p>
    <w:p w:rsidR="00D47AB0" w:rsidRPr="005E28AE" w:rsidRDefault="00D47AB0" w:rsidP="00492215">
      <w:pPr>
        <w:rPr>
          <w:rFonts w:ascii="Avenir Roman" w:hAnsi="Avenir Roman"/>
          <w:i/>
        </w:rPr>
      </w:pPr>
    </w:p>
    <w:p w:rsidR="00D47AB0" w:rsidRPr="005E28AE" w:rsidRDefault="00D47AB0" w:rsidP="00492215">
      <w:pPr>
        <w:rPr>
          <w:rFonts w:ascii="Avenir Roman" w:hAnsi="Avenir Roman"/>
          <w:i/>
        </w:rPr>
      </w:pPr>
    </w:p>
    <w:p w:rsidR="00600F13" w:rsidRDefault="000A5CF2" w:rsidP="00492215">
      <w:pPr>
        <w:outlineLvl w:val="0"/>
        <w:rPr>
          <w:rFonts w:ascii="Avenir Roman" w:hAnsi="Avenir Roman"/>
          <w:i/>
        </w:rPr>
      </w:pPr>
      <w:r w:rsidRPr="005E28AE">
        <w:rPr>
          <w:rFonts w:ascii="Avenir Roman" w:hAnsi="Avenir Roman"/>
          <w:i/>
        </w:rPr>
        <w:t xml:space="preserve">                                      </w:t>
      </w:r>
    </w:p>
    <w:p w:rsidR="00600F13" w:rsidRDefault="00600F13" w:rsidP="00492215">
      <w:pPr>
        <w:rPr>
          <w:rFonts w:ascii="Avenir Roman" w:hAnsi="Avenir Roman"/>
          <w:i/>
        </w:rPr>
      </w:pPr>
      <w:r>
        <w:rPr>
          <w:rFonts w:ascii="Avenir Roman" w:hAnsi="Avenir Roman"/>
          <w:i/>
        </w:rPr>
        <w:br w:type="page"/>
      </w:r>
    </w:p>
    <w:p w:rsidR="00397907" w:rsidRPr="00600F13" w:rsidRDefault="00397907" w:rsidP="00492215">
      <w:pPr>
        <w:outlineLvl w:val="0"/>
        <w:rPr>
          <w:rFonts w:ascii="Avenir Roman" w:hAnsi="Avenir Roman"/>
          <w:b/>
          <w:color w:val="ED7D31" w:themeColor="accent2"/>
          <w:sz w:val="32"/>
          <w:szCs w:val="32"/>
        </w:rPr>
      </w:pPr>
      <w:r w:rsidRPr="00600F13">
        <w:rPr>
          <w:rFonts w:ascii="Avenir Roman" w:hAnsi="Avenir Roman"/>
          <w:b/>
          <w:color w:val="ED7D31" w:themeColor="accent2"/>
          <w:sz w:val="32"/>
          <w:szCs w:val="32"/>
        </w:rPr>
        <w:lastRenderedPageBreak/>
        <w:t>Article - Leading with Authority</w:t>
      </w:r>
      <w:r w:rsidR="00600F13" w:rsidRPr="00600F13">
        <w:rPr>
          <w:rFonts w:ascii="Avenir Roman" w:hAnsi="Avenir Roman"/>
          <w:b/>
          <w:color w:val="ED7D31" w:themeColor="accent2"/>
          <w:sz w:val="32"/>
          <w:szCs w:val="32"/>
        </w:rPr>
        <w:t xml:space="preserve">, </w:t>
      </w:r>
      <w:r w:rsidR="00600F13">
        <w:rPr>
          <w:rFonts w:ascii="Avenir Roman" w:hAnsi="Avenir Roman"/>
          <w:b/>
          <w:color w:val="ED7D31" w:themeColor="accent2"/>
          <w:sz w:val="32"/>
          <w:szCs w:val="32"/>
        </w:rPr>
        <w:t>W</w:t>
      </w:r>
      <w:r w:rsidRPr="00600F13">
        <w:rPr>
          <w:rFonts w:ascii="Avenir Roman" w:hAnsi="Avenir Roman"/>
          <w:b/>
          <w:color w:val="ED7D31" w:themeColor="accent2"/>
          <w:sz w:val="32"/>
          <w:szCs w:val="32"/>
        </w:rPr>
        <w:t xml:space="preserve">hen </w:t>
      </w:r>
      <w:r w:rsidR="00600F13">
        <w:rPr>
          <w:rFonts w:ascii="Avenir Roman" w:hAnsi="Avenir Roman"/>
          <w:b/>
          <w:color w:val="ED7D31" w:themeColor="accent2"/>
          <w:sz w:val="32"/>
          <w:szCs w:val="32"/>
        </w:rPr>
        <w:t>Y</w:t>
      </w:r>
      <w:r w:rsidRPr="00600F13">
        <w:rPr>
          <w:rFonts w:ascii="Avenir Roman" w:hAnsi="Avenir Roman"/>
          <w:b/>
          <w:color w:val="ED7D31" w:themeColor="accent2"/>
          <w:sz w:val="32"/>
          <w:szCs w:val="32"/>
        </w:rPr>
        <w:t xml:space="preserve">ou </w:t>
      </w:r>
      <w:r w:rsidR="00600F13">
        <w:rPr>
          <w:rFonts w:ascii="Avenir Roman" w:hAnsi="Avenir Roman"/>
          <w:b/>
          <w:color w:val="ED7D31" w:themeColor="accent2"/>
          <w:sz w:val="32"/>
          <w:szCs w:val="32"/>
        </w:rPr>
        <w:t>H</w:t>
      </w:r>
      <w:r w:rsidRPr="00600F13">
        <w:rPr>
          <w:rFonts w:ascii="Avenir Roman" w:hAnsi="Avenir Roman"/>
          <w:b/>
          <w:color w:val="ED7D31" w:themeColor="accent2"/>
          <w:sz w:val="32"/>
          <w:szCs w:val="32"/>
        </w:rPr>
        <w:t xml:space="preserve">ave </w:t>
      </w:r>
      <w:r w:rsidR="00600F13">
        <w:rPr>
          <w:rFonts w:ascii="Avenir Roman" w:hAnsi="Avenir Roman"/>
          <w:b/>
          <w:color w:val="ED7D31" w:themeColor="accent2"/>
          <w:sz w:val="32"/>
          <w:szCs w:val="32"/>
        </w:rPr>
        <w:t>N</w:t>
      </w:r>
      <w:r w:rsidRPr="00600F13">
        <w:rPr>
          <w:rFonts w:ascii="Avenir Roman" w:hAnsi="Avenir Roman"/>
          <w:b/>
          <w:color w:val="ED7D31" w:themeColor="accent2"/>
          <w:sz w:val="32"/>
          <w:szCs w:val="32"/>
        </w:rPr>
        <w:t xml:space="preserve">o </w:t>
      </w:r>
      <w:r w:rsidR="00600F13">
        <w:rPr>
          <w:rFonts w:ascii="Avenir Roman" w:hAnsi="Avenir Roman"/>
          <w:b/>
          <w:color w:val="ED7D31" w:themeColor="accent2"/>
          <w:sz w:val="32"/>
          <w:szCs w:val="32"/>
        </w:rPr>
        <w:t>I</w:t>
      </w:r>
      <w:r w:rsidRPr="00600F13">
        <w:rPr>
          <w:rFonts w:ascii="Avenir Roman" w:hAnsi="Avenir Roman"/>
          <w:b/>
          <w:color w:val="ED7D31" w:themeColor="accent2"/>
          <w:sz w:val="32"/>
          <w:szCs w:val="32"/>
        </w:rPr>
        <w:t xml:space="preserve">dea </w:t>
      </w:r>
      <w:r w:rsidR="00600F13">
        <w:rPr>
          <w:rFonts w:ascii="Avenir Roman" w:hAnsi="Avenir Roman"/>
          <w:b/>
          <w:color w:val="ED7D31" w:themeColor="accent2"/>
          <w:sz w:val="32"/>
          <w:szCs w:val="32"/>
        </w:rPr>
        <w:t>W</w:t>
      </w:r>
      <w:r w:rsidRPr="00600F13">
        <w:rPr>
          <w:rFonts w:ascii="Avenir Roman" w:hAnsi="Avenir Roman"/>
          <w:b/>
          <w:color w:val="ED7D31" w:themeColor="accent2"/>
          <w:sz w:val="32"/>
          <w:szCs w:val="32"/>
        </w:rPr>
        <w:t xml:space="preserve">hat is </w:t>
      </w:r>
      <w:r w:rsidR="00600F13">
        <w:rPr>
          <w:rFonts w:ascii="Avenir Roman" w:hAnsi="Avenir Roman"/>
          <w:b/>
          <w:color w:val="ED7D31" w:themeColor="accent2"/>
          <w:sz w:val="32"/>
          <w:szCs w:val="32"/>
        </w:rPr>
        <w:t>G</w:t>
      </w:r>
      <w:r w:rsidRPr="00600F13">
        <w:rPr>
          <w:rFonts w:ascii="Avenir Roman" w:hAnsi="Avenir Roman"/>
          <w:b/>
          <w:color w:val="ED7D31" w:themeColor="accent2"/>
          <w:sz w:val="32"/>
          <w:szCs w:val="32"/>
        </w:rPr>
        <w:t xml:space="preserve">oing </w:t>
      </w:r>
      <w:r w:rsidR="00600F13">
        <w:rPr>
          <w:rFonts w:ascii="Avenir Roman" w:hAnsi="Avenir Roman"/>
          <w:b/>
          <w:color w:val="ED7D31" w:themeColor="accent2"/>
          <w:sz w:val="32"/>
          <w:szCs w:val="32"/>
        </w:rPr>
        <w:t>O</w:t>
      </w:r>
      <w:r w:rsidRPr="00600F13">
        <w:rPr>
          <w:rFonts w:ascii="Avenir Roman" w:hAnsi="Avenir Roman"/>
          <w:b/>
          <w:color w:val="ED7D31" w:themeColor="accent2"/>
          <w:sz w:val="32"/>
          <w:szCs w:val="32"/>
        </w:rPr>
        <w:t>n</w:t>
      </w:r>
    </w:p>
    <w:p w:rsidR="00397907" w:rsidRPr="00492215" w:rsidRDefault="00397907" w:rsidP="00492215">
      <w:pPr>
        <w:rPr>
          <w:rFonts w:ascii="Avenir Roman" w:hAnsi="Avenir Roman"/>
          <w:i/>
          <w:sz w:val="22"/>
          <w:szCs w:val="22"/>
        </w:rPr>
      </w:pPr>
      <w:r w:rsidRPr="00492215">
        <w:rPr>
          <w:rFonts w:ascii="Avenir Roman" w:hAnsi="Avenir Roman"/>
          <w:i/>
          <w:sz w:val="22"/>
          <w:szCs w:val="22"/>
        </w:rPr>
        <w:t xml:space="preserve">by Liz </w:t>
      </w:r>
      <w:proofErr w:type="spellStart"/>
      <w:r w:rsidRPr="00492215">
        <w:rPr>
          <w:rFonts w:ascii="Avenir Roman" w:hAnsi="Avenir Roman"/>
          <w:i/>
          <w:sz w:val="22"/>
          <w:szCs w:val="22"/>
        </w:rPr>
        <w:t>Joyal</w:t>
      </w:r>
      <w:proofErr w:type="spellEnd"/>
    </w:p>
    <w:p w:rsidR="00397907" w:rsidRPr="00600F13" w:rsidRDefault="00397907" w:rsidP="00492215">
      <w:pPr>
        <w:rPr>
          <w:rFonts w:ascii="Avenir Roman" w:hAnsi="Avenir Roman"/>
          <w:sz w:val="22"/>
          <w:szCs w:val="22"/>
        </w:rPr>
      </w:pPr>
    </w:p>
    <w:p w:rsidR="00397907" w:rsidRPr="00600F13" w:rsidRDefault="0044611A" w:rsidP="00492215">
      <w:pPr>
        <w:jc w:val="both"/>
        <w:rPr>
          <w:rFonts w:ascii="Avenir Roman" w:hAnsi="Avenir Roman"/>
          <w:sz w:val="22"/>
          <w:szCs w:val="22"/>
        </w:rPr>
      </w:pPr>
      <w:proofErr w:type="spellStart"/>
      <w:r w:rsidRPr="00600F13">
        <w:rPr>
          <w:rFonts w:ascii="Avenir Roman" w:hAnsi="Avenir Roman"/>
          <w:sz w:val="22"/>
          <w:szCs w:val="22"/>
        </w:rPr>
        <w:t>ServeUP</w:t>
      </w:r>
      <w:proofErr w:type="spellEnd"/>
      <w:r w:rsidR="00397907" w:rsidRPr="00600F13">
        <w:rPr>
          <w:rFonts w:ascii="Avenir Roman" w:hAnsi="Avenir Roman"/>
          <w:sz w:val="22"/>
          <w:szCs w:val="22"/>
        </w:rPr>
        <w:t xml:space="preserve"> is different from a lot of what we do on staff.  Other programs that we lead like large group</w:t>
      </w:r>
      <w:r w:rsidR="00600F13">
        <w:rPr>
          <w:rFonts w:ascii="Avenir Roman" w:hAnsi="Avenir Roman"/>
          <w:sz w:val="22"/>
          <w:szCs w:val="22"/>
        </w:rPr>
        <w:t>s</w:t>
      </w:r>
      <w:r w:rsidR="00397907" w:rsidRPr="00600F13">
        <w:rPr>
          <w:rFonts w:ascii="Avenir Roman" w:hAnsi="Avenir Roman"/>
          <w:sz w:val="22"/>
          <w:szCs w:val="22"/>
        </w:rPr>
        <w:t>, small groups, GIGs, and retreats are set in very controlled environments.</w:t>
      </w:r>
      <w:r w:rsidR="00600F13">
        <w:rPr>
          <w:rFonts w:ascii="Avenir Roman" w:hAnsi="Avenir Roman"/>
          <w:sz w:val="22"/>
          <w:szCs w:val="22"/>
        </w:rPr>
        <w:t xml:space="preserve"> </w:t>
      </w:r>
      <w:r w:rsidR="00397907" w:rsidRPr="00600F13">
        <w:rPr>
          <w:rFonts w:ascii="Avenir Roman" w:hAnsi="Avenir Roman"/>
          <w:sz w:val="22"/>
          <w:szCs w:val="22"/>
        </w:rPr>
        <w:t>Occasionally a room reservation was lost or speaker doesn’t show up, but we can usually remedy that quickly by heading to the student center to find an empty lounge or leading a discussion on the spot.  But besides these rare occurrences, we are pretty much in control of what goes on in our fellowships. Sure, we want to rely on the Spirit’s leading and prompting, but we’re pretty good at having everything under control.</w:t>
      </w:r>
    </w:p>
    <w:p w:rsidR="00397907" w:rsidRPr="00600F13" w:rsidRDefault="00397907" w:rsidP="00492215">
      <w:pPr>
        <w:jc w:val="both"/>
        <w:rPr>
          <w:rFonts w:ascii="Avenir Roman" w:hAnsi="Avenir Roman"/>
          <w:sz w:val="22"/>
          <w:szCs w:val="22"/>
        </w:rPr>
      </w:pPr>
    </w:p>
    <w:p w:rsidR="00397907" w:rsidRPr="00600F13" w:rsidRDefault="000A5CF2" w:rsidP="00492215">
      <w:pPr>
        <w:jc w:val="both"/>
        <w:rPr>
          <w:rFonts w:ascii="Avenir Roman" w:hAnsi="Avenir Roman"/>
          <w:sz w:val="22"/>
          <w:szCs w:val="22"/>
        </w:rPr>
      </w:pPr>
      <w:r w:rsidRPr="00600F13">
        <w:rPr>
          <w:rFonts w:ascii="Avenir Roman" w:hAnsi="Avenir Roman"/>
          <w:sz w:val="22"/>
          <w:szCs w:val="22"/>
        </w:rPr>
        <w:t xml:space="preserve">Then comes </w:t>
      </w:r>
      <w:proofErr w:type="spellStart"/>
      <w:r w:rsidRPr="00600F13">
        <w:rPr>
          <w:rFonts w:ascii="Avenir Roman" w:hAnsi="Avenir Roman"/>
          <w:sz w:val="22"/>
          <w:szCs w:val="22"/>
        </w:rPr>
        <w:t>ServeUP</w:t>
      </w:r>
      <w:proofErr w:type="spellEnd"/>
      <w:r w:rsidR="00397907" w:rsidRPr="00600F13">
        <w:rPr>
          <w:rFonts w:ascii="Avenir Roman" w:hAnsi="Avenir Roman"/>
          <w:sz w:val="22"/>
          <w:szCs w:val="22"/>
        </w:rPr>
        <w:t>. Like an overseas cros</w:t>
      </w:r>
      <w:r w:rsidRPr="00600F13">
        <w:rPr>
          <w:rFonts w:ascii="Avenir Roman" w:hAnsi="Avenir Roman"/>
          <w:sz w:val="22"/>
          <w:szCs w:val="22"/>
        </w:rPr>
        <w:t xml:space="preserve">s-cultural mission trip, on </w:t>
      </w:r>
      <w:proofErr w:type="spellStart"/>
      <w:r w:rsidRPr="00600F13">
        <w:rPr>
          <w:rFonts w:ascii="Avenir Roman" w:hAnsi="Avenir Roman"/>
          <w:sz w:val="22"/>
          <w:szCs w:val="22"/>
        </w:rPr>
        <w:t>ServeUP</w:t>
      </w:r>
      <w:proofErr w:type="spellEnd"/>
      <w:r w:rsidR="00397907" w:rsidRPr="00600F13">
        <w:rPr>
          <w:rFonts w:ascii="Avenir Roman" w:hAnsi="Avenir Roman"/>
          <w:sz w:val="22"/>
          <w:szCs w:val="22"/>
        </w:rPr>
        <w:t xml:space="preserve"> we are suddenly placed into a situation where we don’t have total control. We’re in a different context in a </w:t>
      </w:r>
      <w:r w:rsidR="00600F13">
        <w:rPr>
          <w:rFonts w:ascii="Avenir Roman" w:hAnsi="Avenir Roman"/>
          <w:sz w:val="22"/>
          <w:szCs w:val="22"/>
        </w:rPr>
        <w:t>place</w:t>
      </w:r>
      <w:r w:rsidR="00397907" w:rsidRPr="00600F13">
        <w:rPr>
          <w:rFonts w:ascii="Avenir Roman" w:hAnsi="Avenir Roman"/>
          <w:sz w:val="22"/>
          <w:szCs w:val="22"/>
        </w:rPr>
        <w:t xml:space="preserve"> we’re not familiar with. We suddenly find ourselves in a gym or community center we’ve never been before.  Students begin to ask us questions: “Where is the bathroom?” “Why are we using so much Styrofoam?” “Can I go for a run right now?” “Where can I get an internet connection to send in my problem set?” “Why aren’t we doing anything right now?”  And we have no idea what the answers to any of these questions are. If we were back at the student center on the campus we’re totally familiar with we would have competent, helpful, and confident answers to every one of these questions, but her</w:t>
      </w:r>
      <w:r w:rsidRPr="00600F13">
        <w:rPr>
          <w:rFonts w:ascii="Avenir Roman" w:hAnsi="Avenir Roman"/>
          <w:sz w:val="22"/>
          <w:szCs w:val="22"/>
        </w:rPr>
        <w:t>e at a random gym in Houston or Puerto Rico</w:t>
      </w:r>
      <w:r w:rsidR="00397907" w:rsidRPr="00600F13">
        <w:rPr>
          <w:rFonts w:ascii="Avenir Roman" w:hAnsi="Avenir Roman"/>
          <w:sz w:val="22"/>
          <w:szCs w:val="22"/>
        </w:rPr>
        <w:t xml:space="preserve"> with students we don’t know that well, we just don’t know the answers.  Leading without authority in these situations can doom the trip.  If the students see you freaking out or perce</w:t>
      </w:r>
      <w:r w:rsidR="00600F13">
        <w:rPr>
          <w:rFonts w:ascii="Avenir Roman" w:hAnsi="Avenir Roman"/>
          <w:sz w:val="22"/>
          <w:szCs w:val="22"/>
        </w:rPr>
        <w:t>iv</w:t>
      </w:r>
      <w:r w:rsidR="00397907" w:rsidRPr="00600F13">
        <w:rPr>
          <w:rFonts w:ascii="Avenir Roman" w:hAnsi="Avenir Roman"/>
          <w:sz w:val="22"/>
          <w:szCs w:val="22"/>
        </w:rPr>
        <w:t xml:space="preserve">e that you have no idea what to do or what is going on, they will freak out as well or, even worse, consider you an incompetent leader who has nothing to say or offer them.  </w:t>
      </w:r>
      <w:r w:rsidR="00397907" w:rsidRPr="00600F13">
        <w:rPr>
          <w:rFonts w:ascii="Avenir Roman" w:hAnsi="Avenir Roman"/>
          <w:b/>
          <w:bCs/>
          <w:sz w:val="22"/>
          <w:szCs w:val="22"/>
        </w:rPr>
        <w:t>You could easily lose trust with students and control of the group</w:t>
      </w:r>
      <w:r w:rsidR="00397907" w:rsidRPr="00600F13">
        <w:rPr>
          <w:rFonts w:ascii="Avenir Roman" w:hAnsi="Avenir Roman"/>
          <w:sz w:val="22"/>
          <w:szCs w:val="22"/>
        </w:rPr>
        <w:t>.  Your leadership can be undermined very quickly if you don’t lead with the God-</w:t>
      </w:r>
      <w:r w:rsidR="00D83F29" w:rsidRPr="00600F13">
        <w:rPr>
          <w:rFonts w:ascii="Avenir Roman" w:hAnsi="Avenir Roman"/>
          <w:sz w:val="22"/>
          <w:szCs w:val="22"/>
        </w:rPr>
        <w:t>give</w:t>
      </w:r>
      <w:r w:rsidR="00397907" w:rsidRPr="00600F13">
        <w:rPr>
          <w:rFonts w:ascii="Avenir Roman" w:hAnsi="Avenir Roman"/>
          <w:sz w:val="22"/>
          <w:szCs w:val="22"/>
        </w:rPr>
        <w:t>n authority and abilities that you have.</w:t>
      </w:r>
    </w:p>
    <w:p w:rsidR="00397907" w:rsidRPr="00600F13" w:rsidRDefault="00397907" w:rsidP="00492215">
      <w:pPr>
        <w:jc w:val="both"/>
        <w:rPr>
          <w:rFonts w:ascii="Avenir Roman" w:hAnsi="Avenir Roman"/>
          <w:sz w:val="22"/>
          <w:szCs w:val="22"/>
        </w:rPr>
      </w:pPr>
    </w:p>
    <w:p w:rsidR="00397907" w:rsidRPr="00600F13" w:rsidRDefault="00397907" w:rsidP="00492215">
      <w:pPr>
        <w:jc w:val="both"/>
        <w:rPr>
          <w:rFonts w:ascii="Avenir Roman" w:hAnsi="Avenir Roman"/>
          <w:sz w:val="22"/>
          <w:szCs w:val="22"/>
        </w:rPr>
      </w:pPr>
      <w:r w:rsidRPr="00600F13">
        <w:rPr>
          <w:rFonts w:ascii="Avenir Roman" w:hAnsi="Avenir Roman"/>
          <w:sz w:val="22"/>
          <w:szCs w:val="22"/>
        </w:rPr>
        <w:t>But praise God, it is possible to lead with authority – even in situations in which we have no idea what is going on or happening!  So how do we lead with authority in these situations?   Here are a few thoughts.</w:t>
      </w:r>
    </w:p>
    <w:p w:rsidR="00397907" w:rsidRPr="00600F13" w:rsidRDefault="00397907" w:rsidP="00492215">
      <w:pPr>
        <w:jc w:val="both"/>
        <w:rPr>
          <w:rFonts w:ascii="Avenir Roman" w:hAnsi="Avenir Roman"/>
          <w:sz w:val="22"/>
          <w:szCs w:val="22"/>
        </w:rPr>
      </w:pPr>
    </w:p>
    <w:p w:rsidR="00397907" w:rsidRPr="00600F13" w:rsidRDefault="00397907" w:rsidP="00E2494D">
      <w:pPr>
        <w:pStyle w:val="ListParagraph"/>
        <w:numPr>
          <w:ilvl w:val="0"/>
          <w:numId w:val="1"/>
        </w:numPr>
        <w:spacing w:line="240" w:lineRule="auto"/>
        <w:jc w:val="both"/>
        <w:rPr>
          <w:rFonts w:ascii="Avenir Roman" w:hAnsi="Avenir Roman"/>
        </w:rPr>
      </w:pPr>
      <w:r w:rsidRPr="00600F13">
        <w:rPr>
          <w:rFonts w:ascii="Avenir Roman" w:hAnsi="Avenir Roman"/>
          <w:b/>
        </w:rPr>
        <w:t>Always remember that you are c</w:t>
      </w:r>
      <w:r w:rsidR="000A5CF2" w:rsidRPr="00600F13">
        <w:rPr>
          <w:rFonts w:ascii="Avenir Roman" w:hAnsi="Avenir Roman"/>
          <w:b/>
        </w:rPr>
        <w:t xml:space="preserve">alled to this position as a </w:t>
      </w:r>
      <w:proofErr w:type="spellStart"/>
      <w:r w:rsidR="000A5CF2" w:rsidRPr="00600F13">
        <w:rPr>
          <w:rFonts w:ascii="Avenir Roman" w:hAnsi="Avenir Roman"/>
          <w:b/>
        </w:rPr>
        <w:t>ServeUP</w:t>
      </w:r>
      <w:proofErr w:type="spellEnd"/>
      <w:r w:rsidRPr="00600F13">
        <w:rPr>
          <w:rFonts w:ascii="Avenir Roman" w:hAnsi="Avenir Roman"/>
          <w:b/>
        </w:rPr>
        <w:t xml:space="preserve"> staff by God</w:t>
      </w:r>
      <w:r w:rsidRPr="00600F13">
        <w:rPr>
          <w:rFonts w:ascii="Avenir Roman" w:hAnsi="Avenir Roman"/>
        </w:rPr>
        <w:t>.  Just as He has called you to lead and grow a witnessing community on campus, He ha</w:t>
      </w:r>
      <w:r w:rsidR="000A5CF2" w:rsidRPr="00600F13">
        <w:rPr>
          <w:rFonts w:ascii="Avenir Roman" w:hAnsi="Avenir Roman"/>
        </w:rPr>
        <w:t xml:space="preserve">s placed you as a leader on </w:t>
      </w:r>
      <w:proofErr w:type="spellStart"/>
      <w:r w:rsidR="000A5CF2" w:rsidRPr="00600F13">
        <w:rPr>
          <w:rFonts w:ascii="Avenir Roman" w:hAnsi="Avenir Roman"/>
        </w:rPr>
        <w:t>ServeUP</w:t>
      </w:r>
      <w:proofErr w:type="spellEnd"/>
      <w:r w:rsidRPr="00600F13">
        <w:rPr>
          <w:rFonts w:ascii="Avenir Roman" w:hAnsi="Avenir Roman"/>
        </w:rPr>
        <w:t xml:space="preserve">. He has </w:t>
      </w:r>
      <w:r w:rsidR="00D83F29" w:rsidRPr="00600F13">
        <w:rPr>
          <w:rFonts w:ascii="Avenir Roman" w:hAnsi="Avenir Roman"/>
        </w:rPr>
        <w:t>give</w:t>
      </w:r>
      <w:r w:rsidRPr="00600F13">
        <w:rPr>
          <w:rFonts w:ascii="Avenir Roman" w:hAnsi="Avenir Roman"/>
        </w:rPr>
        <w:t>n you the gifts and talents that</w:t>
      </w:r>
      <w:r w:rsidR="000A5CF2" w:rsidRPr="00600F13">
        <w:rPr>
          <w:rFonts w:ascii="Avenir Roman" w:hAnsi="Avenir Roman"/>
        </w:rPr>
        <w:t xml:space="preserve"> you need to do this job as </w:t>
      </w:r>
      <w:proofErr w:type="spellStart"/>
      <w:r w:rsidR="000A5CF2" w:rsidRPr="00600F13">
        <w:rPr>
          <w:rFonts w:ascii="Avenir Roman" w:hAnsi="Avenir Roman"/>
        </w:rPr>
        <w:t>ServeUP</w:t>
      </w:r>
      <w:proofErr w:type="spellEnd"/>
      <w:r w:rsidRPr="00600F13">
        <w:rPr>
          <w:rFonts w:ascii="Avenir Roman" w:hAnsi="Avenir Roman"/>
        </w:rPr>
        <w:t xml:space="preserve"> staff. You may be stretched and need to rely on Him in ways you haven’t before, but this is a good thing. See your uncertainty and anxiety as an opportunity to grow closer to Him.</w:t>
      </w:r>
    </w:p>
    <w:p w:rsidR="00397907" w:rsidRPr="00600F13" w:rsidRDefault="00397907" w:rsidP="00492215">
      <w:pPr>
        <w:pStyle w:val="ListParagraph"/>
        <w:spacing w:line="240" w:lineRule="auto"/>
        <w:jc w:val="both"/>
        <w:rPr>
          <w:rFonts w:ascii="Avenir Roman" w:hAnsi="Avenir Roman"/>
        </w:rPr>
      </w:pPr>
    </w:p>
    <w:p w:rsidR="00397907" w:rsidRPr="00600F13" w:rsidRDefault="00397907" w:rsidP="00E2494D">
      <w:pPr>
        <w:pStyle w:val="ListParagraph"/>
        <w:numPr>
          <w:ilvl w:val="0"/>
          <w:numId w:val="1"/>
        </w:numPr>
        <w:spacing w:line="240" w:lineRule="auto"/>
        <w:jc w:val="both"/>
        <w:rPr>
          <w:rFonts w:ascii="Avenir Roman" w:hAnsi="Avenir Roman"/>
        </w:rPr>
      </w:pPr>
      <w:r w:rsidRPr="00600F13">
        <w:rPr>
          <w:rFonts w:ascii="Avenir Roman" w:hAnsi="Avenir Roman"/>
          <w:b/>
        </w:rPr>
        <w:t>Carry yourself as a person who is in control and is taking the lead.</w:t>
      </w:r>
      <w:r w:rsidRPr="00600F13">
        <w:rPr>
          <w:rFonts w:ascii="Avenir Roman" w:hAnsi="Avenir Roman"/>
        </w:rPr>
        <w:t xml:space="preserve">  Harold </w:t>
      </w:r>
      <w:proofErr w:type="spellStart"/>
      <w:r w:rsidRPr="00600F13">
        <w:rPr>
          <w:rFonts w:ascii="Avenir Roman" w:hAnsi="Avenir Roman"/>
        </w:rPr>
        <w:t>Geneen</w:t>
      </w:r>
      <w:proofErr w:type="spellEnd"/>
      <w:r w:rsidRPr="00600F13">
        <w:rPr>
          <w:rFonts w:ascii="Avenir Roman" w:hAnsi="Avenir Roman"/>
        </w:rPr>
        <w:t>, Chairman of ITT Corporation once said, “Leadership is practiced not so much in words as in attitude and actions.“  You wi</w:t>
      </w:r>
      <w:r w:rsidR="000A5CF2" w:rsidRPr="00600F13">
        <w:rPr>
          <w:rFonts w:ascii="Avenir Roman" w:hAnsi="Avenir Roman"/>
        </w:rPr>
        <w:t xml:space="preserve">ll lead with words a ton on </w:t>
      </w:r>
      <w:proofErr w:type="spellStart"/>
      <w:r w:rsidR="000A5CF2" w:rsidRPr="00600F13">
        <w:rPr>
          <w:rFonts w:ascii="Avenir Roman" w:hAnsi="Avenir Roman"/>
        </w:rPr>
        <w:t>ServeUP</w:t>
      </w:r>
      <w:proofErr w:type="spellEnd"/>
      <w:r w:rsidRPr="00600F13">
        <w:rPr>
          <w:rFonts w:ascii="Avenir Roman" w:hAnsi="Avenir Roman"/>
        </w:rPr>
        <w:t xml:space="preserve">, but you need to also exercise leadership by showing that you are a leader by the way you carry yourself.  Think of up-front leaders you know who inspire confidence. They inspire confidence because they project themselves as </w:t>
      </w:r>
      <w:r w:rsidRPr="00600F13">
        <w:rPr>
          <w:rFonts w:ascii="Avenir Roman" w:hAnsi="Avenir Roman"/>
        </w:rPr>
        <w:lastRenderedPageBreak/>
        <w:t xml:space="preserve">leaders. They stand up straight and respond to others with confidence and clarity even if they don’t know the answer to a question.  </w:t>
      </w:r>
    </w:p>
    <w:p w:rsidR="00397907" w:rsidRPr="00600F13" w:rsidRDefault="00397907" w:rsidP="00492215">
      <w:pPr>
        <w:pStyle w:val="ListParagraph"/>
        <w:spacing w:line="240" w:lineRule="auto"/>
        <w:ind w:left="0"/>
        <w:jc w:val="both"/>
        <w:rPr>
          <w:rFonts w:ascii="Avenir Roman" w:hAnsi="Avenir Roman"/>
        </w:rPr>
      </w:pPr>
    </w:p>
    <w:p w:rsidR="00397907" w:rsidRPr="00600F13" w:rsidRDefault="00397907" w:rsidP="00492215">
      <w:pPr>
        <w:pStyle w:val="ListParagraph"/>
        <w:spacing w:line="240" w:lineRule="auto"/>
        <w:jc w:val="both"/>
        <w:rPr>
          <w:rFonts w:ascii="Avenir Roman" w:hAnsi="Avenir Roman"/>
        </w:rPr>
      </w:pPr>
      <w:r w:rsidRPr="00600F13">
        <w:rPr>
          <w:rFonts w:ascii="Avenir Roman" w:hAnsi="Avenir Roman"/>
        </w:rPr>
        <w:t>One time</w:t>
      </w:r>
      <w:r w:rsidR="00492215">
        <w:rPr>
          <w:rFonts w:ascii="Avenir Roman" w:hAnsi="Avenir Roman"/>
        </w:rPr>
        <w:t>,</w:t>
      </w:r>
      <w:r w:rsidRPr="00600F13">
        <w:rPr>
          <w:rFonts w:ascii="Avenir Roman" w:hAnsi="Avenir Roman"/>
        </w:rPr>
        <w:t xml:space="preserve"> I completely forgot that I had advertised an information session for a mission</w:t>
      </w:r>
      <w:r w:rsidR="00492215">
        <w:rPr>
          <w:rFonts w:ascii="Avenir Roman" w:hAnsi="Avenir Roman"/>
        </w:rPr>
        <w:t xml:space="preserve"> </w:t>
      </w:r>
      <w:r w:rsidRPr="00600F13">
        <w:rPr>
          <w:rFonts w:ascii="Avenir Roman" w:hAnsi="Avenir Roman"/>
        </w:rPr>
        <w:t>trip after a large group meeting on campus.  Large group was over and a few students walked over to me and asked where the info session about the mission trip would be. My heart fell as I realized I had completely forgotten about this. I could have responded with “OH MY GOSH! I totally forgot!! Wow, should we still have it? Hmmm….I didn’t bring any fliers or the info sheets….”  But</w:t>
      </w:r>
      <w:r w:rsidR="00492215">
        <w:rPr>
          <w:rFonts w:ascii="Avenir Roman" w:hAnsi="Avenir Roman"/>
        </w:rPr>
        <w:t>,</w:t>
      </w:r>
      <w:r w:rsidRPr="00600F13">
        <w:rPr>
          <w:rFonts w:ascii="Avenir Roman" w:hAnsi="Avenir Roman"/>
        </w:rPr>
        <w:t xml:space="preserve"> I knew that responding this way would undermine my authority as a leader of the trip and cast doubt that</w:t>
      </w:r>
      <w:r w:rsidR="00492215">
        <w:rPr>
          <w:rFonts w:ascii="Avenir Roman" w:hAnsi="Avenir Roman"/>
        </w:rPr>
        <w:t xml:space="preserve"> </w:t>
      </w:r>
      <w:r w:rsidRPr="00600F13">
        <w:rPr>
          <w:rFonts w:ascii="Avenir Roman" w:hAnsi="Avenir Roman"/>
        </w:rPr>
        <w:t xml:space="preserve">this was an organized and well-planned mission opportunity.  Instead, I looked straight at the students and said, “It will be outside the room near the couches in 10 minutes. If you could spread the word to others that would be great.” I quickly found some paper and wrote down a short outline to what I would talk about at this info session and made a quick sign-up sheet for students to let me know of their interest level in the trip.  The info session I held wasn’t exactly the way I would have liked it or envisioned it. I would have wanted to have handouts for everyone and to have had a </w:t>
      </w:r>
      <w:proofErr w:type="spellStart"/>
      <w:r w:rsidRPr="00600F13">
        <w:rPr>
          <w:rFonts w:ascii="Avenir Roman" w:hAnsi="Avenir Roman"/>
        </w:rPr>
        <w:t>powerpoint</w:t>
      </w:r>
      <w:proofErr w:type="spellEnd"/>
      <w:r w:rsidRPr="00600F13">
        <w:rPr>
          <w:rFonts w:ascii="Avenir Roman" w:hAnsi="Avenir Roman"/>
        </w:rPr>
        <w:t xml:space="preserve"> with photos.  I had to answer a few questions from the students with “That’s a great question.  I’ll have to look that up and get back to you.” I never told the students I had forgotten to plan the meeting or that it wasn’t going exactly the way I wanted it, but I carried myself with confidence and spoke with clarity, inspiring excitement in them and confidence in me as a leader.  As a result, I recruited a team of 15 that had an excellent experience together.</w:t>
      </w:r>
    </w:p>
    <w:p w:rsidR="00397907" w:rsidRPr="00600F13" w:rsidRDefault="00397907" w:rsidP="00492215">
      <w:pPr>
        <w:pStyle w:val="ListParagraph"/>
        <w:spacing w:line="240" w:lineRule="auto"/>
        <w:jc w:val="both"/>
        <w:rPr>
          <w:rFonts w:ascii="Avenir Roman" w:hAnsi="Avenir Roman"/>
        </w:rPr>
      </w:pPr>
    </w:p>
    <w:p w:rsidR="00397907" w:rsidRPr="00600F13" w:rsidRDefault="00397907" w:rsidP="00492215">
      <w:pPr>
        <w:pStyle w:val="ListParagraph"/>
        <w:spacing w:line="240" w:lineRule="auto"/>
        <w:jc w:val="both"/>
        <w:rPr>
          <w:rFonts w:ascii="Avenir Roman" w:hAnsi="Avenir Roman"/>
        </w:rPr>
      </w:pPr>
      <w:r w:rsidRPr="00600F13">
        <w:rPr>
          <w:rFonts w:ascii="Avenir Roman" w:hAnsi="Avenir Roman"/>
        </w:rPr>
        <w:t>I’ve had a f</w:t>
      </w:r>
      <w:r w:rsidR="007E4239" w:rsidRPr="00600F13">
        <w:rPr>
          <w:rFonts w:ascii="Avenir Roman" w:hAnsi="Avenir Roman"/>
        </w:rPr>
        <w:t xml:space="preserve">ew experiences like this at </w:t>
      </w:r>
      <w:proofErr w:type="spellStart"/>
      <w:r w:rsidR="007E4239" w:rsidRPr="00600F13">
        <w:rPr>
          <w:rFonts w:ascii="Avenir Roman" w:hAnsi="Avenir Roman"/>
        </w:rPr>
        <w:t>ServeUP</w:t>
      </w:r>
      <w:proofErr w:type="spellEnd"/>
      <w:r w:rsidRPr="00600F13">
        <w:rPr>
          <w:rFonts w:ascii="Avenir Roman" w:hAnsi="Avenir Roman"/>
        </w:rPr>
        <w:t xml:space="preserve"> over the years – times when I had to lead something at the spur of the moment or even just answer a question that I didn’t know the answer to that inspired confidence in me as a leader and in the trip as a whole.  It’s amazing how much we can lead with authority by carrying ourselves with confidence.</w:t>
      </w:r>
    </w:p>
    <w:p w:rsidR="00397907" w:rsidRPr="00600F13" w:rsidRDefault="00397907" w:rsidP="00492215">
      <w:pPr>
        <w:jc w:val="both"/>
        <w:rPr>
          <w:rFonts w:ascii="Avenir Roman" w:hAnsi="Avenir Roman"/>
          <w:sz w:val="22"/>
          <w:szCs w:val="22"/>
        </w:rPr>
      </w:pPr>
    </w:p>
    <w:p w:rsidR="00397907" w:rsidRPr="00600F13" w:rsidRDefault="00397907" w:rsidP="00E2494D">
      <w:pPr>
        <w:pStyle w:val="ListParagraph"/>
        <w:numPr>
          <w:ilvl w:val="0"/>
          <w:numId w:val="1"/>
        </w:numPr>
        <w:spacing w:line="240" w:lineRule="auto"/>
        <w:jc w:val="both"/>
        <w:rPr>
          <w:rFonts w:ascii="Avenir Roman" w:hAnsi="Avenir Roman"/>
          <w:b/>
        </w:rPr>
      </w:pPr>
      <w:r w:rsidRPr="00600F13">
        <w:rPr>
          <w:rFonts w:ascii="Avenir Roman" w:hAnsi="Avenir Roman"/>
          <w:b/>
        </w:rPr>
        <w:t xml:space="preserve">Take </w:t>
      </w:r>
      <w:r w:rsidR="00AC5430">
        <w:rPr>
          <w:rFonts w:ascii="Avenir Roman" w:hAnsi="Avenir Roman"/>
          <w:b/>
        </w:rPr>
        <w:t>initiative</w:t>
      </w:r>
      <w:r w:rsidRPr="00600F13">
        <w:rPr>
          <w:rFonts w:ascii="Avenir Roman" w:hAnsi="Avenir Roman"/>
          <w:b/>
        </w:rPr>
        <w:t xml:space="preserve">. </w:t>
      </w:r>
      <w:r w:rsidRPr="00600F13">
        <w:rPr>
          <w:rFonts w:ascii="Avenir Roman" w:hAnsi="Avenir Roman"/>
        </w:rPr>
        <w:t xml:space="preserve"> Just because there are other church or community leaders around (who may be older than you), remember that</w:t>
      </w:r>
      <w:r w:rsidR="007E4239" w:rsidRPr="00600F13">
        <w:rPr>
          <w:rFonts w:ascii="Avenir Roman" w:hAnsi="Avenir Roman"/>
        </w:rPr>
        <w:t xml:space="preserve"> you are the leader of your </w:t>
      </w:r>
      <w:proofErr w:type="spellStart"/>
      <w:r w:rsidR="007E4239" w:rsidRPr="00600F13">
        <w:rPr>
          <w:rFonts w:ascii="Avenir Roman" w:hAnsi="Avenir Roman"/>
        </w:rPr>
        <w:t>ServeUP</w:t>
      </w:r>
      <w:proofErr w:type="spellEnd"/>
      <w:r w:rsidRPr="00600F13">
        <w:rPr>
          <w:rFonts w:ascii="Avenir Roman" w:hAnsi="Avenir Roman"/>
        </w:rPr>
        <w:t xml:space="preserve"> team. Of course this doesn’t mean that you bully the others or insist on your way, but you have the authority to take the </w:t>
      </w:r>
      <w:r w:rsidR="00AC5430">
        <w:rPr>
          <w:rFonts w:ascii="Avenir Roman" w:hAnsi="Avenir Roman"/>
        </w:rPr>
        <w:t>initiative</w:t>
      </w:r>
      <w:r w:rsidRPr="00600F13">
        <w:rPr>
          <w:rFonts w:ascii="Avenir Roman" w:hAnsi="Avenir Roman"/>
        </w:rPr>
        <w:t xml:space="preserve"> in what your team will or won’t do. Don’t wait until someone else tells you to do something, but take the </w:t>
      </w:r>
      <w:r w:rsidR="00AC5430">
        <w:rPr>
          <w:rFonts w:ascii="Avenir Roman" w:hAnsi="Avenir Roman"/>
        </w:rPr>
        <w:t>initiative</w:t>
      </w:r>
      <w:r w:rsidRPr="00600F13">
        <w:rPr>
          <w:rFonts w:ascii="Avenir Roman" w:hAnsi="Avenir Roman"/>
        </w:rPr>
        <w:t xml:space="preserve"> to make a plan for your group.</w:t>
      </w:r>
    </w:p>
    <w:p w:rsidR="00397907" w:rsidRPr="00600F13" w:rsidRDefault="00397907" w:rsidP="00492215">
      <w:pPr>
        <w:pStyle w:val="ListParagraph"/>
        <w:tabs>
          <w:tab w:val="left" w:pos="720"/>
        </w:tabs>
        <w:spacing w:line="240" w:lineRule="auto"/>
        <w:jc w:val="both"/>
        <w:rPr>
          <w:rFonts w:ascii="Avenir Roman" w:hAnsi="Avenir Roman"/>
        </w:rPr>
      </w:pPr>
    </w:p>
    <w:p w:rsidR="00397907" w:rsidRPr="00600F13" w:rsidRDefault="00AC5430" w:rsidP="00492215">
      <w:pPr>
        <w:pStyle w:val="ListParagraph"/>
        <w:tabs>
          <w:tab w:val="left" w:pos="720"/>
        </w:tabs>
        <w:spacing w:line="240" w:lineRule="auto"/>
        <w:jc w:val="both"/>
        <w:rPr>
          <w:rFonts w:ascii="Avenir Roman" w:hAnsi="Avenir Roman"/>
        </w:rPr>
      </w:pPr>
      <w:r>
        <w:rPr>
          <w:rFonts w:ascii="Avenir Roman" w:hAnsi="Avenir Roman"/>
        </w:rPr>
        <w:t>Several years ago</w:t>
      </w:r>
      <w:r w:rsidR="007E4239" w:rsidRPr="00600F13">
        <w:rPr>
          <w:rFonts w:ascii="Avenir Roman" w:hAnsi="Avenir Roman"/>
        </w:rPr>
        <w:t xml:space="preserve"> at my </w:t>
      </w:r>
      <w:proofErr w:type="spellStart"/>
      <w:r w:rsidR="007E4239" w:rsidRPr="00600F13">
        <w:rPr>
          <w:rFonts w:ascii="Avenir Roman" w:hAnsi="Avenir Roman"/>
        </w:rPr>
        <w:t>ServeUP</w:t>
      </w:r>
      <w:proofErr w:type="spellEnd"/>
      <w:r w:rsidR="00397907" w:rsidRPr="00600F13">
        <w:rPr>
          <w:rFonts w:ascii="Avenir Roman" w:hAnsi="Avenir Roman"/>
        </w:rPr>
        <w:t xml:space="preserve"> site I ended up being the leader of a group of about 15 students that worked with an organization that started the work day 45 minutes or more after the other 85 at our site.  In addition, the work site leader seemed out of sorts. He was having health issues and family issues and the work he offered wasn’t very exciting or even helpful. After realizing what was going on the first day I took a lot of </w:t>
      </w:r>
      <w:r>
        <w:rPr>
          <w:rFonts w:ascii="Avenir Roman" w:hAnsi="Avenir Roman"/>
        </w:rPr>
        <w:t>initiative</w:t>
      </w:r>
      <w:r w:rsidR="00397907" w:rsidRPr="00600F13">
        <w:rPr>
          <w:rFonts w:ascii="Avenir Roman" w:hAnsi="Avenir Roman"/>
        </w:rPr>
        <w:t xml:space="preserve"> with this site the rest of the week.  While we waited for instruction each morning I would organize knock-out (basketball) games or ice-breakers so the students wouldn’t lose momentum just waiting around after breakfast.  Because the quality of the work varied, I went to the site leader before he came to us each morning and asked him about the work. I then made the decision about which students would go where. I didn’t let him come before the group and ask for volunteers for each place. </w:t>
      </w:r>
      <w:r w:rsidR="00397907" w:rsidRPr="00600F13">
        <w:rPr>
          <w:rFonts w:ascii="Avenir Roman" w:hAnsi="Avenir Roman"/>
        </w:rPr>
        <w:lastRenderedPageBreak/>
        <w:t>Instead, I placed the students.</w:t>
      </w:r>
      <w:r>
        <w:rPr>
          <w:rFonts w:ascii="Avenir Roman" w:hAnsi="Avenir Roman"/>
        </w:rPr>
        <w:t xml:space="preserve"> </w:t>
      </w:r>
      <w:r w:rsidR="00397907" w:rsidRPr="00600F13">
        <w:rPr>
          <w:rFonts w:ascii="Avenir Roman" w:hAnsi="Avenir Roman"/>
        </w:rPr>
        <w:t>I put the students who cared about work more at the jobs that were more physically demanding and the students who could have cared less about the type of work they did at the lame jobs. If there was a really good job and the site leader asked for 7 students I would send 9-10.  If on a certain day it seemed there wasn’t enough work to last the whole day, I would organize van tours for the students to areas of the city we weren’t able to get close to on the bus tour. I did research and asked around and found helpful sites to take the students to so that even if they weren’t getting the best experience work-wise they got the best experience tour-wise with trips to touch the actual levees that broke, to see the inside of houses that had literally been untouched since the storm, and to view a New Orleans bayou up-close.</w:t>
      </w:r>
    </w:p>
    <w:p w:rsidR="00397907" w:rsidRPr="00600F13" w:rsidRDefault="00397907" w:rsidP="00492215">
      <w:pPr>
        <w:pStyle w:val="ListParagraph"/>
        <w:tabs>
          <w:tab w:val="left" w:pos="720"/>
        </w:tabs>
        <w:spacing w:line="240" w:lineRule="auto"/>
        <w:jc w:val="both"/>
        <w:rPr>
          <w:rFonts w:ascii="Avenir Roman" w:hAnsi="Avenir Roman"/>
        </w:rPr>
      </w:pPr>
    </w:p>
    <w:p w:rsidR="00397907" w:rsidRPr="00600F13" w:rsidRDefault="00397907" w:rsidP="00E2494D">
      <w:pPr>
        <w:pStyle w:val="ListParagraph"/>
        <w:numPr>
          <w:ilvl w:val="0"/>
          <w:numId w:val="1"/>
        </w:numPr>
        <w:tabs>
          <w:tab w:val="left" w:pos="720"/>
        </w:tabs>
        <w:spacing w:line="240" w:lineRule="auto"/>
        <w:jc w:val="both"/>
        <w:rPr>
          <w:rFonts w:ascii="Avenir Roman" w:hAnsi="Avenir Roman"/>
        </w:rPr>
      </w:pPr>
      <w:r w:rsidRPr="00600F13">
        <w:rPr>
          <w:rFonts w:ascii="Avenir Roman" w:hAnsi="Avenir Roman"/>
          <w:b/>
        </w:rPr>
        <w:t>Leading with authority starts wa</w:t>
      </w:r>
      <w:r w:rsidR="007E4239" w:rsidRPr="00600F13">
        <w:rPr>
          <w:rFonts w:ascii="Avenir Roman" w:hAnsi="Avenir Roman"/>
          <w:b/>
        </w:rPr>
        <w:t>y before you get on the airplane</w:t>
      </w:r>
      <w:r w:rsidRPr="00600F13">
        <w:rPr>
          <w:rFonts w:ascii="Avenir Roman" w:hAnsi="Avenir Roman"/>
          <w:b/>
        </w:rPr>
        <w:t>.</w:t>
      </w:r>
      <w:r w:rsidRPr="00600F13">
        <w:rPr>
          <w:rFonts w:ascii="Avenir Roman" w:hAnsi="Avenir Roman"/>
        </w:rPr>
        <w:t xml:space="preserve">  Begin leading with authority as you recruit for the trip, answer student questions, and hold your info sessions and team meetings. Establishing yourself as a leader who is in control, is organized, and is competent will </w:t>
      </w:r>
      <w:r w:rsidR="00D83F29" w:rsidRPr="00600F13">
        <w:rPr>
          <w:rFonts w:ascii="Avenir Roman" w:hAnsi="Avenir Roman"/>
        </w:rPr>
        <w:t>give</w:t>
      </w:r>
      <w:r w:rsidRPr="00600F13">
        <w:rPr>
          <w:rFonts w:ascii="Avenir Roman" w:hAnsi="Avenir Roman"/>
        </w:rPr>
        <w:t xml:space="preserve"> you a great experience </w:t>
      </w:r>
      <w:r w:rsidR="007E4239" w:rsidRPr="00600F13">
        <w:rPr>
          <w:rFonts w:ascii="Avenir Roman" w:hAnsi="Avenir Roman"/>
        </w:rPr>
        <w:t xml:space="preserve">leading your team on </w:t>
      </w:r>
      <w:proofErr w:type="spellStart"/>
      <w:r w:rsidR="007E4239" w:rsidRPr="00600F13">
        <w:rPr>
          <w:rFonts w:ascii="Avenir Roman" w:hAnsi="Avenir Roman"/>
        </w:rPr>
        <w:t>ServeUP</w:t>
      </w:r>
      <w:proofErr w:type="spellEnd"/>
      <w:r w:rsidRPr="00600F13">
        <w:rPr>
          <w:rFonts w:ascii="Avenir Roman" w:hAnsi="Avenir Roman"/>
        </w:rPr>
        <w:t>. If you establish yourself as a confident leader, you will more likely have a team of students who trust your judgment, believe that you have their best interests in mind, and care about them.  Students like this will be more likely to trust what you later tell them about Jesus.</w:t>
      </w:r>
    </w:p>
    <w:p w:rsidR="00397907" w:rsidRPr="00600F13" w:rsidRDefault="00397907" w:rsidP="00492215">
      <w:pPr>
        <w:pStyle w:val="ListParagraph"/>
        <w:spacing w:line="240" w:lineRule="auto"/>
        <w:jc w:val="both"/>
        <w:rPr>
          <w:rFonts w:ascii="Avenir Roman" w:hAnsi="Avenir Roman"/>
          <w:b/>
        </w:rPr>
      </w:pPr>
    </w:p>
    <w:p w:rsidR="00397907" w:rsidRPr="00600F13" w:rsidRDefault="00397907" w:rsidP="00E2494D">
      <w:pPr>
        <w:pStyle w:val="ListParagraph"/>
        <w:numPr>
          <w:ilvl w:val="0"/>
          <w:numId w:val="1"/>
        </w:numPr>
        <w:spacing w:line="240" w:lineRule="auto"/>
        <w:jc w:val="both"/>
        <w:rPr>
          <w:rFonts w:ascii="Avenir Roman" w:hAnsi="Avenir Roman"/>
          <w:b/>
        </w:rPr>
      </w:pPr>
      <w:r w:rsidRPr="00600F13">
        <w:rPr>
          <w:rFonts w:ascii="Avenir Roman" w:hAnsi="Avenir Roman"/>
          <w:b/>
        </w:rPr>
        <w:t xml:space="preserve">Call a friend on staff for support when needed.  </w:t>
      </w:r>
      <w:r w:rsidR="007E4239" w:rsidRPr="00600F13">
        <w:rPr>
          <w:rFonts w:ascii="Avenir Roman" w:hAnsi="Avenir Roman"/>
        </w:rPr>
        <w:t xml:space="preserve">Before you go to </w:t>
      </w:r>
      <w:proofErr w:type="spellStart"/>
      <w:r w:rsidR="007E4239" w:rsidRPr="00600F13">
        <w:rPr>
          <w:rFonts w:ascii="Avenir Roman" w:hAnsi="Avenir Roman"/>
        </w:rPr>
        <w:t>ServeUP</w:t>
      </w:r>
      <w:proofErr w:type="spellEnd"/>
      <w:r w:rsidRPr="00600F13">
        <w:rPr>
          <w:rFonts w:ascii="Avenir Roman" w:hAnsi="Avenir Roman"/>
        </w:rPr>
        <w:t>, ask a frie</w:t>
      </w:r>
      <w:r w:rsidR="007E4239" w:rsidRPr="00600F13">
        <w:rPr>
          <w:rFonts w:ascii="Avenir Roman" w:hAnsi="Avenir Roman"/>
        </w:rPr>
        <w:t xml:space="preserve">nd on staff who has gone on </w:t>
      </w:r>
      <w:proofErr w:type="spellStart"/>
      <w:r w:rsidR="007E4239" w:rsidRPr="00600F13">
        <w:rPr>
          <w:rFonts w:ascii="Avenir Roman" w:hAnsi="Avenir Roman"/>
        </w:rPr>
        <w:t>ServeUP</w:t>
      </w:r>
      <w:proofErr w:type="spellEnd"/>
      <w:r w:rsidR="007E4239" w:rsidRPr="00600F13">
        <w:rPr>
          <w:rFonts w:ascii="Avenir Roman" w:hAnsi="Avenir Roman"/>
        </w:rPr>
        <w:t xml:space="preserve"> before (or who is at </w:t>
      </w:r>
      <w:proofErr w:type="spellStart"/>
      <w:r w:rsidR="007E4239" w:rsidRPr="00600F13">
        <w:rPr>
          <w:rFonts w:ascii="Avenir Roman" w:hAnsi="Avenir Roman"/>
        </w:rPr>
        <w:t>ServeUP</w:t>
      </w:r>
      <w:proofErr w:type="spellEnd"/>
      <w:r w:rsidRPr="00600F13">
        <w:rPr>
          <w:rFonts w:ascii="Avenir Roman" w:hAnsi="Avenir Roman"/>
        </w:rPr>
        <w:t xml:space="preserve"> your week</w:t>
      </w:r>
      <w:r w:rsidR="00AC5430">
        <w:rPr>
          <w:rFonts w:ascii="Avenir Roman" w:hAnsi="Avenir Roman"/>
        </w:rPr>
        <w:t>, but</w:t>
      </w:r>
      <w:r w:rsidRPr="00600F13">
        <w:rPr>
          <w:rFonts w:ascii="Avenir Roman" w:hAnsi="Avenir Roman"/>
        </w:rPr>
        <w:t xml:space="preserve"> at a different site) to be your go-to person when you need to process what to do in situations that come up.  Don’t be afraid to ask for help or support or prayer.  </w:t>
      </w:r>
    </w:p>
    <w:p w:rsidR="00397907" w:rsidRPr="00600F13" w:rsidRDefault="00397907" w:rsidP="00492215">
      <w:pPr>
        <w:jc w:val="both"/>
        <w:rPr>
          <w:rFonts w:ascii="Avenir Roman" w:hAnsi="Avenir Roman"/>
          <w:sz w:val="22"/>
          <w:szCs w:val="22"/>
        </w:rPr>
      </w:pPr>
    </w:p>
    <w:p w:rsidR="00397907" w:rsidRPr="005E28AE" w:rsidRDefault="00397907" w:rsidP="00492215">
      <w:pPr>
        <w:jc w:val="both"/>
        <w:rPr>
          <w:rFonts w:ascii="Avenir Roman" w:hAnsi="Avenir Roman"/>
        </w:rPr>
      </w:pPr>
      <w:r w:rsidRPr="00600F13">
        <w:rPr>
          <w:rFonts w:ascii="Avenir Roman" w:hAnsi="Avenir Roman"/>
          <w:sz w:val="22"/>
          <w:szCs w:val="22"/>
        </w:rPr>
        <w:t>Taking these thoughts into consideration will help</w:t>
      </w:r>
      <w:r w:rsidR="007E4239" w:rsidRPr="00600F13">
        <w:rPr>
          <w:rFonts w:ascii="Avenir Roman" w:hAnsi="Avenir Roman"/>
          <w:sz w:val="22"/>
          <w:szCs w:val="22"/>
        </w:rPr>
        <w:t xml:space="preserve"> you lead with authority on </w:t>
      </w:r>
      <w:proofErr w:type="spellStart"/>
      <w:r w:rsidR="007E4239" w:rsidRPr="00600F13">
        <w:rPr>
          <w:rFonts w:ascii="Avenir Roman" w:hAnsi="Avenir Roman"/>
          <w:sz w:val="22"/>
          <w:szCs w:val="22"/>
        </w:rPr>
        <w:t>ServeUP</w:t>
      </w:r>
      <w:proofErr w:type="spellEnd"/>
      <w:r w:rsidRPr="00600F13">
        <w:rPr>
          <w:rFonts w:ascii="Avenir Roman" w:hAnsi="Avenir Roman"/>
          <w:sz w:val="22"/>
          <w:szCs w:val="22"/>
        </w:rPr>
        <w:t>.  Even if yo</w:t>
      </w:r>
      <w:r w:rsidR="007E4239" w:rsidRPr="00600F13">
        <w:rPr>
          <w:rFonts w:ascii="Avenir Roman" w:hAnsi="Avenir Roman"/>
          <w:sz w:val="22"/>
          <w:szCs w:val="22"/>
        </w:rPr>
        <w:t>u have never been to Houston or Puerto Rico</w:t>
      </w:r>
      <w:r w:rsidRPr="00600F13">
        <w:rPr>
          <w:rFonts w:ascii="Avenir Roman" w:hAnsi="Avenir Roman"/>
          <w:sz w:val="22"/>
          <w:szCs w:val="22"/>
        </w:rPr>
        <w:t xml:space="preserve"> or have never picked up a hammer, you can lead a</w:t>
      </w:r>
      <w:r w:rsidR="007E4239" w:rsidRPr="00600F13">
        <w:rPr>
          <w:rFonts w:ascii="Avenir Roman" w:hAnsi="Avenir Roman"/>
          <w:sz w:val="22"/>
          <w:szCs w:val="22"/>
        </w:rPr>
        <w:t xml:space="preserve"> </w:t>
      </w:r>
      <w:proofErr w:type="spellStart"/>
      <w:r w:rsidR="007E4239" w:rsidRPr="00600F13">
        <w:rPr>
          <w:rFonts w:ascii="Avenir Roman" w:hAnsi="Avenir Roman"/>
          <w:sz w:val="22"/>
          <w:szCs w:val="22"/>
        </w:rPr>
        <w:t>ServeUP</w:t>
      </w:r>
      <w:proofErr w:type="spellEnd"/>
      <w:r w:rsidRPr="00600F13">
        <w:rPr>
          <w:rFonts w:ascii="Avenir Roman" w:hAnsi="Avenir Roman"/>
          <w:sz w:val="22"/>
          <w:szCs w:val="22"/>
        </w:rPr>
        <w:t xml:space="preserve"> team with authority.</w:t>
      </w:r>
      <w:r w:rsidRPr="005E28AE">
        <w:rPr>
          <w:rFonts w:ascii="Avenir Roman" w:hAnsi="Avenir Roman"/>
        </w:rPr>
        <w:t xml:space="preserve">  </w:t>
      </w:r>
    </w:p>
    <w:p w:rsidR="00397907" w:rsidRPr="005E28AE" w:rsidRDefault="00397907" w:rsidP="00492215">
      <w:pPr>
        <w:jc w:val="both"/>
        <w:rPr>
          <w:rFonts w:ascii="Avenir Roman" w:hAnsi="Avenir Roman"/>
        </w:rPr>
      </w:pPr>
    </w:p>
    <w:p w:rsidR="00397907" w:rsidRPr="005E28AE" w:rsidRDefault="00397907" w:rsidP="00492215">
      <w:pPr>
        <w:jc w:val="both"/>
        <w:rPr>
          <w:rFonts w:ascii="Avenir Roman" w:hAnsi="Avenir Roman"/>
        </w:rPr>
      </w:pPr>
    </w:p>
    <w:p w:rsidR="00AC5430" w:rsidRDefault="00AC5430">
      <w:pPr>
        <w:rPr>
          <w:rFonts w:ascii="Avenir Roman" w:hAnsi="Avenir Roman"/>
          <w:b/>
          <w:sz w:val="28"/>
          <w:u w:val="single"/>
        </w:rPr>
      </w:pPr>
      <w:r>
        <w:rPr>
          <w:rFonts w:ascii="Avenir Roman" w:hAnsi="Avenir Roman"/>
          <w:b/>
          <w:sz w:val="28"/>
          <w:u w:val="single"/>
        </w:rPr>
        <w:br w:type="page"/>
      </w:r>
    </w:p>
    <w:p w:rsidR="00397907" w:rsidRPr="00AC5430" w:rsidRDefault="00397907" w:rsidP="00AC5430">
      <w:pPr>
        <w:outlineLvl w:val="0"/>
        <w:rPr>
          <w:rFonts w:ascii="Avenir Roman" w:hAnsi="Avenir Roman"/>
          <w:b/>
          <w:color w:val="ED7D31" w:themeColor="accent2"/>
          <w:sz w:val="32"/>
          <w:szCs w:val="32"/>
        </w:rPr>
      </w:pPr>
      <w:r w:rsidRPr="00AC5430">
        <w:rPr>
          <w:rFonts w:ascii="Avenir Roman" w:hAnsi="Avenir Roman"/>
          <w:b/>
          <w:color w:val="ED7D31" w:themeColor="accent2"/>
          <w:sz w:val="32"/>
          <w:szCs w:val="32"/>
        </w:rPr>
        <w:lastRenderedPageBreak/>
        <w:t xml:space="preserve">Section 3 – Student Preparation: </w:t>
      </w:r>
      <w:r w:rsidR="004863E8">
        <w:rPr>
          <w:rFonts w:ascii="Avenir Roman" w:hAnsi="Avenir Roman"/>
          <w:b/>
          <w:color w:val="ED7D31" w:themeColor="accent2"/>
          <w:sz w:val="32"/>
          <w:szCs w:val="32"/>
        </w:rPr>
        <w:t>Equip</w:t>
      </w:r>
      <w:r w:rsidRPr="00AC5430">
        <w:rPr>
          <w:rFonts w:ascii="Avenir Roman" w:hAnsi="Avenir Roman"/>
          <w:b/>
          <w:color w:val="ED7D31" w:themeColor="accent2"/>
          <w:sz w:val="32"/>
          <w:szCs w:val="32"/>
        </w:rPr>
        <w:t xml:space="preserve"> </w:t>
      </w:r>
      <w:r w:rsidR="004863E8">
        <w:rPr>
          <w:rFonts w:ascii="Avenir Roman" w:hAnsi="Avenir Roman"/>
          <w:b/>
          <w:color w:val="ED7D31" w:themeColor="accent2"/>
          <w:sz w:val="32"/>
          <w:szCs w:val="32"/>
        </w:rPr>
        <w:t>S</w:t>
      </w:r>
      <w:r w:rsidRPr="00AC5430">
        <w:rPr>
          <w:rFonts w:ascii="Avenir Roman" w:hAnsi="Avenir Roman"/>
          <w:b/>
          <w:color w:val="ED7D31" w:themeColor="accent2"/>
          <w:sz w:val="32"/>
          <w:szCs w:val="32"/>
        </w:rPr>
        <w:t xml:space="preserve">tudents </w:t>
      </w:r>
      <w:r w:rsidR="004863E8">
        <w:rPr>
          <w:rFonts w:ascii="Avenir Roman" w:hAnsi="Avenir Roman"/>
          <w:b/>
          <w:color w:val="ED7D31" w:themeColor="accent2"/>
          <w:sz w:val="32"/>
          <w:szCs w:val="32"/>
        </w:rPr>
        <w:t>B</w:t>
      </w:r>
      <w:r w:rsidRPr="00AC5430">
        <w:rPr>
          <w:rFonts w:ascii="Avenir Roman" w:hAnsi="Avenir Roman"/>
          <w:b/>
          <w:color w:val="ED7D31" w:themeColor="accent2"/>
          <w:sz w:val="32"/>
          <w:szCs w:val="32"/>
        </w:rPr>
        <w:t xml:space="preserve">efore </w:t>
      </w:r>
      <w:r w:rsidR="004863E8">
        <w:rPr>
          <w:rFonts w:ascii="Avenir Roman" w:hAnsi="Avenir Roman"/>
          <w:b/>
          <w:color w:val="ED7D31" w:themeColor="accent2"/>
          <w:sz w:val="32"/>
          <w:szCs w:val="32"/>
        </w:rPr>
        <w:t>Y</w:t>
      </w:r>
      <w:r w:rsidRPr="00AC5430">
        <w:rPr>
          <w:rFonts w:ascii="Avenir Roman" w:hAnsi="Avenir Roman"/>
          <w:b/>
          <w:color w:val="ED7D31" w:themeColor="accent2"/>
          <w:sz w:val="32"/>
          <w:szCs w:val="32"/>
        </w:rPr>
        <w:t xml:space="preserve">ou </w:t>
      </w:r>
      <w:r w:rsidR="004863E8">
        <w:rPr>
          <w:rFonts w:ascii="Avenir Roman" w:hAnsi="Avenir Roman"/>
          <w:b/>
          <w:color w:val="ED7D31" w:themeColor="accent2"/>
          <w:sz w:val="32"/>
          <w:szCs w:val="32"/>
        </w:rPr>
        <w:t>A</w:t>
      </w:r>
      <w:r w:rsidR="00AC5430" w:rsidRPr="00AC5430">
        <w:rPr>
          <w:rFonts w:ascii="Avenir Roman" w:hAnsi="Avenir Roman"/>
          <w:b/>
          <w:color w:val="ED7D31" w:themeColor="accent2"/>
          <w:sz w:val="32"/>
          <w:szCs w:val="32"/>
        </w:rPr>
        <w:t>rrive</w:t>
      </w:r>
    </w:p>
    <w:p w:rsidR="00397907" w:rsidRPr="005E28AE" w:rsidRDefault="00397907" w:rsidP="00492215">
      <w:pPr>
        <w:rPr>
          <w:rFonts w:ascii="Avenir Roman" w:hAnsi="Avenir Roman"/>
        </w:rPr>
      </w:pPr>
      <w:r w:rsidRPr="005E28AE">
        <w:rPr>
          <w:rFonts w:ascii="Avenir Roman" w:hAnsi="Avenir Roman"/>
        </w:rPr>
        <w:tab/>
      </w:r>
    </w:p>
    <w:p w:rsidR="00AE575E" w:rsidRPr="00AC5430" w:rsidRDefault="00397907" w:rsidP="004863E8">
      <w:pPr>
        <w:jc w:val="both"/>
        <w:rPr>
          <w:rFonts w:ascii="Avenir Roman" w:hAnsi="Avenir Roman"/>
          <w:sz w:val="22"/>
          <w:szCs w:val="22"/>
        </w:rPr>
      </w:pPr>
      <w:r w:rsidRPr="00AC5430">
        <w:rPr>
          <w:rFonts w:ascii="Avenir Roman" w:hAnsi="Avenir Roman"/>
          <w:sz w:val="22"/>
          <w:szCs w:val="22"/>
        </w:rPr>
        <w:t>Once you have recruited a team of students and you have prepared yourself</w:t>
      </w:r>
      <w:r w:rsidR="00782B2C" w:rsidRPr="00AC5430">
        <w:rPr>
          <w:rFonts w:ascii="Avenir Roman" w:hAnsi="Avenir Roman"/>
          <w:sz w:val="22"/>
          <w:szCs w:val="22"/>
        </w:rPr>
        <w:t>,</w:t>
      </w:r>
      <w:r w:rsidRPr="00AC5430">
        <w:rPr>
          <w:rFonts w:ascii="Avenir Roman" w:hAnsi="Avenir Roman"/>
          <w:sz w:val="22"/>
          <w:szCs w:val="22"/>
        </w:rPr>
        <w:t xml:space="preserve"> it is time to equip students for the mission of the trip.  Are your Christian students ready?  Are you teaching them about mission on campus and training them to have spiritual conversations with non-Christians?  As you prepare your team you might find it helpful to </w:t>
      </w:r>
      <w:r w:rsidRPr="00AC5430">
        <w:rPr>
          <w:rFonts w:ascii="Avenir Roman" w:hAnsi="Avenir Roman"/>
          <w:sz w:val="22"/>
          <w:szCs w:val="22"/>
          <w:u w:val="single"/>
        </w:rPr>
        <w:t xml:space="preserve">think in parallel about your </w:t>
      </w:r>
      <w:r w:rsidR="00025074" w:rsidRPr="00AC5430">
        <w:rPr>
          <w:rFonts w:ascii="Avenir Roman" w:hAnsi="Avenir Roman"/>
          <w:sz w:val="22"/>
          <w:szCs w:val="22"/>
          <w:u w:val="single"/>
        </w:rPr>
        <w:t>InterVarsity</w:t>
      </w:r>
      <w:r w:rsidRPr="00AC5430">
        <w:rPr>
          <w:rFonts w:ascii="Avenir Roman" w:hAnsi="Avenir Roman"/>
          <w:sz w:val="22"/>
          <w:szCs w:val="22"/>
          <w:u w:val="single"/>
        </w:rPr>
        <w:t xml:space="preserve"> Christian students and your non-Christian friends.</w:t>
      </w:r>
      <w:r w:rsidRPr="00AC5430">
        <w:rPr>
          <w:rFonts w:ascii="Avenir Roman" w:hAnsi="Avenir Roman"/>
          <w:sz w:val="22"/>
          <w:szCs w:val="22"/>
        </w:rPr>
        <w:t xml:space="preserve">  You will want to build up your missional and pre-missional Christian students as partners and emphasize how important their interactions</w:t>
      </w:r>
      <w:r w:rsidR="004863E8">
        <w:rPr>
          <w:rFonts w:ascii="Avenir Roman" w:hAnsi="Avenir Roman"/>
          <w:sz w:val="22"/>
          <w:szCs w:val="22"/>
        </w:rPr>
        <w:t xml:space="preserve"> are</w:t>
      </w:r>
      <w:r w:rsidRPr="00AC5430">
        <w:rPr>
          <w:rFonts w:ascii="Avenir Roman" w:hAnsi="Avenir Roman"/>
          <w:sz w:val="22"/>
          <w:szCs w:val="22"/>
        </w:rPr>
        <w:t xml:space="preserve"> with the non-Christians.  If you find it awkward to invit</w:t>
      </w:r>
      <w:r w:rsidR="00782B2C" w:rsidRPr="00AC5430">
        <w:rPr>
          <w:rFonts w:ascii="Avenir Roman" w:hAnsi="Avenir Roman"/>
          <w:sz w:val="22"/>
          <w:szCs w:val="22"/>
        </w:rPr>
        <w:t xml:space="preserve">e only Christians to a </w:t>
      </w:r>
      <w:proofErr w:type="spellStart"/>
      <w:r w:rsidR="00782B2C" w:rsidRPr="00AC5430">
        <w:rPr>
          <w:rFonts w:ascii="Avenir Roman" w:hAnsi="Avenir Roman"/>
          <w:sz w:val="22"/>
          <w:szCs w:val="22"/>
        </w:rPr>
        <w:t>ServeUP</w:t>
      </w:r>
      <w:proofErr w:type="spellEnd"/>
      <w:r w:rsidRPr="00AC5430">
        <w:rPr>
          <w:rFonts w:ascii="Avenir Roman" w:hAnsi="Avenir Roman"/>
          <w:sz w:val="22"/>
          <w:szCs w:val="22"/>
        </w:rPr>
        <w:t xml:space="preserve"> meeting you can also try having </w:t>
      </w:r>
      <w:r w:rsidR="004863E8">
        <w:rPr>
          <w:rFonts w:ascii="Avenir Roman" w:hAnsi="Avenir Roman"/>
          <w:sz w:val="22"/>
          <w:szCs w:val="22"/>
        </w:rPr>
        <w:t>individual</w:t>
      </w:r>
      <w:r w:rsidRPr="00AC5430">
        <w:rPr>
          <w:rFonts w:ascii="Avenir Roman" w:hAnsi="Avenir Roman"/>
          <w:sz w:val="22"/>
          <w:szCs w:val="22"/>
        </w:rPr>
        <w:t xml:space="preserve"> conversations or using several of your core meetings to cover the necessary train</w:t>
      </w:r>
      <w:r w:rsidR="00782B2C" w:rsidRPr="00AC5430">
        <w:rPr>
          <w:rFonts w:ascii="Avenir Roman" w:hAnsi="Avenir Roman"/>
          <w:sz w:val="22"/>
          <w:szCs w:val="22"/>
        </w:rPr>
        <w:t xml:space="preserve">ing on evangelism and using </w:t>
      </w:r>
      <w:proofErr w:type="spellStart"/>
      <w:r w:rsidR="00782B2C" w:rsidRPr="00AC5430">
        <w:rPr>
          <w:rFonts w:ascii="Avenir Roman" w:hAnsi="Avenir Roman"/>
          <w:sz w:val="22"/>
          <w:szCs w:val="22"/>
        </w:rPr>
        <w:t>ServeUP</w:t>
      </w:r>
      <w:proofErr w:type="spellEnd"/>
      <w:r w:rsidRPr="00AC5430">
        <w:rPr>
          <w:rFonts w:ascii="Avenir Roman" w:hAnsi="Avenir Roman"/>
          <w:sz w:val="22"/>
          <w:szCs w:val="22"/>
        </w:rPr>
        <w:t xml:space="preserve"> to build momentum on campus.  You might also consider hosting a prayer </w:t>
      </w:r>
      <w:r w:rsidR="00782B2C" w:rsidRPr="00AC5430">
        <w:rPr>
          <w:rFonts w:ascii="Avenir Roman" w:hAnsi="Avenir Roman"/>
          <w:sz w:val="22"/>
          <w:szCs w:val="22"/>
        </w:rPr>
        <w:t xml:space="preserve">meeting for </w:t>
      </w:r>
      <w:proofErr w:type="spellStart"/>
      <w:r w:rsidR="00782B2C" w:rsidRPr="00AC5430">
        <w:rPr>
          <w:rFonts w:ascii="Avenir Roman" w:hAnsi="Avenir Roman"/>
          <w:sz w:val="22"/>
          <w:szCs w:val="22"/>
        </w:rPr>
        <w:t>ServeUP</w:t>
      </w:r>
      <w:proofErr w:type="spellEnd"/>
      <w:r w:rsidRPr="00AC5430">
        <w:rPr>
          <w:rFonts w:ascii="Avenir Roman" w:hAnsi="Avenir Roman"/>
          <w:sz w:val="22"/>
          <w:szCs w:val="22"/>
        </w:rPr>
        <w:t>.  When you train your students in advance you can cover topics like racial reconciliation and justice as you emphasize that they are on a mission as</w:t>
      </w:r>
      <w:r w:rsidR="00782B2C" w:rsidRPr="00AC5430">
        <w:rPr>
          <w:rFonts w:ascii="Avenir Roman" w:hAnsi="Avenir Roman"/>
          <w:sz w:val="22"/>
          <w:szCs w:val="22"/>
        </w:rPr>
        <w:t xml:space="preserve"> a Christian participant in </w:t>
      </w:r>
      <w:proofErr w:type="spellStart"/>
      <w:r w:rsidR="00782B2C" w:rsidRPr="00AC5430">
        <w:rPr>
          <w:rFonts w:ascii="Avenir Roman" w:hAnsi="Avenir Roman"/>
          <w:sz w:val="22"/>
          <w:szCs w:val="22"/>
        </w:rPr>
        <w:t>ServeUP</w:t>
      </w:r>
      <w:proofErr w:type="spellEnd"/>
      <w:r w:rsidRPr="00AC5430">
        <w:rPr>
          <w:rFonts w:ascii="Avenir Roman" w:hAnsi="Avenir Roman"/>
          <w:sz w:val="22"/>
          <w:szCs w:val="22"/>
        </w:rPr>
        <w:t>.</w:t>
      </w:r>
    </w:p>
    <w:p w:rsidR="00AE575E" w:rsidRPr="00AC5430" w:rsidRDefault="00AE575E" w:rsidP="00492215">
      <w:pPr>
        <w:rPr>
          <w:rFonts w:ascii="Avenir Roman" w:hAnsi="Avenir Roman"/>
          <w:sz w:val="22"/>
          <w:szCs w:val="22"/>
        </w:rPr>
      </w:pPr>
    </w:p>
    <w:p w:rsidR="00397907" w:rsidRPr="00744DF5" w:rsidRDefault="00397907" w:rsidP="00492215">
      <w:pPr>
        <w:rPr>
          <w:rFonts w:ascii="Avenir Roman" w:hAnsi="Avenir Roman"/>
          <w:b/>
          <w:color w:val="006981"/>
          <w:sz w:val="22"/>
          <w:szCs w:val="22"/>
          <w:u w:val="single"/>
        </w:rPr>
      </w:pPr>
      <w:r w:rsidRPr="00744DF5">
        <w:rPr>
          <w:rFonts w:ascii="Avenir Roman" w:hAnsi="Avenir Roman"/>
          <w:b/>
          <w:color w:val="006981"/>
          <w:sz w:val="22"/>
          <w:szCs w:val="22"/>
          <w:u w:val="single"/>
        </w:rPr>
        <w:t>- On-Campus Orientation Meeting-</w:t>
      </w:r>
    </w:p>
    <w:p w:rsidR="00397907" w:rsidRPr="00AC5430" w:rsidRDefault="00397907" w:rsidP="00492215">
      <w:pPr>
        <w:rPr>
          <w:rFonts w:ascii="Avenir Roman" w:hAnsi="Avenir Roman"/>
          <w:sz w:val="22"/>
          <w:szCs w:val="22"/>
        </w:rPr>
      </w:pPr>
      <w:r w:rsidRPr="00AC5430">
        <w:rPr>
          <w:rFonts w:ascii="Avenir Roman" w:hAnsi="Avenir Roman"/>
          <w:sz w:val="22"/>
          <w:szCs w:val="22"/>
        </w:rPr>
        <w:tab/>
      </w:r>
      <w:r w:rsidRPr="00AC5430">
        <w:rPr>
          <w:rFonts w:ascii="Avenir Roman" w:hAnsi="Avenir Roman"/>
          <w:sz w:val="22"/>
          <w:szCs w:val="22"/>
        </w:rPr>
        <w:tab/>
      </w:r>
      <w:r w:rsidRPr="00AC5430">
        <w:rPr>
          <w:rFonts w:ascii="Avenir Roman" w:hAnsi="Avenir Roman"/>
          <w:sz w:val="22"/>
          <w:szCs w:val="22"/>
        </w:rPr>
        <w:tab/>
      </w:r>
      <w:r w:rsidRPr="00AC5430">
        <w:rPr>
          <w:rFonts w:ascii="Avenir Roman" w:hAnsi="Avenir Roman"/>
          <w:sz w:val="22"/>
          <w:szCs w:val="22"/>
        </w:rPr>
        <w:tab/>
      </w:r>
    </w:p>
    <w:p w:rsidR="00397907" w:rsidRPr="00AC5430" w:rsidRDefault="00397907" w:rsidP="00492215">
      <w:pPr>
        <w:rPr>
          <w:rFonts w:ascii="Avenir Roman" w:hAnsi="Avenir Roman"/>
          <w:sz w:val="22"/>
          <w:szCs w:val="22"/>
        </w:rPr>
      </w:pPr>
      <w:r w:rsidRPr="00AC5430">
        <w:rPr>
          <w:rFonts w:ascii="Avenir Roman" w:hAnsi="Avenir Roman"/>
          <w:sz w:val="22"/>
          <w:szCs w:val="22"/>
        </w:rPr>
        <w:t>Be sure to have a thorough orientat</w:t>
      </w:r>
      <w:r w:rsidR="00782B2C" w:rsidRPr="00AC5430">
        <w:rPr>
          <w:rFonts w:ascii="Avenir Roman" w:hAnsi="Avenir Roman"/>
          <w:sz w:val="22"/>
          <w:szCs w:val="22"/>
        </w:rPr>
        <w:t>ion meeting for all of you</w:t>
      </w:r>
      <w:r w:rsidR="00211A58" w:rsidRPr="00AC5430">
        <w:rPr>
          <w:rFonts w:ascii="Avenir Roman" w:hAnsi="Avenir Roman"/>
          <w:sz w:val="22"/>
          <w:szCs w:val="22"/>
        </w:rPr>
        <w:t xml:space="preserve">r </w:t>
      </w:r>
      <w:proofErr w:type="spellStart"/>
      <w:r w:rsidR="00211A58" w:rsidRPr="00AC5430">
        <w:rPr>
          <w:rFonts w:ascii="Avenir Roman" w:hAnsi="Avenir Roman"/>
          <w:sz w:val="22"/>
          <w:szCs w:val="22"/>
        </w:rPr>
        <w:t>Se</w:t>
      </w:r>
      <w:r w:rsidR="00782B2C" w:rsidRPr="00AC5430">
        <w:rPr>
          <w:rFonts w:ascii="Avenir Roman" w:hAnsi="Avenir Roman"/>
          <w:sz w:val="22"/>
          <w:szCs w:val="22"/>
        </w:rPr>
        <w:t>rveUP</w:t>
      </w:r>
      <w:proofErr w:type="spellEnd"/>
      <w:r w:rsidRPr="00AC5430">
        <w:rPr>
          <w:rFonts w:ascii="Avenir Roman" w:hAnsi="Avenir Roman"/>
          <w:sz w:val="22"/>
          <w:szCs w:val="22"/>
        </w:rPr>
        <w:t xml:space="preserve"> participants</w:t>
      </w:r>
      <w:r w:rsidR="00211A58" w:rsidRPr="00AC5430">
        <w:rPr>
          <w:rFonts w:ascii="Avenir Roman" w:hAnsi="Avenir Roman"/>
          <w:sz w:val="22"/>
          <w:szCs w:val="22"/>
        </w:rPr>
        <w:t xml:space="preserve"> in the early part of the spring semester</w:t>
      </w:r>
      <w:r w:rsidRPr="00AC5430">
        <w:rPr>
          <w:rFonts w:ascii="Avenir Roman" w:hAnsi="Avenir Roman"/>
          <w:sz w:val="22"/>
          <w:szCs w:val="22"/>
        </w:rPr>
        <w:t>. It is a good idea to assess their spiritual posture, construction skills, and even a favorite snack.  The more you can learn about them prior to the trip</w:t>
      </w:r>
      <w:r w:rsidR="004863E8">
        <w:rPr>
          <w:rFonts w:ascii="Avenir Roman" w:hAnsi="Avenir Roman"/>
          <w:sz w:val="22"/>
          <w:szCs w:val="22"/>
        </w:rPr>
        <w:t>,</w:t>
      </w:r>
      <w:r w:rsidRPr="00AC5430">
        <w:rPr>
          <w:rFonts w:ascii="Avenir Roman" w:hAnsi="Avenir Roman"/>
          <w:sz w:val="22"/>
          <w:szCs w:val="22"/>
        </w:rPr>
        <w:t xml:space="preserve"> the better.  At the orientation meeting cover:</w:t>
      </w:r>
    </w:p>
    <w:p w:rsidR="00397907" w:rsidRPr="00AC5430" w:rsidRDefault="00397907" w:rsidP="00E2494D">
      <w:pPr>
        <w:numPr>
          <w:ilvl w:val="0"/>
          <w:numId w:val="81"/>
        </w:numPr>
        <w:rPr>
          <w:rFonts w:ascii="Avenir Roman" w:hAnsi="Avenir Roman"/>
          <w:sz w:val="22"/>
          <w:szCs w:val="22"/>
        </w:rPr>
      </w:pPr>
      <w:r w:rsidRPr="00AC5430">
        <w:rPr>
          <w:rFonts w:ascii="Avenir Roman" w:hAnsi="Avenir Roman"/>
          <w:sz w:val="22"/>
          <w:szCs w:val="22"/>
        </w:rPr>
        <w:t xml:space="preserve">An introduction of yourself and </w:t>
      </w:r>
      <w:r w:rsidR="00025074" w:rsidRPr="00AC5430">
        <w:rPr>
          <w:rFonts w:ascii="Avenir Roman" w:hAnsi="Avenir Roman"/>
          <w:sz w:val="22"/>
          <w:szCs w:val="22"/>
        </w:rPr>
        <w:t>InterVarsity</w:t>
      </w:r>
    </w:p>
    <w:p w:rsidR="00397907" w:rsidRPr="00AC5430" w:rsidRDefault="00397907" w:rsidP="00E2494D">
      <w:pPr>
        <w:numPr>
          <w:ilvl w:val="0"/>
          <w:numId w:val="81"/>
        </w:numPr>
        <w:rPr>
          <w:rFonts w:ascii="Avenir Roman" w:hAnsi="Avenir Roman"/>
          <w:sz w:val="22"/>
          <w:szCs w:val="22"/>
        </w:rPr>
      </w:pPr>
      <w:r w:rsidRPr="00AC5430">
        <w:rPr>
          <w:rFonts w:ascii="Avenir Roman" w:hAnsi="Avenir Roman"/>
          <w:sz w:val="22"/>
          <w:szCs w:val="22"/>
        </w:rPr>
        <w:t>Group bonding exercises</w:t>
      </w:r>
    </w:p>
    <w:p w:rsidR="00397907" w:rsidRPr="00AC5430" w:rsidRDefault="00397907" w:rsidP="00E2494D">
      <w:pPr>
        <w:numPr>
          <w:ilvl w:val="0"/>
          <w:numId w:val="81"/>
        </w:numPr>
        <w:rPr>
          <w:rFonts w:ascii="Avenir Roman" w:hAnsi="Avenir Roman"/>
          <w:sz w:val="22"/>
          <w:szCs w:val="22"/>
        </w:rPr>
      </w:pPr>
      <w:r w:rsidRPr="00AC5430">
        <w:rPr>
          <w:rFonts w:ascii="Avenir Roman" w:hAnsi="Avenir Roman"/>
          <w:sz w:val="22"/>
          <w:szCs w:val="22"/>
        </w:rPr>
        <w:t xml:space="preserve">A description of the trip – share the “three core </w:t>
      </w:r>
      <w:r w:rsidR="004863E8">
        <w:rPr>
          <w:rFonts w:ascii="Avenir Roman" w:hAnsi="Avenir Roman"/>
          <w:sz w:val="22"/>
          <w:szCs w:val="22"/>
        </w:rPr>
        <w:t>objectives</w:t>
      </w:r>
      <w:r w:rsidRPr="00AC5430">
        <w:rPr>
          <w:rFonts w:ascii="Avenir Roman" w:hAnsi="Avenir Roman"/>
          <w:sz w:val="22"/>
          <w:szCs w:val="22"/>
        </w:rPr>
        <w:t>” from Section 1</w:t>
      </w:r>
    </w:p>
    <w:p w:rsidR="00397907" w:rsidRPr="00AC5430" w:rsidRDefault="00397907" w:rsidP="00E2494D">
      <w:pPr>
        <w:numPr>
          <w:ilvl w:val="0"/>
          <w:numId w:val="81"/>
        </w:numPr>
        <w:rPr>
          <w:rFonts w:ascii="Avenir Roman" w:hAnsi="Avenir Roman"/>
          <w:sz w:val="22"/>
          <w:szCs w:val="22"/>
        </w:rPr>
      </w:pPr>
      <w:r w:rsidRPr="00AC5430">
        <w:rPr>
          <w:rFonts w:ascii="Avenir Roman" w:hAnsi="Avenir Roman"/>
          <w:sz w:val="22"/>
          <w:szCs w:val="22"/>
        </w:rPr>
        <w:t>Explain the service and faith aspects of the trip and emphasize flexibility</w:t>
      </w:r>
    </w:p>
    <w:p w:rsidR="00397907" w:rsidRPr="00AC5430" w:rsidRDefault="00397907" w:rsidP="00E2494D">
      <w:pPr>
        <w:numPr>
          <w:ilvl w:val="0"/>
          <w:numId w:val="81"/>
        </w:numPr>
        <w:rPr>
          <w:rFonts w:ascii="Avenir Roman" w:hAnsi="Avenir Roman"/>
          <w:sz w:val="22"/>
          <w:szCs w:val="22"/>
        </w:rPr>
      </w:pPr>
      <w:r w:rsidRPr="00AC5430">
        <w:rPr>
          <w:rFonts w:ascii="Avenir Roman" w:hAnsi="Avenir Roman"/>
          <w:sz w:val="22"/>
          <w:szCs w:val="22"/>
        </w:rPr>
        <w:t>Include a video cli</w:t>
      </w:r>
      <w:r w:rsidR="00782B2C" w:rsidRPr="00AC5430">
        <w:rPr>
          <w:rFonts w:ascii="Avenir Roman" w:hAnsi="Avenir Roman"/>
          <w:sz w:val="22"/>
          <w:szCs w:val="22"/>
        </w:rPr>
        <w:t xml:space="preserve">p or pictures from previous </w:t>
      </w:r>
      <w:proofErr w:type="spellStart"/>
      <w:r w:rsidR="00782B2C" w:rsidRPr="00AC5430">
        <w:rPr>
          <w:rFonts w:ascii="Avenir Roman" w:hAnsi="Avenir Roman"/>
          <w:sz w:val="22"/>
          <w:szCs w:val="22"/>
        </w:rPr>
        <w:t>ServeUP</w:t>
      </w:r>
      <w:proofErr w:type="spellEnd"/>
      <w:r w:rsidRPr="00AC5430">
        <w:rPr>
          <w:rFonts w:ascii="Avenir Roman" w:hAnsi="Avenir Roman"/>
          <w:sz w:val="22"/>
          <w:szCs w:val="22"/>
        </w:rPr>
        <w:t xml:space="preserve"> trips</w:t>
      </w:r>
    </w:p>
    <w:p w:rsidR="00397907" w:rsidRPr="00AC5430" w:rsidRDefault="00397907" w:rsidP="00E2494D">
      <w:pPr>
        <w:numPr>
          <w:ilvl w:val="0"/>
          <w:numId w:val="81"/>
        </w:numPr>
        <w:rPr>
          <w:rFonts w:ascii="Avenir Roman" w:hAnsi="Avenir Roman"/>
          <w:sz w:val="22"/>
          <w:szCs w:val="22"/>
        </w:rPr>
      </w:pPr>
      <w:r w:rsidRPr="00AC5430">
        <w:rPr>
          <w:rFonts w:ascii="Avenir Roman" w:hAnsi="Avenir Roman"/>
          <w:sz w:val="22"/>
          <w:szCs w:val="22"/>
        </w:rPr>
        <w:t>Hand out packing lists, sample daily itinerary or any other useful documents</w:t>
      </w:r>
    </w:p>
    <w:p w:rsidR="00397907" w:rsidRPr="00AC5430" w:rsidRDefault="00397907" w:rsidP="00E2494D">
      <w:pPr>
        <w:numPr>
          <w:ilvl w:val="0"/>
          <w:numId w:val="81"/>
        </w:numPr>
        <w:rPr>
          <w:rFonts w:ascii="Avenir Roman" w:hAnsi="Avenir Roman"/>
          <w:sz w:val="22"/>
          <w:szCs w:val="22"/>
        </w:rPr>
      </w:pPr>
      <w:r w:rsidRPr="00AC5430">
        <w:rPr>
          <w:rFonts w:ascii="Avenir Roman" w:hAnsi="Avenir Roman"/>
          <w:sz w:val="22"/>
          <w:szCs w:val="22"/>
        </w:rPr>
        <w:t xml:space="preserve">Cross-cultural </w:t>
      </w:r>
      <w:r w:rsidR="004863E8">
        <w:rPr>
          <w:rFonts w:ascii="Avenir Roman" w:hAnsi="Avenir Roman"/>
          <w:sz w:val="22"/>
          <w:szCs w:val="22"/>
        </w:rPr>
        <w:t>sensitivity</w:t>
      </w:r>
      <w:r w:rsidRPr="00AC5430">
        <w:rPr>
          <w:rFonts w:ascii="Avenir Roman" w:hAnsi="Avenir Roman"/>
          <w:sz w:val="22"/>
          <w:szCs w:val="22"/>
        </w:rPr>
        <w:t>, approaching differences diagram</w:t>
      </w:r>
    </w:p>
    <w:p w:rsidR="00782B2C" w:rsidRPr="00AC5430" w:rsidRDefault="00397907" w:rsidP="00E2494D">
      <w:pPr>
        <w:numPr>
          <w:ilvl w:val="0"/>
          <w:numId w:val="81"/>
        </w:numPr>
        <w:rPr>
          <w:rFonts w:ascii="Avenir Roman" w:hAnsi="Avenir Roman"/>
          <w:sz w:val="22"/>
          <w:szCs w:val="22"/>
        </w:rPr>
      </w:pPr>
      <w:r w:rsidRPr="00AC5430">
        <w:rPr>
          <w:rFonts w:ascii="Avenir Roman" w:hAnsi="Avenir Roman"/>
          <w:sz w:val="22"/>
          <w:szCs w:val="22"/>
        </w:rPr>
        <w:t xml:space="preserve">State expectations (emphasize no drinking) and risk management policies </w:t>
      </w:r>
    </w:p>
    <w:p w:rsidR="00782B2C" w:rsidRPr="00AC5430" w:rsidRDefault="00782B2C" w:rsidP="00492215">
      <w:pPr>
        <w:ind w:left="1440"/>
        <w:rPr>
          <w:rFonts w:ascii="Avenir Roman" w:hAnsi="Avenir Roman"/>
          <w:sz w:val="22"/>
          <w:szCs w:val="22"/>
        </w:rPr>
      </w:pPr>
    </w:p>
    <w:p w:rsidR="00397907" w:rsidRPr="00744DF5" w:rsidRDefault="00397907" w:rsidP="00492215">
      <w:pPr>
        <w:rPr>
          <w:rFonts w:ascii="Avenir Roman" w:hAnsi="Avenir Roman"/>
          <w:b/>
          <w:color w:val="006981"/>
          <w:sz w:val="22"/>
          <w:szCs w:val="22"/>
          <w:u w:val="single"/>
        </w:rPr>
      </w:pPr>
      <w:r w:rsidRPr="00744DF5">
        <w:rPr>
          <w:rFonts w:ascii="Avenir Roman" w:hAnsi="Avenir Roman"/>
          <w:b/>
          <w:color w:val="006981"/>
          <w:sz w:val="22"/>
          <w:szCs w:val="22"/>
          <w:u w:val="single"/>
        </w:rPr>
        <w:t>- Friday Night</w:t>
      </w:r>
      <w:r w:rsidR="00211A58" w:rsidRPr="00744DF5">
        <w:rPr>
          <w:rFonts w:ascii="Avenir Roman" w:hAnsi="Avenir Roman"/>
          <w:b/>
          <w:color w:val="006981"/>
          <w:sz w:val="22"/>
          <w:szCs w:val="22"/>
          <w:u w:val="single"/>
        </w:rPr>
        <w:t xml:space="preserve"> of Spring Break</w:t>
      </w:r>
      <w:r w:rsidRPr="00744DF5">
        <w:rPr>
          <w:rFonts w:ascii="Avenir Roman" w:hAnsi="Avenir Roman"/>
          <w:b/>
          <w:color w:val="006981"/>
          <w:sz w:val="22"/>
          <w:szCs w:val="22"/>
          <w:u w:val="single"/>
        </w:rPr>
        <w:t xml:space="preserve"> -</w:t>
      </w:r>
    </w:p>
    <w:p w:rsidR="00606D5B" w:rsidRDefault="00606D5B" w:rsidP="00492215">
      <w:pPr>
        <w:rPr>
          <w:rFonts w:ascii="Avenir Roman" w:hAnsi="Avenir Roman"/>
          <w:sz w:val="22"/>
          <w:szCs w:val="22"/>
        </w:rPr>
      </w:pPr>
    </w:p>
    <w:p w:rsidR="00397907" w:rsidRPr="00AC5430" w:rsidRDefault="00782B2C" w:rsidP="00492215">
      <w:pPr>
        <w:rPr>
          <w:rFonts w:ascii="Avenir Roman" w:hAnsi="Avenir Roman"/>
          <w:sz w:val="22"/>
          <w:szCs w:val="22"/>
        </w:rPr>
      </w:pPr>
      <w:r w:rsidRPr="00AC5430">
        <w:rPr>
          <w:rFonts w:ascii="Avenir Roman" w:hAnsi="Avenir Roman"/>
          <w:sz w:val="22"/>
          <w:szCs w:val="22"/>
        </w:rPr>
        <w:t xml:space="preserve">Since most flights are Saturday, you will want to use Friday night to build community and trust. </w:t>
      </w:r>
      <w:r w:rsidR="004863E8">
        <w:rPr>
          <w:rFonts w:ascii="Avenir Roman" w:hAnsi="Avenir Roman"/>
          <w:sz w:val="22"/>
          <w:szCs w:val="22"/>
        </w:rPr>
        <w:t>Consider h</w:t>
      </w:r>
      <w:r w:rsidRPr="00AC5430">
        <w:rPr>
          <w:rFonts w:ascii="Avenir Roman" w:hAnsi="Avenir Roman"/>
          <w:sz w:val="22"/>
          <w:szCs w:val="22"/>
        </w:rPr>
        <w:t>av</w:t>
      </w:r>
      <w:r w:rsidR="004863E8">
        <w:rPr>
          <w:rFonts w:ascii="Avenir Roman" w:hAnsi="Avenir Roman"/>
          <w:sz w:val="22"/>
          <w:szCs w:val="22"/>
        </w:rPr>
        <w:t>ing</w:t>
      </w:r>
      <w:r w:rsidRPr="00AC5430">
        <w:rPr>
          <w:rFonts w:ascii="Avenir Roman" w:hAnsi="Avenir Roman"/>
          <w:sz w:val="22"/>
          <w:szCs w:val="22"/>
        </w:rPr>
        <w:t xml:space="preserve"> a sleepover somewhere</w:t>
      </w:r>
      <w:r w:rsidR="004863E8">
        <w:rPr>
          <w:rFonts w:ascii="Avenir Roman" w:hAnsi="Avenir Roman"/>
          <w:sz w:val="22"/>
          <w:szCs w:val="22"/>
        </w:rPr>
        <w:t xml:space="preserve"> with </w:t>
      </w:r>
      <w:r w:rsidRPr="00AC5430">
        <w:rPr>
          <w:rFonts w:ascii="Avenir Roman" w:hAnsi="Avenir Roman"/>
          <w:sz w:val="22"/>
          <w:szCs w:val="22"/>
        </w:rPr>
        <w:t>food and games.  It also helps to have people all together that night so no one is late for an early morning flight!</w:t>
      </w:r>
    </w:p>
    <w:p w:rsidR="00397907" w:rsidRPr="00AC5430" w:rsidRDefault="00397907" w:rsidP="00492215">
      <w:pPr>
        <w:rPr>
          <w:rFonts w:ascii="Avenir Roman" w:hAnsi="Avenir Roman"/>
          <w:sz w:val="22"/>
          <w:szCs w:val="22"/>
        </w:rPr>
      </w:pPr>
    </w:p>
    <w:p w:rsidR="00397907" w:rsidRPr="00744DF5" w:rsidRDefault="00782B2C" w:rsidP="00492215">
      <w:pPr>
        <w:rPr>
          <w:rFonts w:ascii="Avenir Roman" w:hAnsi="Avenir Roman"/>
          <w:b/>
          <w:color w:val="006981"/>
          <w:sz w:val="22"/>
          <w:szCs w:val="22"/>
          <w:u w:val="single"/>
        </w:rPr>
      </w:pPr>
      <w:r w:rsidRPr="00744DF5">
        <w:rPr>
          <w:rFonts w:ascii="Avenir Roman" w:hAnsi="Avenir Roman"/>
          <w:b/>
          <w:color w:val="006981"/>
          <w:sz w:val="22"/>
          <w:szCs w:val="22"/>
          <w:u w:val="single"/>
        </w:rPr>
        <w:t xml:space="preserve">- At the </w:t>
      </w:r>
      <w:r w:rsidR="00744DF5">
        <w:rPr>
          <w:rFonts w:ascii="Avenir Roman" w:hAnsi="Avenir Roman"/>
          <w:b/>
          <w:color w:val="006981"/>
          <w:sz w:val="22"/>
          <w:szCs w:val="22"/>
          <w:u w:val="single"/>
        </w:rPr>
        <w:t>A</w:t>
      </w:r>
      <w:r w:rsidRPr="00744DF5">
        <w:rPr>
          <w:rFonts w:ascii="Avenir Roman" w:hAnsi="Avenir Roman"/>
          <w:b/>
          <w:color w:val="006981"/>
          <w:sz w:val="22"/>
          <w:szCs w:val="22"/>
          <w:u w:val="single"/>
        </w:rPr>
        <w:t xml:space="preserve">irport and on the </w:t>
      </w:r>
      <w:r w:rsidR="00744DF5">
        <w:rPr>
          <w:rFonts w:ascii="Avenir Roman" w:hAnsi="Avenir Roman"/>
          <w:b/>
          <w:color w:val="006981"/>
          <w:sz w:val="22"/>
          <w:szCs w:val="22"/>
          <w:u w:val="single"/>
        </w:rPr>
        <w:t>P</w:t>
      </w:r>
      <w:r w:rsidRPr="00744DF5">
        <w:rPr>
          <w:rFonts w:ascii="Avenir Roman" w:hAnsi="Avenir Roman"/>
          <w:b/>
          <w:color w:val="006981"/>
          <w:sz w:val="22"/>
          <w:szCs w:val="22"/>
          <w:u w:val="single"/>
        </w:rPr>
        <w:t>lane -</w:t>
      </w:r>
    </w:p>
    <w:p w:rsidR="00397907" w:rsidRPr="00AC5430" w:rsidRDefault="00397907" w:rsidP="00492215">
      <w:pPr>
        <w:rPr>
          <w:rFonts w:ascii="Avenir Roman" w:hAnsi="Avenir Roman"/>
          <w:sz w:val="22"/>
          <w:szCs w:val="22"/>
        </w:rPr>
      </w:pPr>
    </w:p>
    <w:p w:rsidR="00397907" w:rsidRDefault="00782B2C" w:rsidP="00492215">
      <w:pPr>
        <w:rPr>
          <w:rFonts w:ascii="Avenir Roman" w:hAnsi="Avenir Roman"/>
          <w:sz w:val="22"/>
          <w:szCs w:val="22"/>
        </w:rPr>
      </w:pPr>
      <w:r w:rsidRPr="00AC5430">
        <w:rPr>
          <w:rFonts w:ascii="Avenir Roman" w:hAnsi="Avenir Roman"/>
          <w:sz w:val="22"/>
          <w:szCs w:val="22"/>
        </w:rPr>
        <w:t xml:space="preserve">I find that </w:t>
      </w:r>
      <w:r w:rsidR="009765B6" w:rsidRPr="00AC5430">
        <w:rPr>
          <w:rFonts w:ascii="Avenir Roman" w:hAnsi="Avenir Roman"/>
          <w:sz w:val="22"/>
          <w:szCs w:val="22"/>
        </w:rPr>
        <w:t xml:space="preserve">flying has many pros (time and energy saving) but also many cons (not a true road trip, less trust building).  Thus, the Friday night team building time is crucial.  Also, plan for some </w:t>
      </w:r>
      <w:r w:rsidR="00600F13" w:rsidRPr="00AC5430">
        <w:rPr>
          <w:rFonts w:ascii="Avenir Roman" w:hAnsi="Avenir Roman"/>
          <w:sz w:val="22"/>
          <w:szCs w:val="22"/>
        </w:rPr>
        <w:t>activities</w:t>
      </w:r>
      <w:r w:rsidR="00AC5430" w:rsidRPr="00AC5430">
        <w:rPr>
          <w:rFonts w:ascii="Avenir Roman" w:hAnsi="Avenir Roman"/>
          <w:sz w:val="22"/>
          <w:szCs w:val="22"/>
        </w:rPr>
        <w:t xml:space="preserve"> </w:t>
      </w:r>
      <w:r w:rsidR="009765B6" w:rsidRPr="00AC5430">
        <w:rPr>
          <w:rFonts w:ascii="Avenir Roman" w:hAnsi="Avenir Roman"/>
          <w:sz w:val="22"/>
          <w:szCs w:val="22"/>
        </w:rPr>
        <w:t xml:space="preserve">once you </w:t>
      </w:r>
      <w:r w:rsidR="00AC5430" w:rsidRPr="00AC5430">
        <w:rPr>
          <w:rFonts w:ascii="Avenir Roman" w:hAnsi="Avenir Roman"/>
          <w:sz w:val="22"/>
          <w:szCs w:val="22"/>
        </w:rPr>
        <w:t>arriv</w:t>
      </w:r>
      <w:r w:rsidR="009765B6" w:rsidRPr="00AC5430">
        <w:rPr>
          <w:rFonts w:ascii="Avenir Roman" w:hAnsi="Avenir Roman"/>
          <w:sz w:val="22"/>
          <w:szCs w:val="22"/>
        </w:rPr>
        <w:t>e in Houston or Puerto Rico when you have down time.</w:t>
      </w:r>
      <w:r w:rsidR="004863E8">
        <w:rPr>
          <w:rFonts w:ascii="Avenir Roman" w:hAnsi="Avenir Roman"/>
          <w:sz w:val="22"/>
          <w:szCs w:val="22"/>
        </w:rPr>
        <w:t xml:space="preserve"> Bring materials for these activities.</w:t>
      </w:r>
    </w:p>
    <w:p w:rsidR="004863E8" w:rsidRPr="00AC5430" w:rsidRDefault="004863E8" w:rsidP="00492215">
      <w:pPr>
        <w:rPr>
          <w:rFonts w:ascii="Avenir Roman" w:hAnsi="Avenir Roman"/>
          <w:sz w:val="22"/>
          <w:szCs w:val="22"/>
        </w:rPr>
      </w:pPr>
    </w:p>
    <w:p w:rsidR="009765B6" w:rsidRDefault="009765B6" w:rsidP="00492215">
      <w:pPr>
        <w:rPr>
          <w:rFonts w:ascii="Avenir Roman" w:hAnsi="Avenir Roman"/>
          <w:sz w:val="22"/>
          <w:szCs w:val="22"/>
        </w:rPr>
      </w:pPr>
      <w:r w:rsidRPr="00AC5430">
        <w:rPr>
          <w:rFonts w:ascii="Avenir Roman" w:hAnsi="Avenir Roman"/>
          <w:sz w:val="22"/>
          <w:szCs w:val="22"/>
        </w:rPr>
        <w:lastRenderedPageBreak/>
        <w:t>I would encourage the students to do two proact</w:t>
      </w:r>
      <w:r w:rsidR="00AC5430" w:rsidRPr="00AC5430">
        <w:rPr>
          <w:rFonts w:ascii="Avenir Roman" w:hAnsi="Avenir Roman"/>
          <w:sz w:val="22"/>
          <w:szCs w:val="22"/>
        </w:rPr>
        <w:t>iv</w:t>
      </w:r>
      <w:r w:rsidRPr="00AC5430">
        <w:rPr>
          <w:rFonts w:ascii="Avenir Roman" w:hAnsi="Avenir Roman"/>
          <w:sz w:val="22"/>
          <w:szCs w:val="22"/>
        </w:rPr>
        <w:t xml:space="preserve">e assignments on the </w:t>
      </w:r>
      <w:r w:rsidR="004863E8">
        <w:rPr>
          <w:rFonts w:ascii="Avenir Roman" w:hAnsi="Avenir Roman"/>
          <w:sz w:val="22"/>
          <w:szCs w:val="22"/>
        </w:rPr>
        <w:t>flight</w:t>
      </w:r>
      <w:r w:rsidRPr="00AC5430">
        <w:rPr>
          <w:rFonts w:ascii="Avenir Roman" w:hAnsi="Avenir Roman"/>
          <w:sz w:val="22"/>
          <w:szCs w:val="22"/>
        </w:rPr>
        <w:t xml:space="preserve"> down and one on the trip back.</w:t>
      </w:r>
    </w:p>
    <w:p w:rsidR="004863E8" w:rsidRPr="00AC5430" w:rsidRDefault="004863E8" w:rsidP="00492215">
      <w:pPr>
        <w:rPr>
          <w:rFonts w:ascii="Avenir Roman" w:hAnsi="Avenir Roman"/>
          <w:sz w:val="22"/>
          <w:szCs w:val="22"/>
        </w:rPr>
      </w:pPr>
    </w:p>
    <w:p w:rsidR="009765B6" w:rsidRPr="00AC5430" w:rsidRDefault="009765B6" w:rsidP="00606D5B">
      <w:pPr>
        <w:ind w:firstLine="360"/>
        <w:outlineLvl w:val="0"/>
        <w:rPr>
          <w:rFonts w:ascii="Avenir Roman" w:hAnsi="Avenir Roman"/>
          <w:b/>
          <w:bCs/>
          <w:sz w:val="22"/>
          <w:szCs w:val="22"/>
        </w:rPr>
      </w:pPr>
      <w:r w:rsidRPr="00AC5430">
        <w:rPr>
          <w:rFonts w:ascii="Avenir Roman" w:hAnsi="Avenir Roman"/>
          <w:b/>
          <w:bCs/>
          <w:sz w:val="22"/>
          <w:szCs w:val="22"/>
        </w:rPr>
        <w:t>Southbound</w:t>
      </w:r>
    </w:p>
    <w:p w:rsidR="009765B6" w:rsidRPr="00AC5430" w:rsidRDefault="004C4927" w:rsidP="00E2494D">
      <w:pPr>
        <w:pStyle w:val="ListParagraph"/>
        <w:numPr>
          <w:ilvl w:val="0"/>
          <w:numId w:val="12"/>
        </w:numPr>
        <w:spacing w:line="240" w:lineRule="auto"/>
        <w:rPr>
          <w:rFonts w:ascii="Avenir Roman" w:hAnsi="Avenir Roman"/>
        </w:rPr>
      </w:pPr>
      <w:r w:rsidRPr="00AC5430">
        <w:rPr>
          <w:rFonts w:ascii="Avenir Roman" w:hAnsi="Avenir Roman"/>
        </w:rPr>
        <w:t>Have students start a journal and have them write down expectations they have for the trip and questions they have. Encourage them to write their reactions and thoughts down each day.  Have them answer one question like:  What did I learn today?</w:t>
      </w:r>
    </w:p>
    <w:p w:rsidR="004C4927" w:rsidRPr="00AC5430" w:rsidRDefault="004C4927" w:rsidP="00E2494D">
      <w:pPr>
        <w:pStyle w:val="ListParagraph"/>
        <w:numPr>
          <w:ilvl w:val="0"/>
          <w:numId w:val="12"/>
        </w:numPr>
        <w:spacing w:line="240" w:lineRule="auto"/>
        <w:rPr>
          <w:rFonts w:ascii="Avenir Roman" w:hAnsi="Avenir Roman"/>
        </w:rPr>
      </w:pPr>
      <w:r w:rsidRPr="00AC5430">
        <w:rPr>
          <w:rFonts w:ascii="Avenir Roman" w:hAnsi="Avenir Roman"/>
        </w:rPr>
        <w:t>Have them read an article on where they are going.</w:t>
      </w:r>
    </w:p>
    <w:p w:rsidR="004C4927" w:rsidRPr="00AC5430" w:rsidRDefault="004C4927" w:rsidP="00E2494D">
      <w:pPr>
        <w:pStyle w:val="ListParagraph"/>
        <w:numPr>
          <w:ilvl w:val="1"/>
          <w:numId w:val="12"/>
        </w:numPr>
        <w:spacing w:line="240" w:lineRule="auto"/>
        <w:rPr>
          <w:rFonts w:ascii="Avenir Roman" w:hAnsi="Avenir Roman"/>
        </w:rPr>
      </w:pPr>
      <w:r w:rsidRPr="00AC5430">
        <w:rPr>
          <w:rFonts w:ascii="Avenir Roman" w:hAnsi="Avenir Roman"/>
        </w:rPr>
        <w:t>For Houston, it may be one that talks about recovery since Hurricane Harvey</w:t>
      </w:r>
    </w:p>
    <w:p w:rsidR="004C4927" w:rsidRDefault="004C4927" w:rsidP="00E2494D">
      <w:pPr>
        <w:pStyle w:val="ListParagraph"/>
        <w:numPr>
          <w:ilvl w:val="1"/>
          <w:numId w:val="12"/>
        </w:numPr>
        <w:spacing w:line="240" w:lineRule="auto"/>
        <w:rPr>
          <w:rFonts w:ascii="Avenir Roman" w:hAnsi="Avenir Roman"/>
        </w:rPr>
      </w:pPr>
      <w:r w:rsidRPr="00AC5430">
        <w:rPr>
          <w:rFonts w:ascii="Avenir Roman" w:hAnsi="Avenir Roman"/>
        </w:rPr>
        <w:t>For Puerto Rico, it could be about the issues between P</w:t>
      </w:r>
      <w:r w:rsidR="004863E8">
        <w:rPr>
          <w:rFonts w:ascii="Avenir Roman" w:hAnsi="Avenir Roman"/>
        </w:rPr>
        <w:t>uerto Rico</w:t>
      </w:r>
      <w:r w:rsidRPr="00AC5430">
        <w:rPr>
          <w:rFonts w:ascii="Avenir Roman" w:hAnsi="Avenir Roman"/>
        </w:rPr>
        <w:t xml:space="preserve"> and the mainland.</w:t>
      </w:r>
    </w:p>
    <w:p w:rsidR="004863E8" w:rsidRPr="004863E8" w:rsidRDefault="004863E8" w:rsidP="004863E8">
      <w:pPr>
        <w:rPr>
          <w:rFonts w:ascii="Avenir Roman" w:hAnsi="Avenir Roman"/>
        </w:rPr>
      </w:pPr>
    </w:p>
    <w:p w:rsidR="004C4927" w:rsidRPr="00AC5430" w:rsidRDefault="004C4927" w:rsidP="00606D5B">
      <w:pPr>
        <w:ind w:firstLine="360"/>
        <w:outlineLvl w:val="0"/>
        <w:rPr>
          <w:rFonts w:ascii="Avenir Roman" w:hAnsi="Avenir Roman"/>
          <w:b/>
          <w:bCs/>
          <w:sz w:val="22"/>
          <w:szCs w:val="22"/>
        </w:rPr>
      </w:pPr>
      <w:r w:rsidRPr="00AC5430">
        <w:rPr>
          <w:rFonts w:ascii="Avenir Roman" w:hAnsi="Avenir Roman"/>
          <w:b/>
          <w:bCs/>
          <w:sz w:val="22"/>
          <w:szCs w:val="22"/>
        </w:rPr>
        <w:t>Northbound</w:t>
      </w:r>
    </w:p>
    <w:p w:rsidR="004C4927" w:rsidRPr="00AC5430" w:rsidRDefault="004C4927" w:rsidP="00E2494D">
      <w:pPr>
        <w:pStyle w:val="ListParagraph"/>
        <w:numPr>
          <w:ilvl w:val="0"/>
          <w:numId w:val="13"/>
        </w:numPr>
        <w:spacing w:line="240" w:lineRule="auto"/>
        <w:rPr>
          <w:rFonts w:ascii="Avenir Roman" w:hAnsi="Avenir Roman"/>
        </w:rPr>
      </w:pPr>
      <w:r w:rsidRPr="00AC5430">
        <w:rPr>
          <w:rFonts w:ascii="Avenir Roman" w:hAnsi="Avenir Roman"/>
        </w:rPr>
        <w:t>Have them write down one key thing they learned this week.</w:t>
      </w:r>
    </w:p>
    <w:p w:rsidR="004C4927" w:rsidRPr="00AC5430" w:rsidRDefault="004C4927" w:rsidP="00E2494D">
      <w:pPr>
        <w:pStyle w:val="ListParagraph"/>
        <w:numPr>
          <w:ilvl w:val="0"/>
          <w:numId w:val="13"/>
        </w:numPr>
        <w:spacing w:line="240" w:lineRule="auto"/>
        <w:rPr>
          <w:rFonts w:ascii="Avenir Roman" w:hAnsi="Avenir Roman"/>
        </w:rPr>
      </w:pPr>
      <w:r w:rsidRPr="00AC5430">
        <w:rPr>
          <w:rFonts w:ascii="Avenir Roman" w:hAnsi="Avenir Roman"/>
        </w:rPr>
        <w:t>Have them write down what they learned about Jesus during the week.</w:t>
      </w:r>
    </w:p>
    <w:p w:rsidR="004C4927" w:rsidRPr="00AC5430" w:rsidRDefault="004C4927" w:rsidP="00E2494D">
      <w:pPr>
        <w:pStyle w:val="ListParagraph"/>
        <w:numPr>
          <w:ilvl w:val="0"/>
          <w:numId w:val="13"/>
        </w:numPr>
        <w:spacing w:line="240" w:lineRule="auto"/>
        <w:rPr>
          <w:rFonts w:ascii="Avenir Roman" w:hAnsi="Avenir Roman"/>
        </w:rPr>
      </w:pPr>
      <w:r w:rsidRPr="00AC5430">
        <w:rPr>
          <w:rFonts w:ascii="Avenir Roman" w:hAnsi="Avenir Roman"/>
        </w:rPr>
        <w:t xml:space="preserve">Create a plan to debrief with each of your students briefly about their faith decisions at the airplane gate or on the plane (less likely unless </w:t>
      </w:r>
      <w:r w:rsidR="004863E8">
        <w:rPr>
          <w:rFonts w:ascii="Avenir Roman" w:hAnsi="Avenir Roman"/>
        </w:rPr>
        <w:t xml:space="preserve">they are </w:t>
      </w:r>
      <w:r w:rsidRPr="00AC5430">
        <w:rPr>
          <w:rFonts w:ascii="Avenir Roman" w:hAnsi="Avenir Roman"/>
        </w:rPr>
        <w:t>seated with you)</w:t>
      </w:r>
      <w:r w:rsidR="004863E8">
        <w:rPr>
          <w:rFonts w:ascii="Avenir Roman" w:hAnsi="Avenir Roman"/>
        </w:rPr>
        <w:t>.</w:t>
      </w:r>
    </w:p>
    <w:p w:rsidR="00397907" w:rsidRPr="00AC5430" w:rsidRDefault="00397907" w:rsidP="00492215">
      <w:pPr>
        <w:rPr>
          <w:rFonts w:ascii="Avenir Roman" w:hAnsi="Avenir Roman"/>
          <w:sz w:val="22"/>
          <w:szCs w:val="22"/>
        </w:rPr>
      </w:pPr>
      <w:r w:rsidRPr="00AC5430">
        <w:rPr>
          <w:rFonts w:ascii="Avenir Roman" w:hAnsi="Avenir Roman"/>
          <w:sz w:val="22"/>
          <w:szCs w:val="22"/>
        </w:rPr>
        <w:t xml:space="preserve"> </w:t>
      </w:r>
    </w:p>
    <w:p w:rsidR="00397907" w:rsidRPr="00AC5430" w:rsidRDefault="00397907" w:rsidP="00492215">
      <w:pPr>
        <w:rPr>
          <w:rFonts w:ascii="Avenir Roman" w:hAnsi="Avenir Roman"/>
          <w:color w:val="800080"/>
          <w:sz w:val="22"/>
          <w:szCs w:val="22"/>
        </w:rPr>
      </w:pPr>
    </w:p>
    <w:p w:rsidR="004B0FC3" w:rsidRPr="00AC5430" w:rsidRDefault="004B0FC3" w:rsidP="00492215">
      <w:pPr>
        <w:rPr>
          <w:rFonts w:ascii="Avenir Roman" w:hAnsi="Avenir Roman"/>
          <w:color w:val="800080"/>
          <w:sz w:val="22"/>
          <w:szCs w:val="22"/>
        </w:rPr>
      </w:pPr>
    </w:p>
    <w:p w:rsidR="004B0FC3" w:rsidRPr="00AC5430" w:rsidRDefault="004B0FC3" w:rsidP="00492215">
      <w:pPr>
        <w:rPr>
          <w:rFonts w:ascii="Avenir Roman" w:hAnsi="Avenir Roman"/>
          <w:color w:val="800080"/>
          <w:sz w:val="22"/>
          <w:szCs w:val="22"/>
        </w:rPr>
      </w:pPr>
    </w:p>
    <w:p w:rsidR="00AC5430" w:rsidRDefault="00AC5430">
      <w:pPr>
        <w:rPr>
          <w:rFonts w:ascii="Avenir Roman" w:hAnsi="Avenir Roman"/>
          <w:b/>
          <w:sz w:val="28"/>
          <w:u w:val="single"/>
        </w:rPr>
      </w:pPr>
    </w:p>
    <w:p w:rsidR="00AC5430" w:rsidRDefault="00AC5430">
      <w:pPr>
        <w:rPr>
          <w:rFonts w:ascii="Avenir Roman" w:hAnsi="Avenir Roman"/>
          <w:b/>
          <w:sz w:val="28"/>
          <w:u w:val="single"/>
        </w:rPr>
      </w:pPr>
      <w:r>
        <w:rPr>
          <w:rFonts w:ascii="Avenir Roman" w:hAnsi="Avenir Roman"/>
          <w:b/>
          <w:sz w:val="28"/>
          <w:u w:val="single"/>
        </w:rPr>
        <w:br w:type="page"/>
      </w:r>
    </w:p>
    <w:p w:rsidR="004B0FC3" w:rsidRPr="00AC5430" w:rsidRDefault="004B0FC3" w:rsidP="00AC5430">
      <w:pPr>
        <w:outlineLvl w:val="0"/>
        <w:rPr>
          <w:rFonts w:ascii="Avenir Roman" w:hAnsi="Avenir Roman"/>
          <w:b/>
          <w:color w:val="ED7D31" w:themeColor="accent2"/>
          <w:sz w:val="32"/>
          <w:szCs w:val="32"/>
        </w:rPr>
      </w:pPr>
      <w:r w:rsidRPr="00AC5430">
        <w:rPr>
          <w:rFonts w:ascii="Avenir Roman" w:hAnsi="Avenir Roman"/>
          <w:b/>
          <w:color w:val="ED7D31" w:themeColor="accent2"/>
          <w:sz w:val="32"/>
          <w:szCs w:val="32"/>
        </w:rPr>
        <w:lastRenderedPageBreak/>
        <w:t xml:space="preserve">Article - </w:t>
      </w:r>
      <w:proofErr w:type="spellStart"/>
      <w:r w:rsidRPr="00AC5430">
        <w:rPr>
          <w:rFonts w:ascii="Avenir Roman" w:hAnsi="Avenir Roman"/>
          <w:b/>
          <w:color w:val="ED7D31" w:themeColor="accent2"/>
          <w:sz w:val="32"/>
          <w:szCs w:val="32"/>
        </w:rPr>
        <w:t>ServeUP</w:t>
      </w:r>
      <w:proofErr w:type="spellEnd"/>
      <w:r w:rsidRPr="00AC5430">
        <w:rPr>
          <w:rFonts w:ascii="Avenir Roman" w:hAnsi="Avenir Roman"/>
          <w:b/>
          <w:color w:val="ED7D31" w:themeColor="accent2"/>
          <w:sz w:val="32"/>
          <w:szCs w:val="32"/>
        </w:rPr>
        <w:t xml:space="preserve"> Throughout the Year</w:t>
      </w:r>
    </w:p>
    <w:p w:rsidR="004B0FC3" w:rsidRPr="00AC5430" w:rsidRDefault="004B0FC3" w:rsidP="00AC5430">
      <w:pPr>
        <w:rPr>
          <w:rFonts w:ascii="Avenir Roman" w:hAnsi="Avenir Roman"/>
          <w:sz w:val="22"/>
          <w:szCs w:val="22"/>
        </w:rPr>
      </w:pPr>
      <w:r w:rsidRPr="00AC5430">
        <w:rPr>
          <w:rFonts w:ascii="Avenir Roman" w:hAnsi="Avenir Roman"/>
          <w:sz w:val="22"/>
          <w:szCs w:val="22"/>
        </w:rPr>
        <w:t xml:space="preserve">by Chris </w:t>
      </w:r>
      <w:proofErr w:type="spellStart"/>
      <w:r w:rsidRPr="00AC5430">
        <w:rPr>
          <w:rFonts w:ascii="Avenir Roman" w:hAnsi="Avenir Roman"/>
          <w:sz w:val="22"/>
          <w:szCs w:val="22"/>
        </w:rPr>
        <w:t>Centraccio</w:t>
      </w:r>
      <w:proofErr w:type="spellEnd"/>
    </w:p>
    <w:p w:rsidR="004B0FC3" w:rsidRPr="00AC5430" w:rsidRDefault="004B0FC3" w:rsidP="00492215">
      <w:pPr>
        <w:jc w:val="both"/>
        <w:rPr>
          <w:rFonts w:ascii="Avenir Roman" w:hAnsi="Avenir Roman"/>
          <w:b/>
          <w:sz w:val="22"/>
          <w:szCs w:val="22"/>
        </w:rPr>
      </w:pPr>
    </w:p>
    <w:p w:rsidR="004B0FC3" w:rsidRPr="00AC5430" w:rsidRDefault="004B0FC3" w:rsidP="00492215">
      <w:pPr>
        <w:widowControl w:val="0"/>
        <w:autoSpaceDE w:val="0"/>
        <w:autoSpaceDN w:val="0"/>
        <w:adjustRightInd w:val="0"/>
        <w:jc w:val="both"/>
        <w:rPr>
          <w:rFonts w:ascii="Avenir Roman" w:hAnsi="Avenir Roman" w:cs="Calibri"/>
          <w:sz w:val="22"/>
          <w:szCs w:val="22"/>
          <w:lang w:bidi="en-US"/>
        </w:rPr>
      </w:pPr>
      <w:proofErr w:type="spellStart"/>
      <w:r w:rsidRPr="00AC5430">
        <w:rPr>
          <w:rFonts w:ascii="Avenir Roman" w:hAnsi="Avenir Roman" w:cs="Calibri"/>
          <w:sz w:val="22"/>
          <w:szCs w:val="22"/>
          <w:lang w:bidi="en-US"/>
        </w:rPr>
        <w:t>ServeUP</w:t>
      </w:r>
      <w:proofErr w:type="spellEnd"/>
      <w:r w:rsidRPr="00AC5430">
        <w:rPr>
          <w:rFonts w:ascii="Avenir Roman" w:hAnsi="Avenir Roman" w:cs="Calibri"/>
          <w:sz w:val="22"/>
          <w:szCs w:val="22"/>
          <w:lang w:bidi="en-US"/>
        </w:rPr>
        <w:t xml:space="preserve"> recruitment begins with New Student Outreach. In the fall, when we collect names and contact info from students at </w:t>
      </w:r>
      <w:r w:rsidR="00600F13" w:rsidRPr="00AC5430">
        <w:rPr>
          <w:rFonts w:ascii="Avenir Roman" w:hAnsi="Avenir Roman" w:cs="Calibri"/>
          <w:sz w:val="22"/>
          <w:szCs w:val="22"/>
          <w:lang w:bidi="en-US"/>
        </w:rPr>
        <w:t>activities</w:t>
      </w:r>
      <w:r w:rsidR="004863E8">
        <w:rPr>
          <w:rFonts w:ascii="Avenir Roman" w:hAnsi="Avenir Roman" w:cs="Calibri"/>
          <w:sz w:val="22"/>
          <w:szCs w:val="22"/>
          <w:lang w:bidi="en-US"/>
        </w:rPr>
        <w:t xml:space="preserve"> </w:t>
      </w:r>
      <w:r w:rsidRPr="00AC5430">
        <w:rPr>
          <w:rFonts w:ascii="Avenir Roman" w:hAnsi="Avenir Roman" w:cs="Calibri"/>
          <w:sz w:val="22"/>
          <w:szCs w:val="22"/>
          <w:lang w:bidi="en-US"/>
        </w:rPr>
        <w:t xml:space="preserve">fairs, tabling and word of mouth we always tell them that we have a great trip to Houston or Puerto Rico for spring break.  We start a Facebook group for those interested in </w:t>
      </w:r>
      <w:proofErr w:type="spellStart"/>
      <w:r w:rsidRPr="00AC5430">
        <w:rPr>
          <w:rFonts w:ascii="Avenir Roman" w:hAnsi="Avenir Roman" w:cs="Calibri"/>
          <w:sz w:val="22"/>
          <w:szCs w:val="22"/>
          <w:lang w:bidi="en-US"/>
        </w:rPr>
        <w:t>ServeUP</w:t>
      </w:r>
      <w:proofErr w:type="spellEnd"/>
      <w:r w:rsidRPr="00AC5430">
        <w:rPr>
          <w:rFonts w:ascii="Avenir Roman" w:hAnsi="Avenir Roman" w:cs="Calibri"/>
          <w:sz w:val="22"/>
          <w:szCs w:val="22"/>
          <w:lang w:bidi="en-US"/>
        </w:rPr>
        <w:t xml:space="preserve"> and invite people to it, including the new students.  In October and November we hold a couple of informational meetings with testimonies of those who’ve gone on the trip in the past and we show videos from previous trips.  By December 1</w:t>
      </w:r>
      <w:r w:rsidRPr="00AC5430">
        <w:rPr>
          <w:rFonts w:ascii="Avenir Roman" w:hAnsi="Avenir Roman" w:cs="Calibri"/>
          <w:sz w:val="22"/>
          <w:szCs w:val="22"/>
          <w:vertAlign w:val="superscript"/>
          <w:lang w:bidi="en-US"/>
        </w:rPr>
        <w:t>st</w:t>
      </w:r>
      <w:r w:rsidRPr="00AC5430">
        <w:rPr>
          <w:rFonts w:ascii="Avenir Roman" w:hAnsi="Avenir Roman" w:cs="Calibri"/>
          <w:sz w:val="22"/>
          <w:szCs w:val="22"/>
          <w:lang w:bidi="en-US"/>
        </w:rPr>
        <w:t xml:space="preserve"> we solidify the team and make another Facebook group to use for communication purposes.  During the first team meeting, in December, we appoint a fundraising team and prepare the students to write letters during the break.  When the spring semester starts we hold mandatory team meetings every other week for one hour each.  Typically, they are our large group meetings.</w:t>
      </w:r>
    </w:p>
    <w:p w:rsidR="004B0FC3" w:rsidRPr="00AC5430" w:rsidRDefault="004B0FC3" w:rsidP="00492215">
      <w:pPr>
        <w:widowControl w:val="0"/>
        <w:autoSpaceDE w:val="0"/>
        <w:autoSpaceDN w:val="0"/>
        <w:adjustRightInd w:val="0"/>
        <w:jc w:val="both"/>
        <w:rPr>
          <w:rFonts w:ascii="Avenir Roman" w:hAnsi="Avenir Roman" w:cs="Calibri"/>
          <w:sz w:val="22"/>
          <w:szCs w:val="22"/>
          <w:lang w:bidi="en-US"/>
        </w:rPr>
      </w:pPr>
    </w:p>
    <w:p w:rsidR="004B0FC3" w:rsidRPr="00AC5430" w:rsidRDefault="004B0FC3" w:rsidP="00492215">
      <w:pPr>
        <w:widowControl w:val="0"/>
        <w:autoSpaceDE w:val="0"/>
        <w:autoSpaceDN w:val="0"/>
        <w:adjustRightInd w:val="0"/>
        <w:jc w:val="both"/>
        <w:rPr>
          <w:rFonts w:ascii="Avenir Roman" w:hAnsi="Avenir Roman" w:cs="Calibri"/>
          <w:sz w:val="22"/>
          <w:szCs w:val="22"/>
          <w:lang w:bidi="en-US"/>
        </w:rPr>
      </w:pPr>
      <w:r w:rsidRPr="00AC5430">
        <w:rPr>
          <w:rFonts w:ascii="Avenir Roman" w:hAnsi="Avenir Roman" w:cs="Calibri"/>
          <w:sz w:val="22"/>
          <w:szCs w:val="22"/>
          <w:lang w:bidi="en-US"/>
        </w:rPr>
        <w:t xml:space="preserve">At these team meetings we cover: education on the issues surrounding the area we are going to, Crossing cultures diagram, team building, fundraising, small group forming.  </w:t>
      </w:r>
      <w:proofErr w:type="spellStart"/>
      <w:r w:rsidRPr="00AC5430">
        <w:rPr>
          <w:rFonts w:ascii="Avenir Roman" w:hAnsi="Avenir Roman" w:cs="Calibri"/>
          <w:sz w:val="22"/>
          <w:szCs w:val="22"/>
          <w:lang w:bidi="en-US"/>
        </w:rPr>
        <w:t>ServeUP</w:t>
      </w:r>
      <w:proofErr w:type="spellEnd"/>
      <w:r w:rsidRPr="00AC5430">
        <w:rPr>
          <w:rFonts w:ascii="Avenir Roman" w:hAnsi="Avenir Roman" w:cs="Calibri"/>
          <w:sz w:val="22"/>
          <w:szCs w:val="22"/>
          <w:lang w:bidi="en-US"/>
        </w:rPr>
        <w:t xml:space="preserve"> small groups form in a way that have easy follow up after </w:t>
      </w:r>
      <w:proofErr w:type="spellStart"/>
      <w:r w:rsidRPr="00AC5430">
        <w:rPr>
          <w:rFonts w:ascii="Avenir Roman" w:hAnsi="Avenir Roman" w:cs="Calibri"/>
          <w:sz w:val="22"/>
          <w:szCs w:val="22"/>
          <w:lang w:bidi="en-US"/>
        </w:rPr>
        <w:t>S</w:t>
      </w:r>
      <w:r w:rsidR="006B7ABA">
        <w:rPr>
          <w:rFonts w:ascii="Avenir Roman" w:hAnsi="Avenir Roman" w:cs="Calibri"/>
          <w:sz w:val="22"/>
          <w:szCs w:val="22"/>
          <w:lang w:bidi="en-US"/>
        </w:rPr>
        <w:t>e</w:t>
      </w:r>
      <w:r w:rsidRPr="00AC5430">
        <w:rPr>
          <w:rFonts w:ascii="Avenir Roman" w:hAnsi="Avenir Roman" w:cs="Calibri"/>
          <w:sz w:val="22"/>
          <w:szCs w:val="22"/>
          <w:lang w:bidi="en-US"/>
        </w:rPr>
        <w:t>rveUP</w:t>
      </w:r>
      <w:proofErr w:type="spellEnd"/>
      <w:r w:rsidRPr="00AC5430">
        <w:rPr>
          <w:rFonts w:ascii="Avenir Roman" w:hAnsi="Avenir Roman" w:cs="Calibri"/>
          <w:sz w:val="22"/>
          <w:szCs w:val="22"/>
          <w:lang w:bidi="en-US"/>
        </w:rPr>
        <w:t xml:space="preserve">.  Small group leaders will build relationships with </w:t>
      </w:r>
      <w:proofErr w:type="spellStart"/>
      <w:r w:rsidRPr="00AC5430">
        <w:rPr>
          <w:rFonts w:ascii="Avenir Roman" w:hAnsi="Avenir Roman" w:cs="Calibri"/>
          <w:sz w:val="22"/>
          <w:szCs w:val="22"/>
          <w:lang w:bidi="en-US"/>
        </w:rPr>
        <w:t>ServeUPpers</w:t>
      </w:r>
      <w:proofErr w:type="spellEnd"/>
      <w:r w:rsidRPr="00AC5430">
        <w:rPr>
          <w:rFonts w:ascii="Avenir Roman" w:hAnsi="Avenir Roman" w:cs="Calibri"/>
          <w:sz w:val="22"/>
          <w:szCs w:val="22"/>
          <w:lang w:bidi="en-US"/>
        </w:rPr>
        <w:t xml:space="preserve"> before, during and after </w:t>
      </w:r>
      <w:proofErr w:type="spellStart"/>
      <w:r w:rsidRPr="00AC5430">
        <w:rPr>
          <w:rFonts w:ascii="Avenir Roman" w:hAnsi="Avenir Roman" w:cs="Calibri"/>
          <w:sz w:val="22"/>
          <w:szCs w:val="22"/>
          <w:lang w:bidi="en-US"/>
        </w:rPr>
        <w:t>ServeUP</w:t>
      </w:r>
      <w:proofErr w:type="spellEnd"/>
      <w:r w:rsidRPr="00AC5430">
        <w:rPr>
          <w:rFonts w:ascii="Avenir Roman" w:hAnsi="Avenir Roman" w:cs="Calibri"/>
          <w:sz w:val="22"/>
          <w:szCs w:val="22"/>
          <w:lang w:bidi="en-US"/>
        </w:rPr>
        <w:t xml:space="preserve">.  The missional and pre-missional students are trained in sharing the gospel using “True Story” and through having spiritual conversations.  On the trip down there the small groups are encouraged to bond.  We </w:t>
      </w:r>
      <w:r w:rsidR="00D83F29" w:rsidRPr="00AC5430">
        <w:rPr>
          <w:rFonts w:ascii="Avenir Roman" w:hAnsi="Avenir Roman" w:cs="Calibri"/>
          <w:sz w:val="22"/>
          <w:szCs w:val="22"/>
          <w:lang w:bidi="en-US"/>
        </w:rPr>
        <w:t>give</w:t>
      </w:r>
      <w:r w:rsidRPr="00AC5430">
        <w:rPr>
          <w:rFonts w:ascii="Avenir Roman" w:hAnsi="Avenir Roman" w:cs="Calibri"/>
          <w:sz w:val="22"/>
          <w:szCs w:val="22"/>
          <w:lang w:bidi="en-US"/>
        </w:rPr>
        <w:t xml:space="preserve"> space and opportunities to get to know each other through discussion questions about the upcoming trip.</w:t>
      </w:r>
    </w:p>
    <w:p w:rsidR="004B0FC3" w:rsidRPr="00AC5430" w:rsidRDefault="004B0FC3" w:rsidP="00492215">
      <w:pPr>
        <w:widowControl w:val="0"/>
        <w:autoSpaceDE w:val="0"/>
        <w:autoSpaceDN w:val="0"/>
        <w:adjustRightInd w:val="0"/>
        <w:jc w:val="both"/>
        <w:rPr>
          <w:rFonts w:ascii="Avenir Roman" w:hAnsi="Avenir Roman" w:cs="Calibri"/>
          <w:sz w:val="22"/>
          <w:szCs w:val="22"/>
          <w:lang w:bidi="en-US"/>
        </w:rPr>
      </w:pPr>
    </w:p>
    <w:p w:rsidR="004B0FC3" w:rsidRPr="00AC5430" w:rsidRDefault="004B0FC3" w:rsidP="00492215">
      <w:pPr>
        <w:widowControl w:val="0"/>
        <w:autoSpaceDE w:val="0"/>
        <w:autoSpaceDN w:val="0"/>
        <w:adjustRightInd w:val="0"/>
        <w:jc w:val="both"/>
        <w:rPr>
          <w:rFonts w:ascii="Avenir Roman" w:hAnsi="Avenir Roman" w:cs="Calibri"/>
          <w:sz w:val="22"/>
          <w:szCs w:val="22"/>
          <w:lang w:bidi="en-US"/>
        </w:rPr>
      </w:pPr>
      <w:r w:rsidRPr="00AC5430">
        <w:rPr>
          <w:rFonts w:ascii="Avenir Roman" w:hAnsi="Avenir Roman" w:cs="Calibri"/>
          <w:sz w:val="22"/>
          <w:szCs w:val="22"/>
          <w:lang w:bidi="en-US"/>
        </w:rPr>
        <w:t xml:space="preserve">When we return to campus we have </w:t>
      </w:r>
      <w:proofErr w:type="spellStart"/>
      <w:r w:rsidRPr="00AC5430">
        <w:rPr>
          <w:rFonts w:ascii="Avenir Roman" w:hAnsi="Avenir Roman" w:cs="Calibri"/>
          <w:sz w:val="22"/>
          <w:szCs w:val="22"/>
          <w:lang w:bidi="en-US"/>
        </w:rPr>
        <w:t>ServeUP</w:t>
      </w:r>
      <w:proofErr w:type="spellEnd"/>
      <w:r w:rsidRPr="00AC5430">
        <w:rPr>
          <w:rFonts w:ascii="Avenir Roman" w:hAnsi="Avenir Roman" w:cs="Calibri"/>
          <w:sz w:val="22"/>
          <w:szCs w:val="22"/>
          <w:lang w:bidi="en-US"/>
        </w:rPr>
        <w:t xml:space="preserve"> story night that first week where we show video footage from the trip and tell stories of how people changed.  Our follow up aims to include all who went in missional small groups.  Those who may not be ready for a small group are invited to smaller GIG’s.  One month out, we have a reunion with jambalaya, a bon fire, etc.</w:t>
      </w:r>
    </w:p>
    <w:p w:rsidR="004B0FC3" w:rsidRPr="00AC5430" w:rsidRDefault="004B0FC3" w:rsidP="00492215">
      <w:pPr>
        <w:widowControl w:val="0"/>
        <w:autoSpaceDE w:val="0"/>
        <w:autoSpaceDN w:val="0"/>
        <w:adjustRightInd w:val="0"/>
        <w:jc w:val="both"/>
        <w:rPr>
          <w:rFonts w:ascii="Avenir Roman" w:hAnsi="Avenir Roman" w:cs="Calibri"/>
          <w:sz w:val="22"/>
          <w:szCs w:val="22"/>
          <w:lang w:bidi="en-US"/>
        </w:rPr>
      </w:pPr>
    </w:p>
    <w:p w:rsidR="004B0FC3" w:rsidRPr="00AC5430" w:rsidRDefault="004B0FC3" w:rsidP="00492215">
      <w:pPr>
        <w:jc w:val="both"/>
        <w:rPr>
          <w:rFonts w:ascii="Avenir Roman" w:hAnsi="Avenir Roman"/>
          <w:sz w:val="22"/>
          <w:szCs w:val="22"/>
        </w:rPr>
      </w:pPr>
      <w:r w:rsidRPr="00AC5430">
        <w:rPr>
          <w:rFonts w:ascii="Avenir Roman" w:hAnsi="Avenir Roman" w:cs="Calibri"/>
          <w:sz w:val="22"/>
          <w:szCs w:val="22"/>
          <w:lang w:bidi="en-US"/>
        </w:rPr>
        <w:t xml:space="preserve">This coming year our missional small groups are picking up where we left off.  Most </w:t>
      </w:r>
      <w:proofErr w:type="spellStart"/>
      <w:r w:rsidRPr="00AC5430">
        <w:rPr>
          <w:rFonts w:ascii="Avenir Roman" w:hAnsi="Avenir Roman" w:cs="Calibri"/>
          <w:sz w:val="22"/>
          <w:szCs w:val="22"/>
          <w:lang w:bidi="en-US"/>
        </w:rPr>
        <w:t>ServeUPpers</w:t>
      </w:r>
      <w:proofErr w:type="spellEnd"/>
      <w:r w:rsidRPr="00AC5430">
        <w:rPr>
          <w:rFonts w:ascii="Avenir Roman" w:hAnsi="Avenir Roman" w:cs="Calibri"/>
          <w:sz w:val="22"/>
          <w:szCs w:val="22"/>
          <w:lang w:bidi="en-US"/>
        </w:rPr>
        <w:t xml:space="preserve"> expressed that they’d participate in local service projects if we had them.  Each small group will adopt bi-weekly, local service projects and invite all </w:t>
      </w:r>
      <w:proofErr w:type="spellStart"/>
      <w:r w:rsidRPr="00AC5430">
        <w:rPr>
          <w:rFonts w:ascii="Avenir Roman" w:hAnsi="Avenir Roman" w:cs="Calibri"/>
          <w:sz w:val="22"/>
          <w:szCs w:val="22"/>
          <w:lang w:bidi="en-US"/>
        </w:rPr>
        <w:t>ServeUPpers</w:t>
      </w:r>
      <w:proofErr w:type="spellEnd"/>
      <w:r w:rsidRPr="00AC5430">
        <w:rPr>
          <w:rFonts w:ascii="Avenir Roman" w:hAnsi="Avenir Roman" w:cs="Calibri"/>
          <w:sz w:val="22"/>
          <w:szCs w:val="22"/>
          <w:lang w:bidi="en-US"/>
        </w:rPr>
        <w:t>, as well as new students and others who just want to serve, into them.</w:t>
      </w:r>
    </w:p>
    <w:p w:rsidR="004B0FC3" w:rsidRPr="00AC5430" w:rsidRDefault="004B0FC3" w:rsidP="00492215">
      <w:pPr>
        <w:rPr>
          <w:rFonts w:ascii="Avenir Roman" w:hAnsi="Avenir Roman"/>
          <w:color w:val="800080"/>
          <w:sz w:val="22"/>
          <w:szCs w:val="22"/>
        </w:rPr>
      </w:pPr>
    </w:p>
    <w:p w:rsidR="004B0FC3" w:rsidRPr="00AC5430" w:rsidRDefault="004B0FC3" w:rsidP="00492215">
      <w:pPr>
        <w:rPr>
          <w:rFonts w:ascii="Avenir Roman" w:hAnsi="Avenir Roman"/>
          <w:color w:val="800080"/>
          <w:sz w:val="22"/>
          <w:szCs w:val="22"/>
        </w:rPr>
      </w:pPr>
    </w:p>
    <w:p w:rsidR="004B0FC3" w:rsidRPr="00AC5430" w:rsidRDefault="004B0FC3" w:rsidP="00492215">
      <w:pPr>
        <w:rPr>
          <w:rFonts w:ascii="Avenir Roman" w:hAnsi="Avenir Roman"/>
          <w:color w:val="800080"/>
          <w:sz w:val="22"/>
          <w:szCs w:val="22"/>
        </w:rPr>
      </w:pPr>
    </w:p>
    <w:p w:rsidR="004B0FC3" w:rsidRPr="00AC5430" w:rsidRDefault="004B0FC3" w:rsidP="00492215">
      <w:pPr>
        <w:rPr>
          <w:rFonts w:ascii="Avenir Roman" w:hAnsi="Avenir Roman"/>
          <w:color w:val="800080"/>
          <w:sz w:val="22"/>
          <w:szCs w:val="22"/>
        </w:rPr>
      </w:pPr>
    </w:p>
    <w:p w:rsidR="004B0FC3" w:rsidRPr="005E28AE" w:rsidRDefault="004B0FC3" w:rsidP="00492215">
      <w:pPr>
        <w:rPr>
          <w:rFonts w:ascii="Avenir Roman" w:hAnsi="Avenir Roman"/>
          <w:color w:val="800080"/>
        </w:rPr>
      </w:pPr>
    </w:p>
    <w:p w:rsidR="004B0FC3" w:rsidRPr="005E28AE" w:rsidRDefault="004B0FC3" w:rsidP="00492215">
      <w:pPr>
        <w:rPr>
          <w:rFonts w:ascii="Avenir Roman" w:hAnsi="Avenir Roman"/>
          <w:color w:val="800080"/>
        </w:rPr>
      </w:pPr>
    </w:p>
    <w:p w:rsidR="00AC5430" w:rsidRDefault="00AC5430">
      <w:pPr>
        <w:rPr>
          <w:rFonts w:ascii="Avenir Roman" w:hAnsi="Avenir Roman"/>
          <w:b/>
          <w:color w:val="ED7D31" w:themeColor="accent2"/>
          <w:sz w:val="32"/>
          <w:szCs w:val="32"/>
        </w:rPr>
      </w:pPr>
      <w:r>
        <w:rPr>
          <w:rFonts w:ascii="Avenir Roman" w:hAnsi="Avenir Roman"/>
          <w:b/>
          <w:color w:val="ED7D31" w:themeColor="accent2"/>
          <w:sz w:val="32"/>
          <w:szCs w:val="32"/>
        </w:rPr>
        <w:br w:type="page"/>
      </w:r>
    </w:p>
    <w:p w:rsidR="00397907" w:rsidRPr="00AC5430" w:rsidRDefault="00397907" w:rsidP="00AC5430">
      <w:pPr>
        <w:outlineLvl w:val="0"/>
        <w:rPr>
          <w:rFonts w:ascii="Avenir Roman" w:hAnsi="Avenir Roman"/>
          <w:b/>
          <w:color w:val="ED7D31" w:themeColor="accent2"/>
          <w:sz w:val="32"/>
          <w:szCs w:val="32"/>
        </w:rPr>
      </w:pPr>
      <w:r w:rsidRPr="00AC5430">
        <w:rPr>
          <w:rFonts w:ascii="Avenir Roman" w:hAnsi="Avenir Roman"/>
          <w:b/>
          <w:color w:val="ED7D31" w:themeColor="accent2"/>
          <w:sz w:val="32"/>
          <w:szCs w:val="32"/>
        </w:rPr>
        <w:lastRenderedPageBreak/>
        <w:t>Se</w:t>
      </w:r>
      <w:r w:rsidR="00730898" w:rsidRPr="00AC5430">
        <w:rPr>
          <w:rFonts w:ascii="Avenir Roman" w:hAnsi="Avenir Roman"/>
          <w:b/>
          <w:color w:val="ED7D31" w:themeColor="accent2"/>
          <w:sz w:val="32"/>
          <w:szCs w:val="32"/>
        </w:rPr>
        <w:t xml:space="preserve">ction 4 – Basic Schedule </w:t>
      </w:r>
      <w:r w:rsidR="00B25255" w:rsidRPr="00AC5430">
        <w:rPr>
          <w:rFonts w:ascii="Avenir Roman" w:hAnsi="Avenir Roman"/>
          <w:b/>
          <w:color w:val="ED7D31" w:themeColor="accent2"/>
          <w:sz w:val="32"/>
          <w:szCs w:val="32"/>
        </w:rPr>
        <w:t>and partners</w:t>
      </w:r>
    </w:p>
    <w:p w:rsidR="00397907" w:rsidRPr="005E28AE" w:rsidRDefault="00397907" w:rsidP="00492215">
      <w:pPr>
        <w:jc w:val="center"/>
        <w:rPr>
          <w:rFonts w:ascii="Avenir Roman" w:hAnsi="Avenir Roman"/>
        </w:rPr>
      </w:pPr>
    </w:p>
    <w:p w:rsidR="00B25255" w:rsidRPr="00606D5B" w:rsidRDefault="00B25255" w:rsidP="00492215">
      <w:pPr>
        <w:widowControl w:val="0"/>
        <w:autoSpaceDE w:val="0"/>
        <w:autoSpaceDN w:val="0"/>
        <w:adjustRightInd w:val="0"/>
        <w:jc w:val="both"/>
        <w:outlineLvl w:val="0"/>
        <w:rPr>
          <w:rFonts w:ascii="Avenir Roman" w:hAnsi="Avenir Roman" w:cs="ArialMT"/>
          <w:sz w:val="22"/>
          <w:szCs w:val="22"/>
          <w:u w:color="6D1A7D"/>
          <w:lang w:bidi="en-US"/>
        </w:rPr>
      </w:pPr>
      <w:r w:rsidRPr="00606D5B">
        <w:rPr>
          <w:rFonts w:ascii="Avenir Roman" w:hAnsi="Avenir Roman" w:cs="ArialMT"/>
          <w:sz w:val="22"/>
          <w:szCs w:val="22"/>
          <w:u w:color="6D1A7D"/>
          <w:lang w:bidi="en-US"/>
        </w:rPr>
        <w:t>For each site</w:t>
      </w:r>
      <w:r w:rsidR="004863E8" w:rsidRPr="00606D5B">
        <w:rPr>
          <w:rFonts w:ascii="Avenir Roman" w:hAnsi="Avenir Roman" w:cs="ArialMT"/>
          <w:sz w:val="22"/>
          <w:szCs w:val="22"/>
          <w:u w:color="6D1A7D"/>
          <w:lang w:bidi="en-US"/>
        </w:rPr>
        <w:t>,</w:t>
      </w:r>
      <w:r w:rsidRPr="00606D5B">
        <w:rPr>
          <w:rFonts w:ascii="Avenir Roman" w:hAnsi="Avenir Roman" w:cs="ArialMT"/>
          <w:sz w:val="22"/>
          <w:szCs w:val="22"/>
          <w:u w:color="6D1A7D"/>
          <w:lang w:bidi="en-US"/>
        </w:rPr>
        <w:t xml:space="preserve"> we will be </w:t>
      </w:r>
      <w:r w:rsidR="00AC5430" w:rsidRPr="00606D5B">
        <w:rPr>
          <w:rFonts w:ascii="Avenir Roman" w:hAnsi="Avenir Roman" w:cs="ArialMT"/>
          <w:sz w:val="22"/>
          <w:szCs w:val="22"/>
          <w:u w:color="6D1A7D"/>
          <w:lang w:bidi="en-US"/>
        </w:rPr>
        <w:t>arriv</w:t>
      </w:r>
      <w:r w:rsidRPr="00606D5B">
        <w:rPr>
          <w:rFonts w:ascii="Avenir Roman" w:hAnsi="Avenir Roman" w:cs="ArialMT"/>
          <w:sz w:val="22"/>
          <w:szCs w:val="22"/>
          <w:u w:color="6D1A7D"/>
          <w:lang w:bidi="en-US"/>
        </w:rPr>
        <w:t>ing sometime on Saturday afternoon or night.</w:t>
      </w:r>
    </w:p>
    <w:p w:rsidR="00B25255" w:rsidRPr="00606D5B" w:rsidRDefault="00B25255" w:rsidP="00492215">
      <w:pPr>
        <w:widowControl w:val="0"/>
        <w:autoSpaceDE w:val="0"/>
        <w:autoSpaceDN w:val="0"/>
        <w:adjustRightInd w:val="0"/>
        <w:jc w:val="both"/>
        <w:rPr>
          <w:rFonts w:ascii="Avenir Roman" w:hAnsi="Avenir Roman" w:cs="ArialMT"/>
          <w:sz w:val="22"/>
          <w:szCs w:val="22"/>
          <w:u w:color="6D1A7D"/>
          <w:lang w:bidi="en-US"/>
        </w:rPr>
      </w:pPr>
    </w:p>
    <w:p w:rsidR="00B25255" w:rsidRPr="00606D5B" w:rsidRDefault="00B25255" w:rsidP="00492215">
      <w:pPr>
        <w:widowControl w:val="0"/>
        <w:autoSpaceDE w:val="0"/>
        <w:autoSpaceDN w:val="0"/>
        <w:adjustRightInd w:val="0"/>
        <w:jc w:val="both"/>
        <w:rPr>
          <w:rFonts w:ascii="Avenir Roman" w:hAnsi="Avenir Roman" w:cs="ArialMT"/>
          <w:sz w:val="22"/>
          <w:szCs w:val="22"/>
          <w:u w:color="6D1A7D"/>
          <w:lang w:bidi="en-US"/>
        </w:rPr>
      </w:pPr>
      <w:r w:rsidRPr="00606D5B">
        <w:rPr>
          <w:rFonts w:ascii="Avenir Roman" w:hAnsi="Avenir Roman" w:cs="ArialMT"/>
          <w:sz w:val="22"/>
          <w:szCs w:val="22"/>
          <w:u w:color="6D1A7D"/>
          <w:lang w:bidi="en-US"/>
        </w:rPr>
        <w:t>On Saturday and Sunday we will ha</w:t>
      </w:r>
      <w:r w:rsidR="00A67152" w:rsidRPr="00606D5B">
        <w:rPr>
          <w:rFonts w:ascii="Avenir Roman" w:hAnsi="Avenir Roman" w:cs="ArialMT"/>
          <w:sz w:val="22"/>
          <w:szCs w:val="22"/>
          <w:u w:color="6D1A7D"/>
          <w:lang w:bidi="en-US"/>
        </w:rPr>
        <w:t xml:space="preserve">ve a mixture of </w:t>
      </w:r>
      <w:r w:rsidR="004863E8" w:rsidRPr="00606D5B">
        <w:rPr>
          <w:rFonts w:ascii="Avenir Roman" w:hAnsi="Avenir Roman" w:cs="ArialMT"/>
          <w:sz w:val="22"/>
          <w:szCs w:val="22"/>
          <w:u w:color="6D1A7D"/>
          <w:lang w:bidi="en-US"/>
        </w:rPr>
        <w:t>t</w:t>
      </w:r>
      <w:r w:rsidR="00A67152" w:rsidRPr="00606D5B">
        <w:rPr>
          <w:rFonts w:ascii="Avenir Roman" w:hAnsi="Avenir Roman" w:cs="ArialMT"/>
          <w:sz w:val="22"/>
          <w:szCs w:val="22"/>
          <w:u w:color="6D1A7D"/>
          <w:lang w:bidi="en-US"/>
        </w:rPr>
        <w:t xml:space="preserve">eam </w:t>
      </w:r>
      <w:r w:rsidR="004863E8" w:rsidRPr="00606D5B">
        <w:rPr>
          <w:rFonts w:ascii="Avenir Roman" w:hAnsi="Avenir Roman" w:cs="ArialMT"/>
          <w:sz w:val="22"/>
          <w:szCs w:val="22"/>
          <w:u w:color="6D1A7D"/>
          <w:lang w:bidi="en-US"/>
        </w:rPr>
        <w:t>b</w:t>
      </w:r>
      <w:r w:rsidR="00A67152" w:rsidRPr="00606D5B">
        <w:rPr>
          <w:rFonts w:ascii="Avenir Roman" w:hAnsi="Avenir Roman" w:cs="ArialMT"/>
          <w:sz w:val="22"/>
          <w:szCs w:val="22"/>
          <w:u w:color="6D1A7D"/>
          <w:lang w:bidi="en-US"/>
        </w:rPr>
        <w:t xml:space="preserve">uilding, </w:t>
      </w:r>
      <w:r w:rsidR="004863E8" w:rsidRPr="00606D5B">
        <w:rPr>
          <w:rFonts w:ascii="Avenir Roman" w:hAnsi="Avenir Roman" w:cs="ArialMT"/>
          <w:sz w:val="22"/>
          <w:szCs w:val="22"/>
          <w:u w:color="6D1A7D"/>
          <w:lang w:bidi="en-US"/>
        </w:rPr>
        <w:t>o</w:t>
      </w:r>
      <w:r w:rsidRPr="00606D5B">
        <w:rPr>
          <w:rFonts w:ascii="Avenir Roman" w:hAnsi="Avenir Roman" w:cs="ArialMT"/>
          <w:sz w:val="22"/>
          <w:szCs w:val="22"/>
          <w:u w:color="6D1A7D"/>
          <w:lang w:bidi="en-US"/>
        </w:rPr>
        <w:t>rientation to ou</w:t>
      </w:r>
      <w:r w:rsidR="00A67152" w:rsidRPr="00606D5B">
        <w:rPr>
          <w:rFonts w:ascii="Avenir Roman" w:hAnsi="Avenir Roman" w:cs="ArialMT"/>
          <w:sz w:val="22"/>
          <w:szCs w:val="22"/>
          <w:u w:color="6D1A7D"/>
          <w:lang w:bidi="en-US"/>
        </w:rPr>
        <w:t xml:space="preserve">r </w:t>
      </w:r>
      <w:r w:rsidR="004863E8" w:rsidRPr="00606D5B">
        <w:rPr>
          <w:rFonts w:ascii="Avenir Roman" w:hAnsi="Avenir Roman" w:cs="ArialMT"/>
          <w:sz w:val="22"/>
          <w:szCs w:val="22"/>
          <w:u w:color="6D1A7D"/>
          <w:lang w:bidi="en-US"/>
        </w:rPr>
        <w:t xml:space="preserve">living </w:t>
      </w:r>
      <w:r w:rsidR="00A67152" w:rsidRPr="00606D5B">
        <w:rPr>
          <w:rFonts w:ascii="Avenir Roman" w:hAnsi="Avenir Roman" w:cs="ArialMT"/>
          <w:sz w:val="22"/>
          <w:szCs w:val="22"/>
          <w:u w:color="6D1A7D"/>
          <w:lang w:bidi="en-US"/>
        </w:rPr>
        <w:t xml:space="preserve">quarters, and overall </w:t>
      </w:r>
      <w:r w:rsidR="004863E8" w:rsidRPr="00606D5B">
        <w:rPr>
          <w:rFonts w:ascii="Avenir Roman" w:hAnsi="Avenir Roman" w:cs="ArialMT"/>
          <w:sz w:val="22"/>
          <w:szCs w:val="22"/>
          <w:u w:color="6D1A7D"/>
          <w:lang w:bidi="en-US"/>
        </w:rPr>
        <w:t>o</w:t>
      </w:r>
      <w:r w:rsidRPr="00606D5B">
        <w:rPr>
          <w:rFonts w:ascii="Avenir Roman" w:hAnsi="Avenir Roman" w:cs="ArialMT"/>
          <w:sz w:val="22"/>
          <w:szCs w:val="22"/>
          <w:u w:color="6D1A7D"/>
          <w:lang w:bidi="en-US"/>
        </w:rPr>
        <w:t>rientation to the area and issues.</w:t>
      </w:r>
    </w:p>
    <w:p w:rsidR="004863E8" w:rsidRPr="00606D5B" w:rsidRDefault="004863E8" w:rsidP="00492215">
      <w:pPr>
        <w:widowControl w:val="0"/>
        <w:autoSpaceDE w:val="0"/>
        <w:autoSpaceDN w:val="0"/>
        <w:adjustRightInd w:val="0"/>
        <w:jc w:val="both"/>
        <w:rPr>
          <w:rFonts w:ascii="Avenir Roman" w:hAnsi="Avenir Roman" w:cs="ArialMT"/>
          <w:sz w:val="22"/>
          <w:szCs w:val="22"/>
          <w:u w:color="6D1A7D"/>
          <w:lang w:bidi="en-US"/>
        </w:rPr>
      </w:pPr>
    </w:p>
    <w:p w:rsidR="00B25255" w:rsidRPr="00606D5B" w:rsidRDefault="00B25255" w:rsidP="00492215">
      <w:pPr>
        <w:widowControl w:val="0"/>
        <w:autoSpaceDE w:val="0"/>
        <w:autoSpaceDN w:val="0"/>
        <w:adjustRightInd w:val="0"/>
        <w:jc w:val="both"/>
        <w:rPr>
          <w:rFonts w:ascii="Avenir Roman" w:hAnsi="Avenir Roman" w:cs="ArialMT"/>
          <w:sz w:val="22"/>
          <w:szCs w:val="22"/>
          <w:u w:color="6D1A7D"/>
          <w:lang w:bidi="en-US"/>
        </w:rPr>
      </w:pPr>
      <w:r w:rsidRPr="00606D5B">
        <w:rPr>
          <w:rFonts w:ascii="Avenir Roman" w:hAnsi="Avenir Roman" w:cs="ArialMT"/>
          <w:sz w:val="22"/>
          <w:szCs w:val="22"/>
          <w:u w:color="6D1A7D"/>
          <w:lang w:bidi="en-US"/>
        </w:rPr>
        <w:t xml:space="preserve">We will do tours of potential work sites and of areas impacted by the </w:t>
      </w:r>
      <w:r w:rsidR="004863E8" w:rsidRPr="00606D5B">
        <w:rPr>
          <w:rFonts w:ascii="Avenir Roman" w:hAnsi="Avenir Roman" w:cs="ArialMT"/>
          <w:sz w:val="22"/>
          <w:szCs w:val="22"/>
          <w:u w:color="6D1A7D"/>
          <w:lang w:bidi="en-US"/>
        </w:rPr>
        <w:t>h</w:t>
      </w:r>
      <w:r w:rsidRPr="00606D5B">
        <w:rPr>
          <w:rFonts w:ascii="Avenir Roman" w:hAnsi="Avenir Roman" w:cs="ArialMT"/>
          <w:sz w:val="22"/>
          <w:szCs w:val="22"/>
          <w:u w:color="6D1A7D"/>
          <w:lang w:bidi="en-US"/>
        </w:rPr>
        <w:t>urricanes.</w:t>
      </w:r>
    </w:p>
    <w:p w:rsidR="00B25255" w:rsidRPr="00606D5B" w:rsidRDefault="00B25255" w:rsidP="00492215">
      <w:pPr>
        <w:widowControl w:val="0"/>
        <w:autoSpaceDE w:val="0"/>
        <w:autoSpaceDN w:val="0"/>
        <w:adjustRightInd w:val="0"/>
        <w:jc w:val="both"/>
        <w:rPr>
          <w:rFonts w:ascii="Avenir Roman" w:hAnsi="Avenir Roman" w:cs="ArialMT"/>
          <w:sz w:val="22"/>
          <w:szCs w:val="22"/>
          <w:u w:color="6D1A7D"/>
          <w:lang w:bidi="en-US"/>
        </w:rPr>
      </w:pPr>
    </w:p>
    <w:p w:rsidR="00B25255" w:rsidRPr="00606D5B" w:rsidRDefault="00B25255" w:rsidP="00492215">
      <w:pPr>
        <w:widowControl w:val="0"/>
        <w:autoSpaceDE w:val="0"/>
        <w:autoSpaceDN w:val="0"/>
        <w:adjustRightInd w:val="0"/>
        <w:jc w:val="both"/>
        <w:outlineLvl w:val="0"/>
        <w:rPr>
          <w:rFonts w:ascii="Avenir Roman" w:hAnsi="Avenir Roman" w:cs="ArialMT"/>
          <w:sz w:val="22"/>
          <w:szCs w:val="22"/>
          <w:u w:color="6D1A7D"/>
          <w:lang w:bidi="en-US"/>
        </w:rPr>
      </w:pPr>
      <w:r w:rsidRPr="00606D5B">
        <w:rPr>
          <w:rFonts w:ascii="Avenir Roman" w:hAnsi="Avenir Roman" w:cs="ArialMT"/>
          <w:sz w:val="22"/>
          <w:szCs w:val="22"/>
          <w:u w:color="6D1A7D"/>
          <w:lang w:bidi="en-US"/>
        </w:rPr>
        <w:t>Normally</w:t>
      </w:r>
      <w:r w:rsidR="004863E8" w:rsidRPr="00606D5B">
        <w:rPr>
          <w:rFonts w:ascii="Avenir Roman" w:hAnsi="Avenir Roman" w:cs="ArialMT"/>
          <w:sz w:val="22"/>
          <w:szCs w:val="22"/>
          <w:u w:color="6D1A7D"/>
          <w:lang w:bidi="en-US"/>
        </w:rPr>
        <w:t>,</w:t>
      </w:r>
      <w:r w:rsidRPr="00606D5B">
        <w:rPr>
          <w:rFonts w:ascii="Avenir Roman" w:hAnsi="Avenir Roman" w:cs="ArialMT"/>
          <w:sz w:val="22"/>
          <w:szCs w:val="22"/>
          <w:u w:color="6D1A7D"/>
          <w:lang w:bidi="en-US"/>
        </w:rPr>
        <w:t xml:space="preserve"> on Sunday we will go out for lunch.</w:t>
      </w:r>
    </w:p>
    <w:p w:rsidR="00B25255" w:rsidRPr="00606D5B" w:rsidRDefault="00B25255" w:rsidP="00492215">
      <w:pPr>
        <w:widowControl w:val="0"/>
        <w:autoSpaceDE w:val="0"/>
        <w:autoSpaceDN w:val="0"/>
        <w:adjustRightInd w:val="0"/>
        <w:jc w:val="both"/>
        <w:rPr>
          <w:rFonts w:ascii="Avenir Roman" w:hAnsi="Avenir Roman" w:cs="ArialMT"/>
          <w:sz w:val="22"/>
          <w:szCs w:val="22"/>
          <w:u w:color="6D1A7D"/>
          <w:lang w:bidi="en-US"/>
        </w:rPr>
      </w:pPr>
    </w:p>
    <w:p w:rsidR="00B25255" w:rsidRPr="00744DF5" w:rsidRDefault="00B25255" w:rsidP="00492215">
      <w:pPr>
        <w:widowControl w:val="0"/>
        <w:autoSpaceDE w:val="0"/>
        <w:autoSpaceDN w:val="0"/>
        <w:adjustRightInd w:val="0"/>
        <w:jc w:val="both"/>
        <w:rPr>
          <w:rFonts w:ascii="Avenir Roman" w:hAnsi="Avenir Roman" w:cs="ArialMT"/>
          <w:color w:val="006981"/>
          <w:sz w:val="22"/>
          <w:szCs w:val="22"/>
          <w:u w:val="single"/>
        </w:rPr>
      </w:pPr>
      <w:r w:rsidRPr="00744DF5">
        <w:rPr>
          <w:rFonts w:ascii="Avenir Roman" w:hAnsi="Avenir Roman" w:cs="ArialMT"/>
          <w:color w:val="006981"/>
          <w:sz w:val="22"/>
          <w:szCs w:val="22"/>
          <w:u w:val="single"/>
          <w:lang w:bidi="en-US"/>
        </w:rPr>
        <w:t>-</w:t>
      </w:r>
      <w:r w:rsidR="001C4210" w:rsidRPr="00744DF5">
        <w:rPr>
          <w:rFonts w:ascii="Avenir Roman" w:hAnsi="Avenir Roman" w:cs="ArialMT"/>
          <w:color w:val="006981"/>
          <w:sz w:val="22"/>
          <w:szCs w:val="22"/>
          <w:u w:val="single"/>
          <w:lang w:bidi="en-US"/>
        </w:rPr>
        <w:t xml:space="preserve"> </w:t>
      </w:r>
      <w:r w:rsidRPr="00744DF5">
        <w:rPr>
          <w:rFonts w:ascii="Avenir Roman" w:hAnsi="Avenir Roman" w:cs="ArialMT"/>
          <w:b/>
          <w:bCs/>
          <w:color w:val="006981"/>
          <w:sz w:val="22"/>
          <w:szCs w:val="22"/>
          <w:u w:val="single"/>
          <w:lang w:bidi="en-US"/>
        </w:rPr>
        <w:t xml:space="preserve">Interaction with </w:t>
      </w:r>
      <w:r w:rsidR="00744DF5">
        <w:rPr>
          <w:rFonts w:ascii="Avenir Roman" w:hAnsi="Avenir Roman" w:cs="ArialMT"/>
          <w:b/>
          <w:bCs/>
          <w:color w:val="006981"/>
          <w:sz w:val="22"/>
          <w:szCs w:val="22"/>
          <w:u w:val="single"/>
          <w:lang w:bidi="en-US"/>
        </w:rPr>
        <w:t>L</w:t>
      </w:r>
      <w:r w:rsidRPr="00744DF5">
        <w:rPr>
          <w:rFonts w:ascii="Avenir Roman" w:hAnsi="Avenir Roman" w:cs="ArialMT"/>
          <w:b/>
          <w:bCs/>
          <w:color w:val="006981"/>
          <w:sz w:val="22"/>
          <w:szCs w:val="22"/>
          <w:u w:val="single"/>
          <w:lang w:bidi="en-US"/>
        </w:rPr>
        <w:t>odging</w:t>
      </w:r>
      <w:r w:rsidR="00744DF5">
        <w:rPr>
          <w:rFonts w:ascii="Avenir Roman" w:hAnsi="Avenir Roman" w:cs="ArialMT"/>
          <w:b/>
          <w:bCs/>
          <w:color w:val="006981"/>
          <w:sz w:val="22"/>
          <w:szCs w:val="22"/>
          <w:u w:val="single"/>
          <w:lang w:bidi="en-US"/>
        </w:rPr>
        <w:t xml:space="preserve"> </w:t>
      </w:r>
      <w:r w:rsidR="001C4210" w:rsidRPr="00744DF5">
        <w:rPr>
          <w:rFonts w:ascii="Avenir Roman" w:hAnsi="Avenir Roman" w:cs="ArialMT"/>
          <w:b/>
          <w:bCs/>
          <w:color w:val="006981"/>
          <w:sz w:val="22"/>
          <w:szCs w:val="22"/>
          <w:u w:val="single"/>
          <w:lang w:bidi="en-US"/>
        </w:rPr>
        <w:t xml:space="preserve"> </w:t>
      </w:r>
      <w:r w:rsidRPr="00744DF5">
        <w:rPr>
          <w:rFonts w:ascii="Avenir Roman" w:hAnsi="Avenir Roman" w:cs="ArialMT"/>
          <w:b/>
          <w:bCs/>
          <w:color w:val="006981"/>
          <w:sz w:val="22"/>
          <w:szCs w:val="22"/>
          <w:u w:val="single"/>
          <w:lang w:bidi="en-US"/>
        </w:rPr>
        <w:t>-</w:t>
      </w:r>
    </w:p>
    <w:p w:rsidR="00B25255" w:rsidRPr="00606D5B" w:rsidRDefault="00B25255" w:rsidP="00492215">
      <w:pPr>
        <w:widowControl w:val="0"/>
        <w:autoSpaceDE w:val="0"/>
        <w:autoSpaceDN w:val="0"/>
        <w:adjustRightInd w:val="0"/>
        <w:jc w:val="both"/>
        <w:rPr>
          <w:rFonts w:ascii="Avenir Roman" w:hAnsi="Avenir Roman" w:cs="ArialMT"/>
          <w:sz w:val="22"/>
          <w:szCs w:val="22"/>
          <w:u w:color="6D1A7D"/>
          <w:lang w:bidi="en-US"/>
        </w:rPr>
      </w:pPr>
    </w:p>
    <w:p w:rsidR="00397907" w:rsidRPr="00606D5B" w:rsidRDefault="00B25255" w:rsidP="00492215">
      <w:pPr>
        <w:widowControl w:val="0"/>
        <w:autoSpaceDE w:val="0"/>
        <w:autoSpaceDN w:val="0"/>
        <w:adjustRightInd w:val="0"/>
        <w:jc w:val="both"/>
        <w:rPr>
          <w:rFonts w:ascii="Avenir Roman" w:hAnsi="Avenir Roman" w:cs="ArialMT"/>
          <w:sz w:val="22"/>
          <w:szCs w:val="22"/>
          <w:u w:color="6D1A7D"/>
          <w:lang w:bidi="en-US"/>
        </w:rPr>
      </w:pPr>
      <w:r w:rsidRPr="00606D5B">
        <w:rPr>
          <w:rFonts w:ascii="Avenir Roman" w:hAnsi="Avenir Roman" w:cs="ArialMT"/>
          <w:sz w:val="22"/>
          <w:szCs w:val="22"/>
          <w:u w:color="6D1A7D"/>
          <w:lang w:bidi="en-US"/>
        </w:rPr>
        <w:t>The Operations Director at each site</w:t>
      </w:r>
      <w:r w:rsidR="00397907" w:rsidRPr="00606D5B">
        <w:rPr>
          <w:rFonts w:ascii="Avenir Roman" w:hAnsi="Avenir Roman" w:cs="ArialMT"/>
          <w:sz w:val="22"/>
          <w:szCs w:val="22"/>
          <w:u w:color="6D1A7D"/>
          <w:lang w:bidi="en-US"/>
        </w:rPr>
        <w:t xml:space="preserve"> </w:t>
      </w:r>
      <w:r w:rsidR="004863E8" w:rsidRPr="00606D5B">
        <w:rPr>
          <w:rFonts w:ascii="Avenir Roman" w:hAnsi="Avenir Roman" w:cs="ArialMT"/>
          <w:sz w:val="22"/>
          <w:szCs w:val="22"/>
          <w:u w:color="6D1A7D"/>
          <w:lang w:bidi="en-US"/>
        </w:rPr>
        <w:t>should</w:t>
      </w:r>
      <w:r w:rsidR="00397907" w:rsidRPr="00606D5B">
        <w:rPr>
          <w:rFonts w:ascii="Avenir Roman" w:hAnsi="Avenir Roman" w:cs="ArialMT"/>
          <w:sz w:val="22"/>
          <w:szCs w:val="22"/>
          <w:u w:color="6D1A7D"/>
          <w:lang w:bidi="en-US"/>
        </w:rPr>
        <w:t xml:space="preserve"> set up a chore list so that students clean bathrooms and setup and cleanup for meals, etc.</w:t>
      </w:r>
    </w:p>
    <w:p w:rsidR="00397907" w:rsidRPr="00606D5B" w:rsidRDefault="00397907" w:rsidP="00492215">
      <w:pPr>
        <w:widowControl w:val="0"/>
        <w:autoSpaceDE w:val="0"/>
        <w:autoSpaceDN w:val="0"/>
        <w:adjustRightInd w:val="0"/>
        <w:jc w:val="both"/>
        <w:rPr>
          <w:rFonts w:ascii="Avenir Roman" w:hAnsi="Avenir Roman" w:cs="ArialMT"/>
          <w:b/>
          <w:sz w:val="22"/>
          <w:szCs w:val="22"/>
          <w:u w:color="6D1A7D"/>
          <w:lang w:bidi="en-US"/>
        </w:rPr>
      </w:pPr>
    </w:p>
    <w:p w:rsidR="00397907" w:rsidRPr="00744DF5" w:rsidRDefault="00397907" w:rsidP="00492215">
      <w:pPr>
        <w:widowControl w:val="0"/>
        <w:autoSpaceDE w:val="0"/>
        <w:autoSpaceDN w:val="0"/>
        <w:adjustRightInd w:val="0"/>
        <w:jc w:val="both"/>
        <w:rPr>
          <w:rFonts w:ascii="Avenir Roman" w:hAnsi="Avenir Roman" w:cs="ArialMT"/>
          <w:b/>
          <w:color w:val="006981"/>
          <w:sz w:val="22"/>
          <w:szCs w:val="22"/>
          <w:u w:val="single"/>
          <w:lang w:bidi="en-US"/>
        </w:rPr>
      </w:pPr>
      <w:r w:rsidRPr="00744DF5">
        <w:rPr>
          <w:rFonts w:ascii="Avenir Roman" w:hAnsi="Avenir Roman" w:cs="ArialMT"/>
          <w:b/>
          <w:color w:val="006981"/>
          <w:sz w:val="22"/>
          <w:szCs w:val="22"/>
          <w:u w:val="single"/>
          <w:lang w:bidi="en-US"/>
        </w:rPr>
        <w:t>- Interaction with Service Organizations -</w:t>
      </w:r>
    </w:p>
    <w:p w:rsidR="004863E8" w:rsidRPr="00606D5B" w:rsidRDefault="004863E8" w:rsidP="00492215">
      <w:pPr>
        <w:widowControl w:val="0"/>
        <w:autoSpaceDE w:val="0"/>
        <w:autoSpaceDN w:val="0"/>
        <w:adjustRightInd w:val="0"/>
        <w:jc w:val="both"/>
        <w:rPr>
          <w:rFonts w:ascii="Avenir Roman" w:hAnsi="Avenir Roman" w:cs="ArialMT"/>
          <w:sz w:val="22"/>
          <w:szCs w:val="22"/>
          <w:u w:color="6D1A7D"/>
          <w:lang w:bidi="en-US"/>
        </w:rPr>
      </w:pPr>
    </w:p>
    <w:p w:rsidR="00397907" w:rsidRPr="00606D5B" w:rsidRDefault="00397907" w:rsidP="00492215">
      <w:pPr>
        <w:widowControl w:val="0"/>
        <w:autoSpaceDE w:val="0"/>
        <w:autoSpaceDN w:val="0"/>
        <w:adjustRightInd w:val="0"/>
        <w:jc w:val="both"/>
        <w:rPr>
          <w:rFonts w:ascii="Avenir Roman" w:hAnsi="Avenir Roman" w:cs="ArialMT"/>
          <w:sz w:val="22"/>
          <w:szCs w:val="22"/>
          <w:u w:color="6D1A7D"/>
          <w:lang w:bidi="en-US"/>
        </w:rPr>
      </w:pPr>
      <w:r w:rsidRPr="00606D5B">
        <w:rPr>
          <w:rFonts w:ascii="Avenir Roman" w:hAnsi="Avenir Roman" w:cs="ArialMT"/>
          <w:sz w:val="22"/>
          <w:szCs w:val="22"/>
          <w:u w:color="6D1A7D"/>
          <w:lang w:bidi="en-US"/>
        </w:rPr>
        <w:t>Our commitment is to establish long-term relationships with organizations that are doing long- term</w:t>
      </w:r>
      <w:r w:rsidR="00B25255" w:rsidRPr="00606D5B">
        <w:rPr>
          <w:rFonts w:ascii="Avenir Roman" w:hAnsi="Avenir Roman" w:cs="ArialMT"/>
          <w:sz w:val="22"/>
          <w:szCs w:val="22"/>
          <w:u w:color="6D1A7D"/>
          <w:lang w:bidi="en-US"/>
        </w:rPr>
        <w:t xml:space="preserve"> development work in Houston &amp; Puerto Rico</w:t>
      </w:r>
      <w:r w:rsidRPr="00606D5B">
        <w:rPr>
          <w:rFonts w:ascii="Avenir Roman" w:hAnsi="Avenir Roman" w:cs="ArialMT"/>
          <w:sz w:val="22"/>
          <w:szCs w:val="22"/>
          <w:u w:color="6D1A7D"/>
          <w:lang w:bidi="en-US"/>
        </w:rPr>
        <w:t>. The work we do fits into a la</w:t>
      </w:r>
      <w:r w:rsidR="00B25255" w:rsidRPr="00606D5B">
        <w:rPr>
          <w:rFonts w:ascii="Avenir Roman" w:hAnsi="Avenir Roman" w:cs="ArialMT"/>
          <w:sz w:val="22"/>
          <w:szCs w:val="22"/>
          <w:u w:color="6D1A7D"/>
          <w:lang w:bidi="en-US"/>
        </w:rPr>
        <w:t>rger plan to rebuild these areas</w:t>
      </w:r>
      <w:r w:rsidRPr="00606D5B">
        <w:rPr>
          <w:rFonts w:ascii="Avenir Roman" w:hAnsi="Avenir Roman" w:cs="ArialMT"/>
          <w:sz w:val="22"/>
          <w:szCs w:val="22"/>
          <w:u w:color="6D1A7D"/>
          <w:lang w:bidi="en-US"/>
        </w:rPr>
        <w:t xml:space="preserve"> and to get residents back into their homes.   As staff, you will be interpreters for students as you affirm the organizations we work with, share their history, and be the first to be a good follower under the leadership and direction of their staff.  Your role is to build relationships between the students, foster discussion, and work alongside them.</w:t>
      </w:r>
    </w:p>
    <w:p w:rsidR="004863E8" w:rsidRPr="00606D5B" w:rsidRDefault="004863E8" w:rsidP="00492215">
      <w:pPr>
        <w:widowControl w:val="0"/>
        <w:autoSpaceDE w:val="0"/>
        <w:autoSpaceDN w:val="0"/>
        <w:adjustRightInd w:val="0"/>
        <w:jc w:val="both"/>
        <w:rPr>
          <w:rFonts w:ascii="Avenir Roman" w:hAnsi="Avenir Roman" w:cs="ArialMT"/>
          <w:sz w:val="22"/>
          <w:szCs w:val="22"/>
          <w:u w:color="6D1A7D"/>
          <w:lang w:bidi="en-US"/>
        </w:rPr>
      </w:pPr>
    </w:p>
    <w:p w:rsidR="00397907" w:rsidRPr="00606D5B" w:rsidRDefault="00397907" w:rsidP="00492215">
      <w:pPr>
        <w:widowControl w:val="0"/>
        <w:autoSpaceDE w:val="0"/>
        <w:autoSpaceDN w:val="0"/>
        <w:adjustRightInd w:val="0"/>
        <w:jc w:val="both"/>
        <w:rPr>
          <w:rFonts w:ascii="Avenir Roman" w:hAnsi="Avenir Roman" w:cs="ArialMT"/>
          <w:sz w:val="22"/>
          <w:szCs w:val="22"/>
          <w:u w:color="6D1A7D"/>
          <w:lang w:bidi="en-US"/>
        </w:rPr>
      </w:pPr>
      <w:r w:rsidRPr="00606D5B">
        <w:rPr>
          <w:rFonts w:ascii="Avenir Roman" w:hAnsi="Avenir Roman" w:cs="ArialMT"/>
          <w:sz w:val="22"/>
          <w:szCs w:val="22"/>
          <w:u w:color="6D1A7D"/>
          <w:lang w:bidi="en-US"/>
        </w:rPr>
        <w:t>You can investigate the background of the location you are working on to help fill in the context for students.  You can be a liaison with the construction f</w:t>
      </w:r>
      <w:r w:rsidR="00B25255" w:rsidRPr="00606D5B">
        <w:rPr>
          <w:rFonts w:ascii="Avenir Roman" w:hAnsi="Avenir Roman" w:cs="ArialMT"/>
          <w:sz w:val="22"/>
          <w:szCs w:val="22"/>
          <w:u w:color="6D1A7D"/>
          <w:lang w:bidi="en-US"/>
        </w:rPr>
        <w:t>oreman and run interference if</w:t>
      </w:r>
      <w:r w:rsidRPr="00606D5B">
        <w:rPr>
          <w:rFonts w:ascii="Avenir Roman" w:hAnsi="Avenir Roman" w:cs="ArialMT"/>
          <w:sz w:val="22"/>
          <w:szCs w:val="22"/>
          <w:u w:color="6D1A7D"/>
          <w:lang w:bidi="en-US"/>
        </w:rPr>
        <w:t xml:space="preserve"> gender issues arise.</w:t>
      </w:r>
    </w:p>
    <w:p w:rsidR="00397907" w:rsidRPr="00606D5B" w:rsidRDefault="00397907" w:rsidP="00492215">
      <w:pPr>
        <w:widowControl w:val="0"/>
        <w:autoSpaceDE w:val="0"/>
        <w:autoSpaceDN w:val="0"/>
        <w:adjustRightInd w:val="0"/>
        <w:jc w:val="both"/>
        <w:rPr>
          <w:rFonts w:ascii="Avenir Roman" w:hAnsi="Avenir Roman" w:cs="ArialMT"/>
          <w:sz w:val="22"/>
          <w:szCs w:val="22"/>
          <w:u w:color="6D1A7D"/>
          <w:lang w:bidi="en-US"/>
        </w:rPr>
      </w:pPr>
      <w:r w:rsidRPr="00606D5B">
        <w:rPr>
          <w:rFonts w:ascii="Avenir Roman" w:hAnsi="Avenir Roman" w:cs="ArialMT"/>
          <w:sz w:val="22"/>
          <w:szCs w:val="22"/>
          <w:u w:color="6D1A7D"/>
          <w:lang w:bidi="en-US"/>
        </w:rPr>
        <w:t>Many of these groups will need extra paperwork, such as release forms filled out eve</w:t>
      </w:r>
      <w:r w:rsidR="00B25255" w:rsidRPr="00606D5B">
        <w:rPr>
          <w:rFonts w:ascii="Avenir Roman" w:hAnsi="Avenir Roman" w:cs="ArialMT"/>
          <w:sz w:val="22"/>
          <w:szCs w:val="22"/>
          <w:u w:color="6D1A7D"/>
          <w:lang w:bidi="en-US"/>
        </w:rPr>
        <w:t xml:space="preserve">n before </w:t>
      </w:r>
      <w:r w:rsidR="00AC5430" w:rsidRPr="00606D5B">
        <w:rPr>
          <w:rFonts w:ascii="Avenir Roman" w:hAnsi="Avenir Roman" w:cs="ArialMT"/>
          <w:sz w:val="22"/>
          <w:szCs w:val="22"/>
          <w:u w:color="6D1A7D"/>
          <w:lang w:bidi="en-US"/>
        </w:rPr>
        <w:t>arriv</w:t>
      </w:r>
      <w:r w:rsidR="00B25255" w:rsidRPr="00606D5B">
        <w:rPr>
          <w:rFonts w:ascii="Avenir Roman" w:hAnsi="Avenir Roman" w:cs="ArialMT"/>
          <w:sz w:val="22"/>
          <w:szCs w:val="22"/>
          <w:u w:color="6D1A7D"/>
          <w:lang w:bidi="en-US"/>
        </w:rPr>
        <w:t>ing</w:t>
      </w:r>
      <w:r w:rsidRPr="00606D5B">
        <w:rPr>
          <w:rFonts w:ascii="Avenir Roman" w:hAnsi="Avenir Roman" w:cs="ArialMT"/>
          <w:sz w:val="22"/>
          <w:szCs w:val="22"/>
          <w:u w:color="6D1A7D"/>
          <w:lang w:bidi="en-US"/>
        </w:rPr>
        <w:t>.  So</w:t>
      </w:r>
      <w:r w:rsidR="001C4210" w:rsidRPr="00606D5B">
        <w:rPr>
          <w:rFonts w:ascii="Avenir Roman" w:hAnsi="Avenir Roman" w:cs="ArialMT"/>
          <w:sz w:val="22"/>
          <w:szCs w:val="22"/>
          <w:u w:color="6D1A7D"/>
          <w:lang w:bidi="en-US"/>
        </w:rPr>
        <w:t>,</w:t>
      </w:r>
      <w:r w:rsidRPr="00606D5B">
        <w:rPr>
          <w:rFonts w:ascii="Avenir Roman" w:hAnsi="Avenir Roman" w:cs="ArialMT"/>
          <w:sz w:val="22"/>
          <w:szCs w:val="22"/>
          <w:u w:color="6D1A7D"/>
          <w:lang w:bidi="en-US"/>
        </w:rPr>
        <w:t xml:space="preserve"> you will work</w:t>
      </w:r>
      <w:r w:rsidR="00B25255" w:rsidRPr="00606D5B">
        <w:rPr>
          <w:rFonts w:ascii="Avenir Roman" w:hAnsi="Avenir Roman" w:cs="ArialMT"/>
          <w:sz w:val="22"/>
          <w:szCs w:val="22"/>
          <w:u w:color="6D1A7D"/>
          <w:lang w:bidi="en-US"/>
        </w:rPr>
        <w:t xml:space="preserve"> with the Operations</w:t>
      </w:r>
      <w:r w:rsidRPr="00606D5B">
        <w:rPr>
          <w:rFonts w:ascii="Avenir Roman" w:hAnsi="Avenir Roman" w:cs="ArialMT"/>
          <w:sz w:val="22"/>
          <w:szCs w:val="22"/>
          <w:u w:color="6D1A7D"/>
          <w:lang w:bidi="en-US"/>
        </w:rPr>
        <w:t xml:space="preserve"> Director to find out where your students are working and </w:t>
      </w:r>
      <w:r w:rsidR="001C4210" w:rsidRPr="00606D5B">
        <w:rPr>
          <w:rFonts w:ascii="Avenir Roman" w:hAnsi="Avenir Roman" w:cs="ArialMT"/>
          <w:sz w:val="22"/>
          <w:szCs w:val="22"/>
          <w:u w:color="6D1A7D"/>
          <w:lang w:bidi="en-US"/>
        </w:rPr>
        <w:t>which</w:t>
      </w:r>
      <w:r w:rsidRPr="00606D5B">
        <w:rPr>
          <w:rFonts w:ascii="Avenir Roman" w:hAnsi="Avenir Roman" w:cs="ArialMT"/>
          <w:sz w:val="22"/>
          <w:szCs w:val="22"/>
          <w:u w:color="6D1A7D"/>
          <w:lang w:bidi="en-US"/>
        </w:rPr>
        <w:t xml:space="preserve"> appropriate forms needed.</w:t>
      </w:r>
    </w:p>
    <w:p w:rsidR="004863E8" w:rsidRPr="00606D5B" w:rsidRDefault="004863E8" w:rsidP="00492215">
      <w:pPr>
        <w:widowControl w:val="0"/>
        <w:autoSpaceDE w:val="0"/>
        <w:autoSpaceDN w:val="0"/>
        <w:adjustRightInd w:val="0"/>
        <w:jc w:val="both"/>
        <w:rPr>
          <w:rFonts w:ascii="Avenir Roman" w:hAnsi="Avenir Roman" w:cs="ArialMT"/>
          <w:sz w:val="22"/>
          <w:szCs w:val="22"/>
          <w:u w:color="6D1A7D"/>
          <w:lang w:bidi="en-US"/>
        </w:rPr>
      </w:pPr>
    </w:p>
    <w:p w:rsidR="00397907" w:rsidRPr="00606D5B" w:rsidRDefault="00397907" w:rsidP="00492215">
      <w:pPr>
        <w:widowControl w:val="0"/>
        <w:autoSpaceDE w:val="0"/>
        <w:autoSpaceDN w:val="0"/>
        <w:adjustRightInd w:val="0"/>
        <w:jc w:val="both"/>
        <w:rPr>
          <w:rFonts w:ascii="Avenir Roman" w:hAnsi="Avenir Roman" w:cs="ArialMT"/>
          <w:b/>
          <w:sz w:val="22"/>
          <w:szCs w:val="22"/>
          <w:u w:color="6D1A7D"/>
          <w:lang w:bidi="en-US"/>
        </w:rPr>
      </w:pPr>
      <w:r w:rsidRPr="00606D5B">
        <w:rPr>
          <w:rFonts w:ascii="Avenir Roman" w:hAnsi="Avenir Roman" w:cs="ArialMT"/>
          <w:sz w:val="22"/>
          <w:szCs w:val="22"/>
          <w:u w:color="6D1A7D"/>
          <w:lang w:bidi="en-US"/>
        </w:rPr>
        <w:t>It can be a good idea to have a “plan B” for a rainy day or if something unusual happens at the work site.  What are helpful projects or ways that our groups can spend their time if the supplies or sites don’t occupy all our work hours?</w:t>
      </w:r>
    </w:p>
    <w:p w:rsidR="00397907" w:rsidRPr="00606D5B" w:rsidRDefault="00397907" w:rsidP="00492215">
      <w:pPr>
        <w:widowControl w:val="0"/>
        <w:autoSpaceDE w:val="0"/>
        <w:autoSpaceDN w:val="0"/>
        <w:adjustRightInd w:val="0"/>
        <w:jc w:val="both"/>
        <w:rPr>
          <w:rFonts w:ascii="Avenir Roman" w:hAnsi="Avenir Roman" w:cs="ArialMT"/>
          <w:b/>
          <w:sz w:val="22"/>
          <w:szCs w:val="22"/>
          <w:u w:color="6D1A7D"/>
          <w:lang w:bidi="en-US"/>
        </w:rPr>
      </w:pPr>
    </w:p>
    <w:p w:rsidR="00397907" w:rsidRPr="00744DF5" w:rsidRDefault="00397907" w:rsidP="00492215">
      <w:pPr>
        <w:widowControl w:val="0"/>
        <w:autoSpaceDE w:val="0"/>
        <w:autoSpaceDN w:val="0"/>
        <w:adjustRightInd w:val="0"/>
        <w:jc w:val="both"/>
        <w:rPr>
          <w:rFonts w:ascii="Avenir Roman" w:hAnsi="Avenir Roman" w:cs="ArialMT"/>
          <w:b/>
          <w:color w:val="006981"/>
          <w:sz w:val="22"/>
          <w:szCs w:val="22"/>
          <w:u w:val="single"/>
          <w:lang w:bidi="en-US"/>
        </w:rPr>
      </w:pPr>
      <w:r w:rsidRPr="00744DF5">
        <w:rPr>
          <w:rFonts w:ascii="Avenir Roman" w:hAnsi="Avenir Roman" w:cs="ArialMT"/>
          <w:b/>
          <w:color w:val="006981"/>
          <w:sz w:val="22"/>
          <w:szCs w:val="22"/>
          <w:u w:val="single"/>
          <w:lang w:bidi="en-US"/>
        </w:rPr>
        <w:t>- Re-building Organizations-</w:t>
      </w:r>
    </w:p>
    <w:p w:rsidR="00397907" w:rsidRPr="00606D5B" w:rsidRDefault="00397907" w:rsidP="00492215">
      <w:pPr>
        <w:widowControl w:val="0"/>
        <w:autoSpaceDE w:val="0"/>
        <w:autoSpaceDN w:val="0"/>
        <w:adjustRightInd w:val="0"/>
        <w:jc w:val="both"/>
        <w:rPr>
          <w:rFonts w:ascii="Avenir Roman" w:hAnsi="Avenir Roman" w:cs="ArialMT"/>
          <w:b/>
          <w:i/>
          <w:sz w:val="22"/>
          <w:szCs w:val="22"/>
          <w:u w:color="6D1A7D"/>
          <w:lang w:bidi="en-US"/>
        </w:rPr>
      </w:pPr>
    </w:p>
    <w:p w:rsidR="00B25255" w:rsidRPr="00606D5B" w:rsidRDefault="00397907" w:rsidP="00E2494D">
      <w:pPr>
        <w:pStyle w:val="ListParagraph"/>
        <w:widowControl w:val="0"/>
        <w:numPr>
          <w:ilvl w:val="0"/>
          <w:numId w:val="82"/>
        </w:numPr>
        <w:autoSpaceDE w:val="0"/>
        <w:autoSpaceDN w:val="0"/>
        <w:adjustRightInd w:val="0"/>
        <w:jc w:val="both"/>
        <w:outlineLvl w:val="0"/>
        <w:rPr>
          <w:rFonts w:ascii="Avenir Roman" w:hAnsi="Avenir Roman" w:cs="ArialMT"/>
          <w:b/>
          <w:i/>
          <w:u w:color="6D1A7D"/>
        </w:rPr>
      </w:pPr>
      <w:r w:rsidRPr="00606D5B">
        <w:rPr>
          <w:rFonts w:ascii="Avenir Roman" w:hAnsi="Avenir Roman" w:cs="ArialMT"/>
          <w:b/>
          <w:i/>
          <w:u w:color="6D1A7D"/>
        </w:rPr>
        <w:t>St</w:t>
      </w:r>
      <w:r w:rsidR="001C4210" w:rsidRPr="00606D5B">
        <w:rPr>
          <w:rFonts w:ascii="Avenir Roman" w:hAnsi="Avenir Roman" w:cs="ArialMT"/>
          <w:b/>
          <w:i/>
          <w:u w:color="6D1A7D"/>
        </w:rPr>
        <w:t>.</w:t>
      </w:r>
      <w:r w:rsidRPr="00606D5B">
        <w:rPr>
          <w:rFonts w:ascii="Avenir Roman" w:hAnsi="Avenir Roman" w:cs="ArialMT"/>
          <w:b/>
          <w:i/>
          <w:u w:color="6D1A7D"/>
        </w:rPr>
        <w:t xml:space="preserve"> Bernard</w:t>
      </w:r>
      <w:r w:rsidR="001C4210" w:rsidRPr="00606D5B">
        <w:rPr>
          <w:rFonts w:ascii="Avenir Roman" w:hAnsi="Avenir Roman" w:cs="ArialMT"/>
          <w:b/>
          <w:i/>
          <w:u w:color="6D1A7D"/>
        </w:rPr>
        <w:t>’</w:t>
      </w:r>
      <w:r w:rsidRPr="00606D5B">
        <w:rPr>
          <w:rFonts w:ascii="Avenir Roman" w:hAnsi="Avenir Roman" w:cs="ArialMT"/>
          <w:b/>
          <w:i/>
          <w:u w:color="6D1A7D"/>
        </w:rPr>
        <w:t xml:space="preserve">s Project </w:t>
      </w:r>
      <w:r w:rsidR="00B25255" w:rsidRPr="00606D5B">
        <w:rPr>
          <w:rFonts w:ascii="Avenir Roman" w:hAnsi="Avenir Roman" w:cs="ArialMT"/>
          <w:b/>
          <w:i/>
          <w:u w:color="6D1A7D"/>
        </w:rPr>
        <w:t xml:space="preserve"> or SBP</w:t>
      </w:r>
      <w:r w:rsidRPr="00606D5B">
        <w:rPr>
          <w:rFonts w:ascii="Avenir Roman" w:hAnsi="Avenir Roman" w:cs="ArialMT"/>
          <w:b/>
          <w:i/>
          <w:u w:color="6D1A7D"/>
        </w:rPr>
        <w:t xml:space="preserve">- </w:t>
      </w:r>
    </w:p>
    <w:p w:rsidR="00397907" w:rsidRPr="00606D5B" w:rsidRDefault="00397907" w:rsidP="00606D5B">
      <w:pPr>
        <w:widowControl w:val="0"/>
        <w:autoSpaceDE w:val="0"/>
        <w:autoSpaceDN w:val="0"/>
        <w:adjustRightInd w:val="0"/>
        <w:ind w:left="720"/>
        <w:jc w:val="both"/>
        <w:rPr>
          <w:rFonts w:ascii="Avenir Roman" w:hAnsi="Avenir Roman" w:cs="ArialMT"/>
          <w:sz w:val="22"/>
          <w:szCs w:val="22"/>
          <w:u w:color="6D1A7D"/>
        </w:rPr>
      </w:pPr>
      <w:r w:rsidRPr="00606D5B">
        <w:rPr>
          <w:rFonts w:ascii="Avenir Roman" w:hAnsi="Avenir Roman" w:cs="ArialMT"/>
          <w:sz w:val="22"/>
          <w:szCs w:val="22"/>
          <w:u w:color="6D1A7D"/>
        </w:rPr>
        <w:t xml:space="preserve">Arguably the most well organized service group in New Orleans.  </w:t>
      </w:r>
      <w:r w:rsidR="00B25255" w:rsidRPr="00606D5B">
        <w:rPr>
          <w:rFonts w:ascii="Avenir Roman" w:hAnsi="Avenir Roman" w:cs="ArialMT"/>
          <w:sz w:val="22"/>
          <w:szCs w:val="22"/>
          <w:u w:color="6D1A7D"/>
        </w:rPr>
        <w:t>Since working with them in New Orleans we have worked with them in Baton Rouge, Hou</w:t>
      </w:r>
      <w:r w:rsidR="00A67152" w:rsidRPr="00606D5B">
        <w:rPr>
          <w:rFonts w:ascii="Avenir Roman" w:hAnsi="Avenir Roman" w:cs="ArialMT"/>
          <w:sz w:val="22"/>
          <w:szCs w:val="22"/>
          <w:u w:color="6D1A7D"/>
        </w:rPr>
        <w:t>ston and now Puerto</w:t>
      </w:r>
      <w:r w:rsidR="00B25255" w:rsidRPr="00606D5B">
        <w:rPr>
          <w:rFonts w:ascii="Avenir Roman" w:hAnsi="Avenir Roman" w:cs="ArialMT"/>
          <w:sz w:val="22"/>
          <w:szCs w:val="22"/>
          <w:u w:color="6D1A7D"/>
        </w:rPr>
        <w:t xml:space="preserve"> Rico. Our eight</w:t>
      </w:r>
      <w:r w:rsidRPr="00606D5B">
        <w:rPr>
          <w:rFonts w:ascii="Avenir Roman" w:hAnsi="Avenir Roman" w:cs="ArialMT"/>
          <w:sz w:val="22"/>
          <w:szCs w:val="22"/>
          <w:u w:color="6D1A7D"/>
        </w:rPr>
        <w:t xml:space="preserve"> years of work with them has been </w:t>
      </w:r>
      <w:r w:rsidR="001C4210" w:rsidRPr="00606D5B">
        <w:rPr>
          <w:rFonts w:ascii="Avenir Roman" w:hAnsi="Avenir Roman" w:cs="ArialMT"/>
          <w:sz w:val="22"/>
          <w:szCs w:val="22"/>
          <w:u w:color="6D1A7D"/>
        </w:rPr>
        <w:t>impressive</w:t>
      </w:r>
      <w:r w:rsidRPr="00606D5B">
        <w:rPr>
          <w:rFonts w:ascii="Avenir Roman" w:hAnsi="Avenir Roman" w:cs="ArialMT"/>
          <w:sz w:val="22"/>
          <w:szCs w:val="22"/>
          <w:u w:color="6D1A7D"/>
        </w:rPr>
        <w:t xml:space="preserve">.  They have plenty of skilled leadership and great </w:t>
      </w:r>
      <w:r w:rsidR="00A67152" w:rsidRPr="00606D5B">
        <w:rPr>
          <w:rFonts w:ascii="Avenir Roman" w:hAnsi="Avenir Roman" w:cs="ArialMT"/>
          <w:sz w:val="22"/>
          <w:szCs w:val="22"/>
          <w:u w:color="6D1A7D"/>
        </w:rPr>
        <w:t xml:space="preserve">vision.  They take groups of 14-50 </w:t>
      </w:r>
      <w:r w:rsidRPr="00606D5B">
        <w:rPr>
          <w:rFonts w:ascii="Avenir Roman" w:hAnsi="Avenir Roman" w:cs="ArialMT"/>
          <w:sz w:val="22"/>
          <w:szCs w:val="22"/>
          <w:u w:color="6D1A7D"/>
        </w:rPr>
        <w:t>and d</w:t>
      </w:r>
      <w:r w:rsidR="001C4210" w:rsidRPr="00606D5B">
        <w:rPr>
          <w:rFonts w:ascii="Avenir Roman" w:hAnsi="Avenir Roman" w:cs="ArialMT"/>
          <w:sz w:val="22"/>
          <w:szCs w:val="22"/>
          <w:u w:color="6D1A7D"/>
        </w:rPr>
        <w:t xml:space="preserve">o </w:t>
      </w:r>
      <w:r w:rsidRPr="00606D5B">
        <w:rPr>
          <w:rFonts w:ascii="Avenir Roman" w:hAnsi="Avenir Roman" w:cs="ArialMT"/>
          <w:sz w:val="22"/>
          <w:szCs w:val="22"/>
          <w:u w:color="6D1A7D"/>
        </w:rPr>
        <w:t xml:space="preserve">re-construction (mainly sheetrock).  </w:t>
      </w:r>
    </w:p>
    <w:p w:rsidR="00B25255" w:rsidRPr="00606D5B" w:rsidRDefault="00B25255" w:rsidP="00606D5B">
      <w:pPr>
        <w:widowControl w:val="0"/>
        <w:autoSpaceDE w:val="0"/>
        <w:autoSpaceDN w:val="0"/>
        <w:adjustRightInd w:val="0"/>
        <w:ind w:firstLine="720"/>
        <w:jc w:val="both"/>
        <w:rPr>
          <w:rFonts w:ascii="Avenir Roman" w:hAnsi="Avenir Roman" w:cs="ArialMT"/>
          <w:b/>
          <w:i/>
          <w:sz w:val="22"/>
          <w:szCs w:val="22"/>
          <w:u w:color="6D1A7D"/>
        </w:rPr>
      </w:pPr>
      <w:r w:rsidRPr="00606D5B">
        <w:rPr>
          <w:rFonts w:ascii="Avenir Roman" w:hAnsi="Avenir Roman" w:cs="ArialMT"/>
          <w:sz w:val="22"/>
          <w:szCs w:val="22"/>
          <w:u w:color="6D1A7D"/>
        </w:rPr>
        <w:lastRenderedPageBreak/>
        <w:t>We will have teams of 21 or more with them each week in Houston and Puerto Rico.</w:t>
      </w:r>
    </w:p>
    <w:p w:rsidR="00397907" w:rsidRPr="00606D5B" w:rsidRDefault="00397907" w:rsidP="00492215">
      <w:pPr>
        <w:widowControl w:val="0"/>
        <w:autoSpaceDE w:val="0"/>
        <w:autoSpaceDN w:val="0"/>
        <w:adjustRightInd w:val="0"/>
        <w:jc w:val="both"/>
        <w:rPr>
          <w:rFonts w:ascii="Avenir Roman" w:hAnsi="Avenir Roman" w:cs="ArialMT"/>
          <w:b/>
          <w:i/>
          <w:sz w:val="22"/>
          <w:szCs w:val="22"/>
          <w:u w:color="6D1A7D"/>
          <w:lang w:bidi="en-US"/>
        </w:rPr>
      </w:pPr>
    </w:p>
    <w:p w:rsidR="00397907" w:rsidRPr="00606D5B" w:rsidRDefault="00B25255" w:rsidP="00E2494D">
      <w:pPr>
        <w:pStyle w:val="ListParagraph"/>
        <w:widowControl w:val="0"/>
        <w:numPr>
          <w:ilvl w:val="0"/>
          <w:numId w:val="82"/>
        </w:numPr>
        <w:autoSpaceDE w:val="0"/>
        <w:autoSpaceDN w:val="0"/>
        <w:adjustRightInd w:val="0"/>
        <w:outlineLvl w:val="0"/>
        <w:rPr>
          <w:rFonts w:ascii="Avenir Roman" w:hAnsi="Avenir Roman" w:cs="ArialMT"/>
          <w:b/>
          <w:u w:color="6D1A7D"/>
        </w:rPr>
      </w:pPr>
      <w:r w:rsidRPr="00606D5B">
        <w:rPr>
          <w:rFonts w:ascii="Avenir Roman" w:hAnsi="Avenir Roman" w:cs="ArialMT"/>
          <w:b/>
          <w:u w:color="6D1A7D"/>
        </w:rPr>
        <w:t>Hope Recovery – Houston</w:t>
      </w:r>
    </w:p>
    <w:p w:rsidR="00B25255" w:rsidRPr="00606D5B" w:rsidRDefault="001C4210" w:rsidP="00606D5B">
      <w:pPr>
        <w:widowControl w:val="0"/>
        <w:autoSpaceDE w:val="0"/>
        <w:autoSpaceDN w:val="0"/>
        <w:adjustRightInd w:val="0"/>
        <w:ind w:left="720"/>
        <w:rPr>
          <w:rFonts w:ascii="Avenir Roman" w:hAnsi="Avenir Roman" w:cs="ArialMT"/>
          <w:bCs/>
          <w:sz w:val="22"/>
          <w:szCs w:val="22"/>
          <w:u w:color="6D1A7D"/>
        </w:rPr>
      </w:pPr>
      <w:r w:rsidRPr="00606D5B">
        <w:rPr>
          <w:rFonts w:ascii="Avenir Roman" w:hAnsi="Avenir Roman" w:cs="ArialMT"/>
          <w:bCs/>
          <w:sz w:val="22"/>
          <w:szCs w:val="22"/>
          <w:u w:color="6D1A7D"/>
        </w:rPr>
        <w:t>Cooperative</w:t>
      </w:r>
      <w:r w:rsidR="008548D9" w:rsidRPr="00606D5B">
        <w:rPr>
          <w:rFonts w:ascii="Avenir Roman" w:hAnsi="Avenir Roman" w:cs="ArialMT"/>
          <w:bCs/>
          <w:sz w:val="22"/>
          <w:szCs w:val="22"/>
          <w:u w:color="6D1A7D"/>
        </w:rPr>
        <w:t xml:space="preserve"> of 14 churches in the Northwest side of Houston.  We did 2-3 major housing projects with them in 2018.</w:t>
      </w:r>
    </w:p>
    <w:p w:rsidR="008548D9" w:rsidRPr="00606D5B" w:rsidRDefault="008548D9" w:rsidP="00492215">
      <w:pPr>
        <w:widowControl w:val="0"/>
        <w:autoSpaceDE w:val="0"/>
        <w:autoSpaceDN w:val="0"/>
        <w:adjustRightInd w:val="0"/>
        <w:rPr>
          <w:rFonts w:ascii="Avenir Roman" w:hAnsi="Avenir Roman" w:cs="ArialMT"/>
          <w:bCs/>
          <w:sz w:val="22"/>
          <w:szCs w:val="22"/>
          <w:u w:color="6D1A7D"/>
          <w:lang w:bidi="en-US"/>
        </w:rPr>
      </w:pPr>
    </w:p>
    <w:p w:rsidR="00B25255" w:rsidRPr="00606D5B" w:rsidRDefault="00B25255" w:rsidP="00E2494D">
      <w:pPr>
        <w:pStyle w:val="ListParagraph"/>
        <w:widowControl w:val="0"/>
        <w:numPr>
          <w:ilvl w:val="0"/>
          <w:numId w:val="82"/>
        </w:numPr>
        <w:autoSpaceDE w:val="0"/>
        <w:autoSpaceDN w:val="0"/>
        <w:adjustRightInd w:val="0"/>
        <w:outlineLvl w:val="0"/>
        <w:rPr>
          <w:rFonts w:ascii="Avenir Roman" w:hAnsi="Avenir Roman" w:cs="ArialMT"/>
          <w:b/>
          <w:u w:color="6D1A7D"/>
        </w:rPr>
      </w:pPr>
      <w:r w:rsidRPr="00606D5B">
        <w:rPr>
          <w:rFonts w:ascii="Avenir Roman" w:hAnsi="Avenir Roman" w:cs="ArialMT"/>
          <w:b/>
          <w:u w:color="6D1A7D"/>
        </w:rPr>
        <w:t xml:space="preserve">La </w:t>
      </w:r>
      <w:proofErr w:type="spellStart"/>
      <w:r w:rsidRPr="00606D5B">
        <w:rPr>
          <w:rFonts w:ascii="Avenir Roman" w:hAnsi="Avenir Roman" w:cs="ArialMT"/>
          <w:b/>
          <w:u w:color="6D1A7D"/>
        </w:rPr>
        <w:t>Travesia</w:t>
      </w:r>
      <w:proofErr w:type="spellEnd"/>
      <w:r w:rsidR="008548D9" w:rsidRPr="00606D5B">
        <w:rPr>
          <w:rFonts w:ascii="Avenir Roman" w:hAnsi="Avenir Roman" w:cs="ArialMT"/>
          <w:b/>
          <w:u w:color="6D1A7D"/>
        </w:rPr>
        <w:t xml:space="preserve"> – Puerto Rico</w:t>
      </w:r>
    </w:p>
    <w:p w:rsidR="00397907" w:rsidRPr="00606D5B" w:rsidRDefault="008548D9" w:rsidP="00606D5B">
      <w:pPr>
        <w:widowControl w:val="0"/>
        <w:autoSpaceDE w:val="0"/>
        <w:autoSpaceDN w:val="0"/>
        <w:adjustRightInd w:val="0"/>
        <w:ind w:left="720"/>
        <w:rPr>
          <w:rFonts w:ascii="Avenir Roman" w:hAnsi="Avenir Roman" w:cs="ArialMT"/>
          <w:sz w:val="22"/>
          <w:szCs w:val="22"/>
          <w:u w:color="6D1A7D"/>
        </w:rPr>
      </w:pPr>
      <w:r w:rsidRPr="00606D5B">
        <w:rPr>
          <w:rFonts w:ascii="Avenir Roman" w:hAnsi="Avenir Roman" w:cs="ArialMT"/>
          <w:sz w:val="22"/>
          <w:szCs w:val="22"/>
          <w:u w:color="6D1A7D"/>
        </w:rPr>
        <w:t xml:space="preserve">A church connected with </w:t>
      </w:r>
      <w:r w:rsidR="00025074" w:rsidRPr="00606D5B">
        <w:rPr>
          <w:rFonts w:ascii="Avenir Roman" w:hAnsi="Avenir Roman" w:cs="ArialMT"/>
          <w:sz w:val="22"/>
          <w:szCs w:val="22"/>
          <w:u w:color="6D1A7D"/>
        </w:rPr>
        <w:t>InterVarsity</w:t>
      </w:r>
      <w:r w:rsidRPr="00606D5B">
        <w:rPr>
          <w:rFonts w:ascii="Avenir Roman" w:hAnsi="Avenir Roman" w:cs="ArialMT"/>
          <w:sz w:val="22"/>
          <w:szCs w:val="22"/>
          <w:u w:color="6D1A7D"/>
        </w:rPr>
        <w:t xml:space="preserve"> Puerto Rico which has adopted a poor neighborhood called La </w:t>
      </w:r>
      <w:proofErr w:type="spellStart"/>
      <w:r w:rsidRPr="00606D5B">
        <w:rPr>
          <w:rFonts w:ascii="Avenir Roman" w:hAnsi="Avenir Roman" w:cs="ArialMT"/>
          <w:sz w:val="22"/>
          <w:szCs w:val="22"/>
          <w:u w:color="6D1A7D"/>
        </w:rPr>
        <w:t>Hormigo</w:t>
      </w:r>
      <w:proofErr w:type="spellEnd"/>
      <w:r w:rsidRPr="00606D5B">
        <w:rPr>
          <w:rFonts w:ascii="Avenir Roman" w:hAnsi="Avenir Roman" w:cs="ArialMT"/>
          <w:sz w:val="22"/>
          <w:szCs w:val="22"/>
          <w:u w:color="6D1A7D"/>
        </w:rPr>
        <w:t xml:space="preserve"> (the Ant) in the city of Dorado, west of San Juan.</w:t>
      </w:r>
    </w:p>
    <w:p w:rsidR="001C4210" w:rsidRPr="00606D5B" w:rsidRDefault="001C4210" w:rsidP="00606D5B">
      <w:pPr>
        <w:widowControl w:val="0"/>
        <w:autoSpaceDE w:val="0"/>
        <w:autoSpaceDN w:val="0"/>
        <w:adjustRightInd w:val="0"/>
        <w:rPr>
          <w:rFonts w:ascii="Avenir Roman" w:hAnsi="Avenir Roman" w:cs="ArialMT"/>
          <w:sz w:val="22"/>
          <w:szCs w:val="22"/>
          <w:u w:color="6D1A7D"/>
          <w:lang w:bidi="en-US"/>
        </w:rPr>
      </w:pPr>
    </w:p>
    <w:p w:rsidR="008548D9" w:rsidRPr="00606D5B" w:rsidRDefault="008548D9" w:rsidP="00606D5B">
      <w:pPr>
        <w:widowControl w:val="0"/>
        <w:autoSpaceDE w:val="0"/>
        <w:autoSpaceDN w:val="0"/>
        <w:adjustRightInd w:val="0"/>
        <w:ind w:left="720"/>
        <w:rPr>
          <w:rFonts w:ascii="Avenir Roman" w:hAnsi="Avenir Roman" w:cs="ArialMT"/>
          <w:sz w:val="22"/>
          <w:szCs w:val="22"/>
          <w:u w:color="6D1A7D"/>
        </w:rPr>
      </w:pPr>
      <w:r w:rsidRPr="00606D5B">
        <w:rPr>
          <w:rFonts w:ascii="Avenir Roman" w:hAnsi="Avenir Roman" w:cs="ArialMT"/>
          <w:sz w:val="22"/>
          <w:szCs w:val="22"/>
          <w:u w:color="6D1A7D"/>
        </w:rPr>
        <w:t>There are 31 houses in the village and all were impacted by the hurricane.</w:t>
      </w:r>
    </w:p>
    <w:p w:rsidR="00397907" w:rsidRPr="00606D5B" w:rsidRDefault="00397907" w:rsidP="00606D5B">
      <w:pPr>
        <w:widowControl w:val="0"/>
        <w:autoSpaceDE w:val="0"/>
        <w:autoSpaceDN w:val="0"/>
        <w:adjustRightInd w:val="0"/>
        <w:rPr>
          <w:rFonts w:ascii="Avenir Roman" w:hAnsi="Avenir Roman" w:cs="ArialMT"/>
          <w:sz w:val="22"/>
          <w:szCs w:val="22"/>
          <w:u w:color="6D1A7D"/>
          <w:lang w:bidi="en-US"/>
        </w:rPr>
      </w:pPr>
    </w:p>
    <w:p w:rsidR="00AC5430" w:rsidRPr="00606D5B" w:rsidRDefault="00AC5430">
      <w:pPr>
        <w:rPr>
          <w:rFonts w:ascii="Avenir Roman" w:hAnsi="Avenir Roman"/>
          <w:b/>
          <w:sz w:val="22"/>
          <w:szCs w:val="22"/>
          <w:u w:val="single"/>
        </w:rPr>
      </w:pPr>
      <w:r w:rsidRPr="00606D5B">
        <w:rPr>
          <w:rFonts w:ascii="Avenir Roman" w:hAnsi="Avenir Roman"/>
          <w:b/>
          <w:sz w:val="22"/>
          <w:szCs w:val="22"/>
          <w:u w:val="single"/>
        </w:rPr>
        <w:br w:type="page"/>
      </w:r>
    </w:p>
    <w:p w:rsidR="00397907" w:rsidRPr="00AC5430" w:rsidRDefault="008548D9" w:rsidP="00AC5430">
      <w:pPr>
        <w:jc w:val="both"/>
        <w:outlineLvl w:val="0"/>
        <w:rPr>
          <w:rFonts w:ascii="Avenir Roman" w:hAnsi="Avenir Roman"/>
          <w:color w:val="ED7D31" w:themeColor="accent2"/>
          <w:sz w:val="32"/>
          <w:szCs w:val="32"/>
        </w:rPr>
      </w:pPr>
      <w:r w:rsidRPr="00AC5430">
        <w:rPr>
          <w:rFonts w:ascii="Avenir Roman" w:hAnsi="Avenir Roman"/>
          <w:b/>
          <w:color w:val="ED7D31" w:themeColor="accent2"/>
          <w:sz w:val="32"/>
          <w:szCs w:val="32"/>
        </w:rPr>
        <w:lastRenderedPageBreak/>
        <w:t>Section 5</w:t>
      </w:r>
      <w:r w:rsidR="00397907" w:rsidRPr="00AC5430">
        <w:rPr>
          <w:rFonts w:ascii="Avenir Roman" w:hAnsi="Avenir Roman"/>
          <w:b/>
          <w:color w:val="ED7D31" w:themeColor="accent2"/>
          <w:sz w:val="32"/>
          <w:szCs w:val="32"/>
        </w:rPr>
        <w:t xml:space="preserve"> – </w:t>
      </w:r>
      <w:r w:rsidR="00397907" w:rsidRPr="00AC5430">
        <w:rPr>
          <w:rFonts w:ascii="Avenir Roman" w:hAnsi="Avenir Roman" w:cs="ArialMT"/>
          <w:b/>
          <w:color w:val="ED7D31" w:themeColor="accent2"/>
          <w:sz w:val="32"/>
          <w:szCs w:val="32"/>
          <w:lang w:bidi="en-US"/>
        </w:rPr>
        <w:t>Connection of Jesus to Justice:</w:t>
      </w:r>
      <w:r w:rsidR="00A22A2E" w:rsidRPr="00AC5430">
        <w:rPr>
          <w:rFonts w:ascii="Avenir Roman" w:hAnsi="Avenir Roman" w:cs="ArialMT"/>
          <w:b/>
          <w:color w:val="ED7D31" w:themeColor="accent2"/>
          <w:sz w:val="32"/>
          <w:szCs w:val="32"/>
          <w:lang w:bidi="en-US"/>
        </w:rPr>
        <w:t xml:space="preserve"> </w:t>
      </w:r>
      <w:r w:rsidR="00570684" w:rsidRPr="00AC5430">
        <w:rPr>
          <w:rFonts w:ascii="Avenir Roman" w:hAnsi="Avenir Roman" w:cs="ArialMT"/>
          <w:b/>
          <w:color w:val="ED7D31" w:themeColor="accent2"/>
          <w:sz w:val="32"/>
          <w:szCs w:val="32"/>
          <w:lang w:bidi="en-US"/>
        </w:rPr>
        <w:t>Community Time</w:t>
      </w:r>
      <w:r w:rsidR="00A22A2E" w:rsidRPr="00AC5430">
        <w:rPr>
          <w:rFonts w:ascii="Avenir Roman" w:hAnsi="Avenir Roman"/>
          <w:b/>
          <w:color w:val="ED7D31" w:themeColor="accent2"/>
          <w:sz w:val="32"/>
          <w:szCs w:val="32"/>
        </w:rPr>
        <w:t xml:space="preserve"> </w:t>
      </w:r>
      <w:r w:rsidR="00397907" w:rsidRPr="00AC5430">
        <w:rPr>
          <w:rFonts w:ascii="Avenir Roman" w:hAnsi="Avenir Roman"/>
          <w:b/>
          <w:color w:val="ED7D31" w:themeColor="accent2"/>
          <w:sz w:val="32"/>
          <w:szCs w:val="32"/>
        </w:rPr>
        <w:t xml:space="preserve"> </w:t>
      </w:r>
    </w:p>
    <w:p w:rsidR="00397907" w:rsidRPr="00AC5430" w:rsidRDefault="00397907" w:rsidP="00492215">
      <w:pPr>
        <w:jc w:val="both"/>
        <w:rPr>
          <w:rFonts w:ascii="Avenir Roman" w:hAnsi="Avenir Roman"/>
          <w:sz w:val="22"/>
          <w:szCs w:val="22"/>
        </w:rPr>
      </w:pPr>
    </w:p>
    <w:p w:rsidR="00397907" w:rsidRPr="00AC5430" w:rsidRDefault="00570684" w:rsidP="00492215">
      <w:pPr>
        <w:jc w:val="both"/>
        <w:rPr>
          <w:rFonts w:ascii="Avenir Roman" w:hAnsi="Avenir Roman"/>
          <w:sz w:val="22"/>
          <w:szCs w:val="22"/>
        </w:rPr>
      </w:pPr>
      <w:r w:rsidRPr="00AC5430">
        <w:rPr>
          <w:rFonts w:ascii="Avenir Roman" w:hAnsi="Avenir Roman"/>
          <w:sz w:val="22"/>
          <w:szCs w:val="22"/>
          <w:u w:val="single"/>
        </w:rPr>
        <w:t>The key element</w:t>
      </w:r>
      <w:r w:rsidR="008548D9" w:rsidRPr="00AC5430">
        <w:rPr>
          <w:rFonts w:ascii="Avenir Roman" w:hAnsi="Avenir Roman"/>
          <w:sz w:val="22"/>
          <w:szCs w:val="22"/>
          <w:u w:val="single"/>
        </w:rPr>
        <w:t xml:space="preserve"> </w:t>
      </w:r>
      <w:r w:rsidR="00D7008D" w:rsidRPr="00AC5430">
        <w:rPr>
          <w:rFonts w:ascii="Avenir Roman" w:hAnsi="Avenir Roman"/>
          <w:sz w:val="22"/>
          <w:szCs w:val="22"/>
          <w:u w:val="single"/>
        </w:rPr>
        <w:t xml:space="preserve">of </w:t>
      </w:r>
      <w:proofErr w:type="spellStart"/>
      <w:r w:rsidR="00D7008D" w:rsidRPr="00AC5430">
        <w:rPr>
          <w:rFonts w:ascii="Avenir Roman" w:hAnsi="Avenir Roman"/>
          <w:sz w:val="22"/>
          <w:szCs w:val="22"/>
          <w:u w:val="single"/>
        </w:rPr>
        <w:t>ServeUP</w:t>
      </w:r>
      <w:proofErr w:type="spellEnd"/>
      <w:r w:rsidR="008B1DA9" w:rsidRPr="00AC5430">
        <w:rPr>
          <w:rFonts w:ascii="Avenir Roman" w:hAnsi="Avenir Roman"/>
          <w:sz w:val="22"/>
          <w:szCs w:val="22"/>
          <w:u w:val="single"/>
        </w:rPr>
        <w:t xml:space="preserve"> </w:t>
      </w:r>
      <w:r w:rsidR="001C4210">
        <w:rPr>
          <w:rFonts w:ascii="Avenir Roman" w:hAnsi="Avenir Roman"/>
          <w:sz w:val="22"/>
          <w:szCs w:val="22"/>
          <w:u w:val="single"/>
        </w:rPr>
        <w:t>(</w:t>
      </w:r>
      <w:r w:rsidRPr="00AC5430">
        <w:rPr>
          <w:rFonts w:ascii="Avenir Roman" w:hAnsi="Avenir Roman"/>
          <w:sz w:val="22"/>
          <w:szCs w:val="22"/>
          <w:u w:val="single"/>
        </w:rPr>
        <w:t xml:space="preserve">apart from </w:t>
      </w:r>
      <w:r w:rsidR="001C3C0C" w:rsidRPr="00AC5430">
        <w:rPr>
          <w:rFonts w:ascii="Avenir Roman" w:hAnsi="Avenir Roman"/>
          <w:sz w:val="22"/>
          <w:szCs w:val="22"/>
          <w:u w:val="single"/>
        </w:rPr>
        <w:t>rebuilding homes during the day</w:t>
      </w:r>
      <w:r w:rsidR="001C4210">
        <w:rPr>
          <w:rFonts w:ascii="Avenir Roman" w:hAnsi="Avenir Roman"/>
          <w:sz w:val="22"/>
          <w:szCs w:val="22"/>
          <w:u w:val="single"/>
        </w:rPr>
        <w:t>)</w:t>
      </w:r>
      <w:r w:rsidR="001C3C0C" w:rsidRPr="00AC5430">
        <w:rPr>
          <w:rFonts w:ascii="Avenir Roman" w:hAnsi="Avenir Roman"/>
          <w:sz w:val="22"/>
          <w:szCs w:val="22"/>
          <w:u w:val="single"/>
        </w:rPr>
        <w:t xml:space="preserve"> are the Community discussion t</w:t>
      </w:r>
      <w:r w:rsidR="00397907" w:rsidRPr="00AC5430">
        <w:rPr>
          <w:rFonts w:ascii="Avenir Roman" w:hAnsi="Avenir Roman"/>
          <w:sz w:val="22"/>
          <w:szCs w:val="22"/>
          <w:u w:val="single"/>
        </w:rPr>
        <w:t>imes each evening</w:t>
      </w:r>
      <w:r w:rsidR="00397907" w:rsidRPr="00AC5430">
        <w:rPr>
          <w:rFonts w:ascii="Avenir Roman" w:hAnsi="Avenir Roman"/>
          <w:sz w:val="22"/>
          <w:szCs w:val="22"/>
        </w:rPr>
        <w:t>.</w:t>
      </w:r>
      <w:r w:rsidR="001C4210">
        <w:rPr>
          <w:rFonts w:ascii="Avenir Roman" w:hAnsi="Avenir Roman"/>
          <w:sz w:val="22"/>
          <w:szCs w:val="22"/>
        </w:rPr>
        <w:t xml:space="preserve"> </w:t>
      </w:r>
      <w:r w:rsidR="00D7008D" w:rsidRPr="00AC5430">
        <w:rPr>
          <w:rFonts w:ascii="Avenir Roman" w:hAnsi="Avenir Roman"/>
          <w:sz w:val="22"/>
          <w:szCs w:val="22"/>
        </w:rPr>
        <w:t>It is a</w:t>
      </w:r>
      <w:r w:rsidR="00397907" w:rsidRPr="00AC5430">
        <w:rPr>
          <w:rFonts w:ascii="Avenir Roman" w:hAnsi="Avenir Roman"/>
          <w:sz w:val="22"/>
          <w:szCs w:val="22"/>
        </w:rPr>
        <w:t xml:space="preserve"> key opportunity to </w:t>
      </w:r>
      <w:r w:rsidR="00D7008D" w:rsidRPr="00AC5430">
        <w:rPr>
          <w:rFonts w:ascii="Avenir Roman" w:hAnsi="Avenir Roman"/>
          <w:sz w:val="22"/>
          <w:szCs w:val="22"/>
        </w:rPr>
        <w:t>debrief</w:t>
      </w:r>
      <w:r w:rsidR="001C4210">
        <w:rPr>
          <w:rFonts w:ascii="Avenir Roman" w:hAnsi="Avenir Roman"/>
          <w:sz w:val="22"/>
          <w:szCs w:val="22"/>
        </w:rPr>
        <w:t xml:space="preserve">, </w:t>
      </w:r>
      <w:r w:rsidR="00397907" w:rsidRPr="00AC5430">
        <w:rPr>
          <w:rFonts w:ascii="Avenir Roman" w:hAnsi="Avenir Roman"/>
          <w:sz w:val="22"/>
          <w:szCs w:val="22"/>
        </w:rPr>
        <w:t>stimulate conversations</w:t>
      </w:r>
      <w:r w:rsidR="001C4210">
        <w:rPr>
          <w:rFonts w:ascii="Avenir Roman" w:hAnsi="Avenir Roman"/>
          <w:sz w:val="22"/>
          <w:szCs w:val="22"/>
        </w:rPr>
        <w:t>,</w:t>
      </w:r>
      <w:r w:rsidR="00397907" w:rsidRPr="00AC5430">
        <w:rPr>
          <w:rFonts w:ascii="Avenir Roman" w:hAnsi="Avenir Roman"/>
          <w:sz w:val="22"/>
          <w:szCs w:val="22"/>
        </w:rPr>
        <w:t xml:space="preserve"> and shape the experience of a p</w:t>
      </w:r>
      <w:r w:rsidR="00D7008D" w:rsidRPr="00AC5430">
        <w:rPr>
          <w:rFonts w:ascii="Avenir Roman" w:hAnsi="Avenir Roman"/>
          <w:sz w:val="22"/>
          <w:szCs w:val="22"/>
        </w:rPr>
        <w:t>roject whose goal is to not only</w:t>
      </w:r>
      <w:r w:rsidR="00397907" w:rsidRPr="00AC5430">
        <w:rPr>
          <w:rFonts w:ascii="Avenir Roman" w:hAnsi="Avenir Roman"/>
          <w:sz w:val="22"/>
          <w:szCs w:val="22"/>
        </w:rPr>
        <w:t xml:space="preserve"> to do something helpf</w:t>
      </w:r>
      <w:r w:rsidR="008B1DA9" w:rsidRPr="00AC5430">
        <w:rPr>
          <w:rFonts w:ascii="Avenir Roman" w:hAnsi="Avenir Roman"/>
          <w:sz w:val="22"/>
          <w:szCs w:val="22"/>
        </w:rPr>
        <w:t>ul for the people in the city</w:t>
      </w:r>
      <w:r w:rsidR="00397907" w:rsidRPr="00AC5430">
        <w:rPr>
          <w:rFonts w:ascii="Avenir Roman" w:hAnsi="Avenir Roman"/>
          <w:sz w:val="22"/>
          <w:szCs w:val="22"/>
        </w:rPr>
        <w:t>, but to help all students encounter Jesus</w:t>
      </w:r>
      <w:r w:rsidR="001C4210">
        <w:rPr>
          <w:rFonts w:ascii="Avenir Roman" w:hAnsi="Avenir Roman"/>
          <w:sz w:val="22"/>
          <w:szCs w:val="22"/>
        </w:rPr>
        <w:t>,</w:t>
      </w:r>
      <w:r w:rsidR="00397907" w:rsidRPr="00AC5430">
        <w:rPr>
          <w:rFonts w:ascii="Avenir Roman" w:hAnsi="Avenir Roman"/>
          <w:sz w:val="22"/>
          <w:szCs w:val="22"/>
        </w:rPr>
        <w:t xml:space="preserve"> and to engage in the intersection of faith and justice.</w:t>
      </w:r>
      <w:r w:rsidR="001C4210">
        <w:rPr>
          <w:rFonts w:ascii="Avenir Roman" w:hAnsi="Avenir Roman"/>
          <w:sz w:val="22"/>
          <w:szCs w:val="22"/>
        </w:rPr>
        <w:t xml:space="preserve"> </w:t>
      </w:r>
      <w:r w:rsidR="00397907" w:rsidRPr="00AC5430">
        <w:rPr>
          <w:rFonts w:ascii="Avenir Roman" w:hAnsi="Avenir Roman"/>
          <w:sz w:val="22"/>
          <w:szCs w:val="22"/>
        </w:rPr>
        <w:t xml:space="preserve">The curriculum experience is </w:t>
      </w:r>
      <w:r w:rsidR="008B1DA9" w:rsidRPr="00AC5430">
        <w:rPr>
          <w:rFonts w:ascii="Avenir Roman" w:hAnsi="Avenir Roman"/>
          <w:sz w:val="22"/>
          <w:szCs w:val="22"/>
        </w:rPr>
        <w:t xml:space="preserve">one of the things that sets </w:t>
      </w:r>
      <w:proofErr w:type="spellStart"/>
      <w:r w:rsidR="008B1DA9" w:rsidRPr="00AC5430">
        <w:rPr>
          <w:rFonts w:ascii="Avenir Roman" w:hAnsi="Avenir Roman"/>
          <w:sz w:val="22"/>
          <w:szCs w:val="22"/>
        </w:rPr>
        <w:t>ServeUP</w:t>
      </w:r>
      <w:proofErr w:type="spellEnd"/>
      <w:r w:rsidR="008B1DA9" w:rsidRPr="00AC5430">
        <w:rPr>
          <w:rFonts w:ascii="Avenir Roman" w:hAnsi="Avenir Roman"/>
          <w:sz w:val="22"/>
          <w:szCs w:val="22"/>
        </w:rPr>
        <w:t xml:space="preserve"> </w:t>
      </w:r>
      <w:r w:rsidR="00397907" w:rsidRPr="00AC5430">
        <w:rPr>
          <w:rFonts w:ascii="Avenir Roman" w:hAnsi="Avenir Roman"/>
          <w:sz w:val="22"/>
          <w:szCs w:val="22"/>
        </w:rPr>
        <w:t>apart from many other secular spring break service projects.</w:t>
      </w:r>
      <w:r w:rsidR="001C4210">
        <w:rPr>
          <w:rFonts w:ascii="Avenir Roman" w:hAnsi="Avenir Roman"/>
          <w:sz w:val="22"/>
          <w:szCs w:val="22"/>
        </w:rPr>
        <w:t xml:space="preserve"> </w:t>
      </w:r>
      <w:r w:rsidR="00397907" w:rsidRPr="00AC5430">
        <w:rPr>
          <w:rFonts w:ascii="Avenir Roman" w:hAnsi="Avenir Roman"/>
          <w:sz w:val="22"/>
          <w:szCs w:val="22"/>
        </w:rPr>
        <w:t>Though there are many different formats and pedagogies that have been used by different staff from different schools, a few broad principles should shape the development of your curriculum for your week.</w:t>
      </w:r>
    </w:p>
    <w:p w:rsidR="00397907" w:rsidRPr="00AC5430" w:rsidRDefault="00397907" w:rsidP="00492215">
      <w:pPr>
        <w:jc w:val="both"/>
        <w:rPr>
          <w:rFonts w:ascii="Avenir Roman" w:hAnsi="Avenir Roman"/>
          <w:sz w:val="22"/>
          <w:szCs w:val="22"/>
        </w:rPr>
      </w:pPr>
    </w:p>
    <w:p w:rsidR="00D7008D" w:rsidRPr="00AC5430" w:rsidRDefault="008B1DA9" w:rsidP="00E2494D">
      <w:pPr>
        <w:numPr>
          <w:ilvl w:val="0"/>
          <w:numId w:val="83"/>
        </w:numPr>
        <w:jc w:val="both"/>
        <w:rPr>
          <w:rFonts w:ascii="Avenir Roman" w:hAnsi="Avenir Roman"/>
          <w:sz w:val="22"/>
          <w:szCs w:val="22"/>
        </w:rPr>
      </w:pPr>
      <w:r w:rsidRPr="00AC5430">
        <w:rPr>
          <w:rFonts w:ascii="Avenir Roman" w:hAnsi="Avenir Roman"/>
          <w:sz w:val="22"/>
          <w:szCs w:val="22"/>
        </w:rPr>
        <w:t>Debriefing the day should play a main role</w:t>
      </w:r>
      <w:r w:rsidR="00D7008D" w:rsidRPr="00AC5430">
        <w:rPr>
          <w:rFonts w:ascii="Avenir Roman" w:hAnsi="Avenir Roman"/>
          <w:sz w:val="22"/>
          <w:szCs w:val="22"/>
        </w:rPr>
        <w:t xml:space="preserve"> in the evening session.</w:t>
      </w:r>
      <w:r w:rsidR="001C4210">
        <w:rPr>
          <w:rFonts w:ascii="Avenir Roman" w:hAnsi="Avenir Roman"/>
          <w:sz w:val="22"/>
          <w:szCs w:val="22"/>
        </w:rPr>
        <w:t xml:space="preserve"> </w:t>
      </w:r>
      <w:r w:rsidR="00D7008D" w:rsidRPr="00AC5430">
        <w:rPr>
          <w:rFonts w:ascii="Avenir Roman" w:hAnsi="Avenir Roman"/>
          <w:sz w:val="22"/>
          <w:szCs w:val="22"/>
        </w:rPr>
        <w:t xml:space="preserve">This is where you build the intersection between experience and </w:t>
      </w:r>
      <w:r w:rsidR="00397907" w:rsidRPr="00AC5430">
        <w:rPr>
          <w:rFonts w:ascii="Avenir Roman" w:hAnsi="Avenir Roman"/>
          <w:sz w:val="22"/>
          <w:szCs w:val="22"/>
        </w:rPr>
        <w:t>Scripture</w:t>
      </w:r>
      <w:r w:rsidR="00D7008D" w:rsidRPr="00AC5430">
        <w:rPr>
          <w:rFonts w:ascii="Avenir Roman" w:hAnsi="Avenir Roman"/>
          <w:sz w:val="22"/>
          <w:szCs w:val="22"/>
        </w:rPr>
        <w:t xml:space="preserve">.  It also is a major place where non-Christians gain a significant voice. This is where a lot of trust can be built prior to </w:t>
      </w:r>
      <w:r w:rsidR="001C4210">
        <w:rPr>
          <w:rFonts w:ascii="Avenir Roman" w:hAnsi="Avenir Roman"/>
          <w:sz w:val="22"/>
          <w:szCs w:val="22"/>
        </w:rPr>
        <w:t>B</w:t>
      </w:r>
      <w:r w:rsidR="00D7008D" w:rsidRPr="00AC5430">
        <w:rPr>
          <w:rFonts w:ascii="Avenir Roman" w:hAnsi="Avenir Roman"/>
          <w:sz w:val="22"/>
          <w:szCs w:val="22"/>
        </w:rPr>
        <w:t>ible study so that when we walk into Bible study</w:t>
      </w:r>
      <w:r w:rsidR="001C4210">
        <w:rPr>
          <w:rFonts w:ascii="Avenir Roman" w:hAnsi="Avenir Roman"/>
          <w:sz w:val="22"/>
          <w:szCs w:val="22"/>
        </w:rPr>
        <w:t>,</w:t>
      </w:r>
      <w:r w:rsidR="00D7008D" w:rsidRPr="00AC5430">
        <w:rPr>
          <w:rFonts w:ascii="Avenir Roman" w:hAnsi="Avenir Roman"/>
          <w:sz w:val="22"/>
          <w:szCs w:val="22"/>
        </w:rPr>
        <w:t xml:space="preserve"> non-Christians already have a voice in each small group and in the large group as a whole.</w:t>
      </w:r>
    </w:p>
    <w:p w:rsidR="00D7008D" w:rsidRPr="00AC5430" w:rsidRDefault="00D7008D" w:rsidP="00492215">
      <w:pPr>
        <w:ind w:left="360"/>
        <w:jc w:val="both"/>
        <w:rPr>
          <w:rFonts w:ascii="Avenir Roman" w:hAnsi="Avenir Roman"/>
          <w:sz w:val="22"/>
          <w:szCs w:val="22"/>
        </w:rPr>
      </w:pPr>
    </w:p>
    <w:p w:rsidR="00397907" w:rsidRPr="00AC5430" w:rsidRDefault="00D7008D" w:rsidP="00E2494D">
      <w:pPr>
        <w:numPr>
          <w:ilvl w:val="0"/>
          <w:numId w:val="83"/>
        </w:numPr>
        <w:jc w:val="both"/>
        <w:rPr>
          <w:rFonts w:ascii="Avenir Roman" w:hAnsi="Avenir Roman"/>
          <w:sz w:val="22"/>
          <w:szCs w:val="22"/>
        </w:rPr>
      </w:pPr>
      <w:r w:rsidRPr="00AC5430">
        <w:rPr>
          <w:rFonts w:ascii="Avenir Roman" w:hAnsi="Avenir Roman"/>
          <w:sz w:val="22"/>
          <w:szCs w:val="22"/>
        </w:rPr>
        <w:t xml:space="preserve">Discussions should lead naturally into the manuscript study for the night. Scripture </w:t>
      </w:r>
      <w:r w:rsidR="00397907" w:rsidRPr="00AC5430">
        <w:rPr>
          <w:rFonts w:ascii="Avenir Roman" w:hAnsi="Avenir Roman"/>
          <w:sz w:val="22"/>
          <w:szCs w:val="22"/>
        </w:rPr>
        <w:t xml:space="preserve">should play a central role. It is the first time many non-Christians will have seriously read the bible. A simple manuscript study is often quite profound for students and serves as an excellent teaching vehicle.   </w:t>
      </w:r>
    </w:p>
    <w:p w:rsidR="00D7008D" w:rsidRPr="00AC5430" w:rsidRDefault="00D7008D" w:rsidP="00492215">
      <w:pPr>
        <w:jc w:val="both"/>
        <w:rPr>
          <w:rFonts w:ascii="Avenir Roman" w:hAnsi="Avenir Roman"/>
          <w:sz w:val="22"/>
          <w:szCs w:val="22"/>
        </w:rPr>
      </w:pPr>
    </w:p>
    <w:p w:rsidR="00D7008D" w:rsidRPr="00AC5430" w:rsidRDefault="00397907" w:rsidP="00E2494D">
      <w:pPr>
        <w:numPr>
          <w:ilvl w:val="0"/>
          <w:numId w:val="83"/>
        </w:numPr>
        <w:jc w:val="both"/>
        <w:rPr>
          <w:rFonts w:ascii="Avenir Roman" w:hAnsi="Avenir Roman"/>
          <w:sz w:val="22"/>
          <w:szCs w:val="22"/>
        </w:rPr>
      </w:pPr>
      <w:r w:rsidRPr="00AC5430">
        <w:rPr>
          <w:rFonts w:ascii="Avenir Roman" w:hAnsi="Avenir Roman"/>
          <w:sz w:val="22"/>
          <w:szCs w:val="22"/>
        </w:rPr>
        <w:t>Non-Christians and Christians engage meaningfully and authentically with the Gospel.   Care should be taken to create a safe space, and level the playing fie</w:t>
      </w:r>
      <w:r w:rsidR="00D7008D" w:rsidRPr="00AC5430">
        <w:rPr>
          <w:rFonts w:ascii="Avenir Roman" w:hAnsi="Avenir Roman"/>
          <w:sz w:val="22"/>
          <w:szCs w:val="22"/>
        </w:rPr>
        <w:t xml:space="preserve">ld this is best done by </w:t>
      </w:r>
      <w:r w:rsidR="001C4210">
        <w:rPr>
          <w:rFonts w:ascii="Avenir Roman" w:hAnsi="Avenir Roman"/>
          <w:sz w:val="22"/>
          <w:szCs w:val="22"/>
        </w:rPr>
        <w:t>inductive</w:t>
      </w:r>
      <w:r w:rsidR="00D7008D" w:rsidRPr="00AC5430">
        <w:rPr>
          <w:rFonts w:ascii="Avenir Roman" w:hAnsi="Avenir Roman"/>
          <w:sz w:val="22"/>
          <w:szCs w:val="22"/>
        </w:rPr>
        <w:t xml:space="preserve"> Bible study which takes everyone’s observations seriously.</w:t>
      </w:r>
      <w:r w:rsidRPr="00AC5430">
        <w:rPr>
          <w:rFonts w:ascii="Avenir Roman" w:hAnsi="Avenir Roman"/>
          <w:sz w:val="22"/>
          <w:szCs w:val="22"/>
        </w:rPr>
        <w:t xml:space="preserve"> </w:t>
      </w:r>
    </w:p>
    <w:p w:rsidR="00D7008D" w:rsidRPr="00AC5430" w:rsidRDefault="00D7008D" w:rsidP="00492215">
      <w:pPr>
        <w:pStyle w:val="ListParagraph"/>
        <w:spacing w:line="240" w:lineRule="auto"/>
        <w:rPr>
          <w:rFonts w:ascii="Avenir Roman" w:hAnsi="Avenir Roman"/>
        </w:rPr>
      </w:pPr>
    </w:p>
    <w:p w:rsidR="00397907" w:rsidRPr="00AC5430" w:rsidRDefault="00397907" w:rsidP="00E2494D">
      <w:pPr>
        <w:numPr>
          <w:ilvl w:val="0"/>
          <w:numId w:val="83"/>
        </w:numPr>
        <w:jc w:val="both"/>
        <w:rPr>
          <w:rFonts w:ascii="Avenir Roman" w:hAnsi="Avenir Roman"/>
          <w:sz w:val="22"/>
          <w:szCs w:val="22"/>
        </w:rPr>
      </w:pPr>
      <w:r w:rsidRPr="00AC5430">
        <w:rPr>
          <w:rFonts w:ascii="Avenir Roman" w:hAnsi="Avenir Roman"/>
          <w:sz w:val="22"/>
          <w:szCs w:val="22"/>
        </w:rPr>
        <w:t xml:space="preserve">Though there are worthy exceptions, content from the Gospels is generally preferred over </w:t>
      </w:r>
      <w:r w:rsidR="001C4210">
        <w:rPr>
          <w:rFonts w:ascii="Avenir Roman" w:hAnsi="Avenir Roman"/>
          <w:sz w:val="22"/>
          <w:szCs w:val="22"/>
        </w:rPr>
        <w:t>O</w:t>
      </w:r>
      <w:r w:rsidRPr="00AC5430">
        <w:rPr>
          <w:rFonts w:ascii="Avenir Roman" w:hAnsi="Avenir Roman"/>
          <w:sz w:val="22"/>
          <w:szCs w:val="22"/>
        </w:rPr>
        <w:t xml:space="preserve">ld </w:t>
      </w:r>
      <w:r w:rsidR="001C4210">
        <w:rPr>
          <w:rFonts w:ascii="Avenir Roman" w:hAnsi="Avenir Roman"/>
          <w:sz w:val="22"/>
          <w:szCs w:val="22"/>
        </w:rPr>
        <w:t>T</w:t>
      </w:r>
      <w:r w:rsidRPr="00AC5430">
        <w:rPr>
          <w:rFonts w:ascii="Avenir Roman" w:hAnsi="Avenir Roman"/>
          <w:sz w:val="22"/>
          <w:szCs w:val="22"/>
        </w:rPr>
        <w:t>estament or theological subject-</w:t>
      </w:r>
      <w:r w:rsidR="00AC5430">
        <w:rPr>
          <w:rFonts w:ascii="Avenir Roman" w:hAnsi="Avenir Roman"/>
          <w:sz w:val="22"/>
          <w:szCs w:val="22"/>
        </w:rPr>
        <w:t>driv</w:t>
      </w:r>
      <w:r w:rsidRPr="00AC5430">
        <w:rPr>
          <w:rFonts w:ascii="Avenir Roman" w:hAnsi="Avenir Roman"/>
          <w:sz w:val="22"/>
          <w:szCs w:val="22"/>
        </w:rPr>
        <w:t xml:space="preserve">en material. </w:t>
      </w:r>
      <w:r w:rsidR="001C4210">
        <w:rPr>
          <w:rFonts w:ascii="Avenir Roman" w:hAnsi="Avenir Roman"/>
          <w:sz w:val="22"/>
          <w:szCs w:val="22"/>
        </w:rPr>
        <w:t>We</w:t>
      </w:r>
      <w:r w:rsidRPr="00AC5430">
        <w:rPr>
          <w:rFonts w:ascii="Avenir Roman" w:hAnsi="Avenir Roman"/>
          <w:sz w:val="22"/>
          <w:szCs w:val="22"/>
        </w:rPr>
        <w:t xml:space="preserve"> want st</w:t>
      </w:r>
      <w:r w:rsidR="00D7008D" w:rsidRPr="00AC5430">
        <w:rPr>
          <w:rFonts w:ascii="Avenir Roman" w:hAnsi="Avenir Roman"/>
          <w:sz w:val="22"/>
          <w:szCs w:val="22"/>
        </w:rPr>
        <w:t xml:space="preserve">udents to meet Jesus during </w:t>
      </w:r>
      <w:proofErr w:type="spellStart"/>
      <w:r w:rsidR="00D7008D" w:rsidRPr="00AC5430">
        <w:rPr>
          <w:rFonts w:ascii="Avenir Roman" w:hAnsi="Avenir Roman"/>
          <w:sz w:val="22"/>
          <w:szCs w:val="22"/>
        </w:rPr>
        <w:t>ServeUP</w:t>
      </w:r>
      <w:proofErr w:type="spellEnd"/>
      <w:r w:rsidRPr="00AC5430">
        <w:rPr>
          <w:rFonts w:ascii="Avenir Roman" w:hAnsi="Avenir Roman"/>
          <w:sz w:val="22"/>
          <w:szCs w:val="22"/>
        </w:rPr>
        <w:t>.</w:t>
      </w:r>
    </w:p>
    <w:p w:rsidR="00397907" w:rsidRPr="00AC5430" w:rsidRDefault="00397907" w:rsidP="00492215">
      <w:pPr>
        <w:jc w:val="both"/>
        <w:rPr>
          <w:rFonts w:ascii="Avenir Roman" w:hAnsi="Avenir Roman"/>
          <w:sz w:val="22"/>
          <w:szCs w:val="22"/>
        </w:rPr>
      </w:pPr>
    </w:p>
    <w:p w:rsidR="00397907" w:rsidRPr="00AC5430" w:rsidRDefault="00D7008D" w:rsidP="00E2494D">
      <w:pPr>
        <w:numPr>
          <w:ilvl w:val="0"/>
          <w:numId w:val="83"/>
        </w:numPr>
        <w:jc w:val="both"/>
        <w:rPr>
          <w:rFonts w:ascii="Avenir Roman" w:hAnsi="Avenir Roman"/>
          <w:sz w:val="22"/>
          <w:szCs w:val="22"/>
        </w:rPr>
      </w:pPr>
      <w:r w:rsidRPr="00AC5430">
        <w:rPr>
          <w:rFonts w:ascii="Avenir Roman" w:hAnsi="Avenir Roman"/>
          <w:sz w:val="22"/>
          <w:szCs w:val="22"/>
        </w:rPr>
        <w:t>Evening</w:t>
      </w:r>
      <w:r w:rsidR="001C4210">
        <w:rPr>
          <w:rFonts w:ascii="Avenir Roman" w:hAnsi="Avenir Roman"/>
          <w:sz w:val="22"/>
          <w:szCs w:val="22"/>
        </w:rPr>
        <w:t>s</w:t>
      </w:r>
      <w:r w:rsidRPr="00AC5430">
        <w:rPr>
          <w:rFonts w:ascii="Avenir Roman" w:hAnsi="Avenir Roman"/>
          <w:sz w:val="22"/>
          <w:szCs w:val="22"/>
        </w:rPr>
        <w:t xml:space="preserve"> should be discussion </w:t>
      </w:r>
      <w:r w:rsidR="00AC5430">
        <w:rPr>
          <w:rFonts w:ascii="Avenir Roman" w:hAnsi="Avenir Roman"/>
          <w:sz w:val="22"/>
          <w:szCs w:val="22"/>
        </w:rPr>
        <w:t>driv</w:t>
      </w:r>
      <w:r w:rsidRPr="00AC5430">
        <w:rPr>
          <w:rFonts w:ascii="Avenir Roman" w:hAnsi="Avenir Roman"/>
          <w:sz w:val="22"/>
          <w:szCs w:val="22"/>
        </w:rPr>
        <w:t xml:space="preserve">en as opposed to teaching </w:t>
      </w:r>
      <w:r w:rsidR="00AC5430">
        <w:rPr>
          <w:rFonts w:ascii="Avenir Roman" w:hAnsi="Avenir Roman"/>
          <w:sz w:val="22"/>
          <w:szCs w:val="22"/>
        </w:rPr>
        <w:t>driv</w:t>
      </w:r>
      <w:r w:rsidRPr="00AC5430">
        <w:rPr>
          <w:rFonts w:ascii="Avenir Roman" w:hAnsi="Avenir Roman"/>
          <w:sz w:val="22"/>
          <w:szCs w:val="22"/>
        </w:rPr>
        <w:t xml:space="preserve">en. </w:t>
      </w:r>
      <w:r w:rsidR="00397907" w:rsidRPr="00AC5430">
        <w:rPr>
          <w:rFonts w:ascii="Avenir Roman" w:hAnsi="Avenir Roman"/>
          <w:sz w:val="22"/>
          <w:szCs w:val="22"/>
        </w:rPr>
        <w:t>Significant discussion in small groups or table groups should be planned so that all participants get to have a voice.</w:t>
      </w:r>
    </w:p>
    <w:p w:rsidR="00397907" w:rsidRPr="00AC5430" w:rsidRDefault="00397907" w:rsidP="00492215">
      <w:pPr>
        <w:jc w:val="both"/>
        <w:rPr>
          <w:rFonts w:ascii="Avenir Roman" w:hAnsi="Avenir Roman"/>
          <w:sz w:val="22"/>
          <w:szCs w:val="22"/>
        </w:rPr>
      </w:pPr>
    </w:p>
    <w:p w:rsidR="00397907" w:rsidRPr="001C4210" w:rsidRDefault="00397907" w:rsidP="00E2494D">
      <w:pPr>
        <w:numPr>
          <w:ilvl w:val="0"/>
          <w:numId w:val="83"/>
        </w:numPr>
        <w:jc w:val="both"/>
        <w:rPr>
          <w:rFonts w:ascii="Avenir Roman" w:hAnsi="Avenir Roman"/>
          <w:sz w:val="22"/>
          <w:szCs w:val="22"/>
        </w:rPr>
      </w:pPr>
      <w:r w:rsidRPr="00AC5430">
        <w:rPr>
          <w:rFonts w:ascii="Avenir Roman" w:hAnsi="Avenir Roman"/>
          <w:sz w:val="22"/>
          <w:szCs w:val="22"/>
        </w:rPr>
        <w:t>A call to faith/commitment should be worked into at least one if not more of the evening sessions</w:t>
      </w:r>
      <w:r w:rsidR="001C4210">
        <w:rPr>
          <w:rFonts w:ascii="Avenir Roman" w:hAnsi="Avenir Roman"/>
          <w:sz w:val="22"/>
          <w:szCs w:val="22"/>
        </w:rPr>
        <w:t>.</w:t>
      </w:r>
    </w:p>
    <w:p w:rsidR="00916E31" w:rsidRPr="00AC5430" w:rsidRDefault="00916E31" w:rsidP="00492215">
      <w:pPr>
        <w:jc w:val="both"/>
        <w:rPr>
          <w:rFonts w:ascii="Avenir Roman" w:hAnsi="Avenir Roman"/>
          <w:sz w:val="22"/>
          <w:szCs w:val="22"/>
        </w:rPr>
      </w:pPr>
    </w:p>
    <w:p w:rsidR="00D7008D" w:rsidRPr="00744DF5" w:rsidRDefault="001C4210" w:rsidP="001C4210">
      <w:pPr>
        <w:jc w:val="both"/>
        <w:rPr>
          <w:rFonts w:ascii="Avenir Roman" w:hAnsi="Avenir Roman" w:cs="ArialMT"/>
          <w:b/>
          <w:bCs/>
          <w:color w:val="006981"/>
          <w:sz w:val="22"/>
          <w:szCs w:val="22"/>
          <w:u w:val="single"/>
          <w:lang w:bidi="en-US"/>
        </w:rPr>
      </w:pPr>
      <w:r w:rsidRPr="00744DF5">
        <w:rPr>
          <w:rFonts w:ascii="Avenir Roman" w:hAnsi="Avenir Roman" w:cs="ArialMT"/>
          <w:color w:val="006981"/>
          <w:sz w:val="22"/>
          <w:szCs w:val="22"/>
          <w:u w:val="single"/>
          <w:lang w:bidi="en-US"/>
        </w:rPr>
        <w:t xml:space="preserve">- </w:t>
      </w:r>
      <w:r w:rsidRPr="00744DF5">
        <w:rPr>
          <w:rFonts w:ascii="Avenir Roman" w:hAnsi="Avenir Roman" w:cs="ArialMT"/>
          <w:b/>
          <w:bCs/>
          <w:color w:val="006981"/>
          <w:sz w:val="22"/>
          <w:szCs w:val="22"/>
          <w:u w:val="single"/>
          <w:lang w:bidi="en-US"/>
        </w:rPr>
        <w:t>Timeframe –</w:t>
      </w:r>
    </w:p>
    <w:p w:rsidR="001C4210" w:rsidRPr="001C4210" w:rsidRDefault="001C4210" w:rsidP="001C4210">
      <w:pPr>
        <w:jc w:val="both"/>
        <w:rPr>
          <w:rFonts w:ascii="Avenir Roman" w:hAnsi="Avenir Roman"/>
          <w:b/>
          <w:bCs/>
        </w:rPr>
      </w:pPr>
    </w:p>
    <w:p w:rsidR="00397907" w:rsidRPr="00AC5430" w:rsidRDefault="00397907" w:rsidP="00492215">
      <w:pPr>
        <w:jc w:val="both"/>
        <w:rPr>
          <w:rFonts w:ascii="Avenir Roman" w:hAnsi="Avenir Roman"/>
          <w:sz w:val="22"/>
          <w:szCs w:val="22"/>
        </w:rPr>
      </w:pPr>
      <w:r w:rsidRPr="00AC5430">
        <w:rPr>
          <w:rFonts w:ascii="Avenir Roman" w:hAnsi="Avenir Roman"/>
          <w:sz w:val="22"/>
          <w:szCs w:val="22"/>
        </w:rPr>
        <w:t xml:space="preserve">Keep the session to no longer than 90 minutes – including announcements, student testimonies / sharing about the day, and any other </w:t>
      </w:r>
      <w:r w:rsidR="001C4210">
        <w:rPr>
          <w:rFonts w:ascii="Avenir Roman" w:hAnsi="Avenir Roman"/>
          <w:sz w:val="22"/>
          <w:szCs w:val="22"/>
        </w:rPr>
        <w:t>creative</w:t>
      </w:r>
      <w:r w:rsidRPr="00AC5430">
        <w:rPr>
          <w:rFonts w:ascii="Avenir Roman" w:hAnsi="Avenir Roman"/>
          <w:sz w:val="22"/>
          <w:szCs w:val="22"/>
        </w:rPr>
        <w:t xml:space="preserve"> content.  It is often helpful to think of evening sessions as modeling an ideal quality evangelistic Large Group.  </w:t>
      </w:r>
    </w:p>
    <w:p w:rsidR="00397907" w:rsidRPr="00AC5430" w:rsidRDefault="00397907" w:rsidP="00492215">
      <w:pPr>
        <w:jc w:val="both"/>
        <w:rPr>
          <w:rFonts w:ascii="Avenir Roman" w:hAnsi="Avenir Roman"/>
          <w:sz w:val="22"/>
          <w:szCs w:val="22"/>
        </w:rPr>
      </w:pPr>
    </w:p>
    <w:p w:rsidR="00397907" w:rsidRPr="00744DF5" w:rsidRDefault="001C4210" w:rsidP="00492215">
      <w:pPr>
        <w:jc w:val="both"/>
        <w:outlineLvl w:val="0"/>
        <w:rPr>
          <w:rFonts w:ascii="Avenir Roman" w:hAnsi="Avenir Roman"/>
          <w:b/>
          <w:color w:val="006981"/>
          <w:sz w:val="22"/>
          <w:szCs w:val="22"/>
          <w:u w:val="single"/>
        </w:rPr>
      </w:pPr>
      <w:r w:rsidRPr="00744DF5">
        <w:rPr>
          <w:rFonts w:ascii="Avenir Roman" w:hAnsi="Avenir Roman" w:cs="ArialMT"/>
          <w:color w:val="006981"/>
          <w:sz w:val="22"/>
          <w:szCs w:val="22"/>
          <w:u w:val="single"/>
          <w:lang w:bidi="en-US"/>
        </w:rPr>
        <w:lastRenderedPageBreak/>
        <w:t xml:space="preserve">- </w:t>
      </w:r>
      <w:r w:rsidR="00397907" w:rsidRPr="00744DF5">
        <w:rPr>
          <w:rFonts w:ascii="Avenir Roman" w:hAnsi="Avenir Roman"/>
          <w:b/>
          <w:color w:val="006981"/>
          <w:sz w:val="22"/>
          <w:szCs w:val="22"/>
          <w:u w:val="single"/>
        </w:rPr>
        <w:t xml:space="preserve">Manuscript </w:t>
      </w:r>
      <w:r w:rsidR="00744DF5">
        <w:rPr>
          <w:rFonts w:ascii="Avenir Roman" w:hAnsi="Avenir Roman"/>
          <w:b/>
          <w:color w:val="006981"/>
          <w:sz w:val="22"/>
          <w:szCs w:val="22"/>
          <w:u w:val="single"/>
        </w:rPr>
        <w:t>S</w:t>
      </w:r>
      <w:r w:rsidR="00397907" w:rsidRPr="00744DF5">
        <w:rPr>
          <w:rFonts w:ascii="Avenir Roman" w:hAnsi="Avenir Roman"/>
          <w:b/>
          <w:color w:val="006981"/>
          <w:sz w:val="22"/>
          <w:szCs w:val="22"/>
          <w:u w:val="single"/>
        </w:rPr>
        <w:t xml:space="preserve">tudy </w:t>
      </w:r>
      <w:r w:rsidRPr="00744DF5">
        <w:rPr>
          <w:rFonts w:ascii="Avenir Roman" w:hAnsi="Avenir Roman"/>
          <w:b/>
          <w:color w:val="006981"/>
          <w:sz w:val="22"/>
          <w:szCs w:val="22"/>
          <w:u w:val="single"/>
        </w:rPr>
        <w:t>-</w:t>
      </w:r>
      <w:r w:rsidR="00397907" w:rsidRPr="00744DF5">
        <w:rPr>
          <w:rFonts w:ascii="Avenir Roman" w:hAnsi="Avenir Roman"/>
          <w:b/>
          <w:color w:val="006981"/>
          <w:sz w:val="22"/>
          <w:szCs w:val="22"/>
          <w:u w:val="single"/>
        </w:rPr>
        <w:t xml:space="preserve"> </w:t>
      </w:r>
    </w:p>
    <w:p w:rsidR="001C4210" w:rsidRDefault="001C4210" w:rsidP="00492215">
      <w:pPr>
        <w:jc w:val="both"/>
        <w:rPr>
          <w:rFonts w:ascii="Avenir Roman" w:hAnsi="Avenir Roman"/>
          <w:sz w:val="22"/>
          <w:szCs w:val="22"/>
        </w:rPr>
      </w:pPr>
    </w:p>
    <w:p w:rsidR="00397907" w:rsidRPr="00AC5430" w:rsidRDefault="001E47CD" w:rsidP="00492215">
      <w:pPr>
        <w:jc w:val="both"/>
        <w:rPr>
          <w:rFonts w:ascii="Avenir Roman" w:hAnsi="Avenir Roman"/>
          <w:sz w:val="22"/>
          <w:szCs w:val="22"/>
        </w:rPr>
      </w:pPr>
      <w:r w:rsidRPr="00AC5430">
        <w:rPr>
          <w:rFonts w:ascii="Avenir Roman" w:hAnsi="Avenir Roman"/>
          <w:sz w:val="22"/>
          <w:szCs w:val="22"/>
        </w:rPr>
        <w:t>KRUP</w:t>
      </w:r>
      <w:r w:rsidR="00397907" w:rsidRPr="00AC5430">
        <w:rPr>
          <w:rFonts w:ascii="Avenir Roman" w:hAnsi="Avenir Roman"/>
          <w:sz w:val="22"/>
          <w:szCs w:val="22"/>
        </w:rPr>
        <w:t xml:space="preserve"> began as a concept by simply getting a lot of non-Christians in the room and then doing what we do best – quality, in-depth </w:t>
      </w:r>
      <w:r w:rsidR="001C4210">
        <w:rPr>
          <w:rFonts w:ascii="Avenir Roman" w:hAnsi="Avenir Roman"/>
          <w:sz w:val="22"/>
          <w:szCs w:val="22"/>
        </w:rPr>
        <w:t>B</w:t>
      </w:r>
      <w:r w:rsidR="00397907" w:rsidRPr="00AC5430">
        <w:rPr>
          <w:rFonts w:ascii="Avenir Roman" w:hAnsi="Avenir Roman"/>
          <w:sz w:val="22"/>
          <w:szCs w:val="22"/>
        </w:rPr>
        <w:t>ible study and discussion.</w:t>
      </w:r>
      <w:r w:rsidR="001C4210">
        <w:rPr>
          <w:rFonts w:ascii="Avenir Roman" w:hAnsi="Avenir Roman"/>
          <w:sz w:val="22"/>
          <w:szCs w:val="22"/>
        </w:rPr>
        <w:t xml:space="preserve"> </w:t>
      </w:r>
      <w:r w:rsidR="00397907" w:rsidRPr="00AC5430">
        <w:rPr>
          <w:rFonts w:ascii="Avenir Roman" w:hAnsi="Avenir Roman"/>
          <w:sz w:val="22"/>
          <w:szCs w:val="22"/>
        </w:rPr>
        <w:t xml:space="preserve"> When the </w:t>
      </w:r>
      <w:r w:rsidR="001C4210">
        <w:rPr>
          <w:rFonts w:ascii="Avenir Roman" w:hAnsi="Avenir Roman"/>
          <w:sz w:val="22"/>
          <w:szCs w:val="22"/>
        </w:rPr>
        <w:t>S</w:t>
      </w:r>
      <w:r w:rsidR="00397907" w:rsidRPr="00AC5430">
        <w:rPr>
          <w:rFonts w:ascii="Avenir Roman" w:hAnsi="Avenir Roman"/>
          <w:sz w:val="22"/>
          <w:szCs w:val="22"/>
        </w:rPr>
        <w:t xml:space="preserve">cripture is relevant and challenging to both Christians and non-Christians, and when adequate space is created for small groups to really engage well, there will be much </w:t>
      </w:r>
      <w:r w:rsidRPr="00AC5430">
        <w:rPr>
          <w:rFonts w:ascii="Avenir Roman" w:hAnsi="Avenir Roman"/>
          <w:sz w:val="22"/>
          <w:szCs w:val="22"/>
        </w:rPr>
        <w:t>fruit from this kind of interaction</w:t>
      </w:r>
      <w:r w:rsidR="00397907" w:rsidRPr="00AC5430">
        <w:rPr>
          <w:rFonts w:ascii="Avenir Roman" w:hAnsi="Avenir Roman"/>
          <w:sz w:val="22"/>
          <w:szCs w:val="22"/>
        </w:rPr>
        <w:t>.  E</w:t>
      </w:r>
      <w:r w:rsidRPr="00AC5430">
        <w:rPr>
          <w:rFonts w:ascii="Avenir Roman" w:hAnsi="Avenir Roman"/>
          <w:sz w:val="22"/>
          <w:szCs w:val="22"/>
        </w:rPr>
        <w:t xml:space="preserve">specially if you are new to </w:t>
      </w:r>
      <w:proofErr w:type="spellStart"/>
      <w:r w:rsidRPr="00AC5430">
        <w:rPr>
          <w:rFonts w:ascii="Avenir Roman" w:hAnsi="Avenir Roman"/>
          <w:sz w:val="22"/>
          <w:szCs w:val="22"/>
        </w:rPr>
        <w:t>ServeUP</w:t>
      </w:r>
      <w:proofErr w:type="spellEnd"/>
      <w:r w:rsidR="00397907" w:rsidRPr="00AC5430">
        <w:rPr>
          <w:rFonts w:ascii="Avenir Roman" w:hAnsi="Avenir Roman"/>
          <w:sz w:val="22"/>
          <w:szCs w:val="22"/>
        </w:rPr>
        <w:t>, we recommend that you plan your curriculum around 4 evenings of manus</w:t>
      </w:r>
      <w:r w:rsidRPr="00AC5430">
        <w:rPr>
          <w:rFonts w:ascii="Avenir Roman" w:hAnsi="Avenir Roman"/>
          <w:sz w:val="22"/>
          <w:szCs w:val="22"/>
        </w:rPr>
        <w:t>cript study.  The key to a “</w:t>
      </w:r>
      <w:proofErr w:type="spellStart"/>
      <w:r w:rsidRPr="00AC5430">
        <w:rPr>
          <w:rFonts w:ascii="Avenir Roman" w:hAnsi="Avenir Roman"/>
          <w:sz w:val="22"/>
          <w:szCs w:val="22"/>
        </w:rPr>
        <w:t>ServeUP</w:t>
      </w:r>
      <w:proofErr w:type="spellEnd"/>
      <w:r w:rsidR="00397907" w:rsidRPr="00AC5430">
        <w:rPr>
          <w:rFonts w:ascii="Avenir Roman" w:hAnsi="Avenir Roman"/>
          <w:sz w:val="22"/>
          <w:szCs w:val="22"/>
        </w:rPr>
        <w:t xml:space="preserve">-style” manuscript study is to focus more on discussion, and less on up-front teaching.   Small group discussions should be </w:t>
      </w:r>
      <w:r w:rsidR="00D83F29" w:rsidRPr="00AC5430">
        <w:rPr>
          <w:rFonts w:ascii="Avenir Roman" w:hAnsi="Avenir Roman"/>
          <w:sz w:val="22"/>
          <w:szCs w:val="22"/>
        </w:rPr>
        <w:t>give</w:t>
      </w:r>
      <w:r w:rsidR="00397907" w:rsidRPr="00AC5430">
        <w:rPr>
          <w:rFonts w:ascii="Avenir Roman" w:hAnsi="Avenir Roman"/>
          <w:sz w:val="22"/>
          <w:szCs w:val="22"/>
        </w:rPr>
        <w:t xml:space="preserve">n more time, as these are the places where Christian and Non-Christian students will best hear each other out. It is perfectly acceptable for the manuscript leader to </w:t>
      </w:r>
      <w:r w:rsidR="00397907" w:rsidRPr="00AC5430">
        <w:rPr>
          <w:rFonts w:ascii="Avenir Roman" w:hAnsi="Avenir Roman"/>
          <w:b/>
          <w:bCs/>
          <w:sz w:val="22"/>
          <w:szCs w:val="22"/>
        </w:rPr>
        <w:t>have no more than 10 minutes of “closing thoughts</w:t>
      </w:r>
      <w:r w:rsidR="00397907" w:rsidRPr="00AC5430">
        <w:rPr>
          <w:rFonts w:ascii="Avenir Roman" w:hAnsi="Avenir Roman"/>
          <w:sz w:val="22"/>
          <w:szCs w:val="22"/>
        </w:rPr>
        <w:t>.” One of the other advantages of this format is that it becomes easier toward the end of the week to pitch follow-up GIGs or small groups back on campus, as everyone will hopefully have had a good experience with scripture. It should be said that leading a manuscript study in a very mixed non-Christian/Christian setting can be challenging – we recommend that more experienced teachers take the lead when possible.</w:t>
      </w:r>
    </w:p>
    <w:p w:rsidR="00397907" w:rsidRPr="00AC5430" w:rsidRDefault="00397907" w:rsidP="00492215">
      <w:pPr>
        <w:rPr>
          <w:rFonts w:ascii="Avenir Roman" w:hAnsi="Avenir Roman"/>
          <w:b/>
          <w:sz w:val="22"/>
          <w:szCs w:val="22"/>
        </w:rPr>
      </w:pPr>
    </w:p>
    <w:p w:rsidR="00397907" w:rsidRPr="00744DF5" w:rsidRDefault="00397907" w:rsidP="00492215">
      <w:pPr>
        <w:rPr>
          <w:rFonts w:ascii="Avenir Roman" w:hAnsi="Avenir Roman"/>
          <w:b/>
          <w:color w:val="006981"/>
          <w:sz w:val="22"/>
          <w:szCs w:val="22"/>
          <w:u w:val="single"/>
        </w:rPr>
      </w:pPr>
      <w:r w:rsidRPr="00744DF5">
        <w:rPr>
          <w:rFonts w:ascii="Avenir Roman" w:hAnsi="Avenir Roman"/>
          <w:b/>
          <w:color w:val="006981"/>
          <w:sz w:val="22"/>
          <w:szCs w:val="22"/>
          <w:u w:val="single"/>
        </w:rPr>
        <w:t>- A Few Ideas -</w:t>
      </w:r>
    </w:p>
    <w:p w:rsidR="00397907" w:rsidRPr="00AC5430" w:rsidRDefault="00397907" w:rsidP="00492215">
      <w:pPr>
        <w:rPr>
          <w:rFonts w:ascii="Avenir Roman" w:hAnsi="Avenir Roman"/>
          <w:sz w:val="22"/>
          <w:szCs w:val="22"/>
        </w:rPr>
      </w:pPr>
      <w:r w:rsidRPr="00AC5430">
        <w:rPr>
          <w:rFonts w:ascii="Avenir Roman" w:hAnsi="Avenir Roman"/>
          <w:sz w:val="22"/>
          <w:szCs w:val="22"/>
        </w:rPr>
        <w:tab/>
      </w:r>
      <w:r w:rsidRPr="00AC5430">
        <w:rPr>
          <w:rFonts w:ascii="Avenir Roman" w:hAnsi="Avenir Roman"/>
          <w:sz w:val="22"/>
          <w:szCs w:val="22"/>
        </w:rPr>
        <w:tab/>
      </w:r>
      <w:r w:rsidRPr="00AC5430">
        <w:rPr>
          <w:rFonts w:ascii="Avenir Roman" w:hAnsi="Avenir Roman"/>
          <w:sz w:val="22"/>
          <w:szCs w:val="22"/>
        </w:rPr>
        <w:tab/>
      </w:r>
      <w:r w:rsidRPr="00AC5430">
        <w:rPr>
          <w:rFonts w:ascii="Avenir Roman" w:hAnsi="Avenir Roman"/>
          <w:sz w:val="22"/>
          <w:szCs w:val="22"/>
        </w:rPr>
        <w:tab/>
      </w:r>
    </w:p>
    <w:p w:rsidR="00397907" w:rsidRPr="00AC5430" w:rsidRDefault="00397907" w:rsidP="00E2494D">
      <w:pPr>
        <w:numPr>
          <w:ilvl w:val="0"/>
          <w:numId w:val="78"/>
        </w:numPr>
        <w:jc w:val="both"/>
        <w:rPr>
          <w:rFonts w:ascii="Avenir Roman" w:hAnsi="Avenir Roman"/>
          <w:sz w:val="22"/>
          <w:szCs w:val="22"/>
        </w:rPr>
      </w:pPr>
      <w:r w:rsidRPr="00AC5430">
        <w:rPr>
          <w:rFonts w:ascii="Avenir Roman" w:hAnsi="Avenir Roman"/>
          <w:sz w:val="22"/>
          <w:szCs w:val="22"/>
        </w:rPr>
        <w:t xml:space="preserve">Refer to the whole evening as </w:t>
      </w:r>
      <w:r w:rsidRPr="00AC5430">
        <w:rPr>
          <w:rFonts w:ascii="Avenir Roman" w:hAnsi="Avenir Roman"/>
          <w:i/>
          <w:sz w:val="22"/>
          <w:szCs w:val="22"/>
        </w:rPr>
        <w:t>Community Time</w:t>
      </w:r>
      <w:r w:rsidRPr="00AC5430">
        <w:rPr>
          <w:rFonts w:ascii="Avenir Roman" w:hAnsi="Avenir Roman"/>
          <w:sz w:val="22"/>
          <w:szCs w:val="22"/>
        </w:rPr>
        <w:t xml:space="preserve"> – the time where our group comes together to debrief the day, share stories with each other, and think more deeply about where faith questions come into play with what we experience.   Skeptics may be won over by the expected communal aspect of the evening, as </w:t>
      </w:r>
      <w:r w:rsidR="001C4210">
        <w:rPr>
          <w:rFonts w:ascii="Avenir Roman" w:hAnsi="Avenir Roman"/>
          <w:sz w:val="22"/>
          <w:szCs w:val="22"/>
        </w:rPr>
        <w:t>B</w:t>
      </w:r>
      <w:r w:rsidRPr="00AC5430">
        <w:rPr>
          <w:rFonts w:ascii="Avenir Roman" w:hAnsi="Avenir Roman"/>
          <w:sz w:val="22"/>
          <w:szCs w:val="22"/>
        </w:rPr>
        <w:t xml:space="preserve">ible study is just one component.   </w:t>
      </w:r>
    </w:p>
    <w:p w:rsidR="00397907" w:rsidRPr="00AC5430" w:rsidRDefault="00397907" w:rsidP="00E2494D">
      <w:pPr>
        <w:numPr>
          <w:ilvl w:val="0"/>
          <w:numId w:val="78"/>
        </w:numPr>
        <w:jc w:val="both"/>
        <w:rPr>
          <w:rFonts w:ascii="Avenir Roman" w:hAnsi="Avenir Roman"/>
          <w:sz w:val="22"/>
          <w:szCs w:val="22"/>
        </w:rPr>
      </w:pPr>
      <w:r w:rsidRPr="00AC5430">
        <w:rPr>
          <w:rFonts w:ascii="Avenir Roman" w:hAnsi="Avenir Roman"/>
          <w:sz w:val="22"/>
          <w:szCs w:val="22"/>
        </w:rPr>
        <w:t>Start community time off with quality student</w:t>
      </w:r>
      <w:r w:rsidR="00C4713E" w:rsidRPr="00AC5430">
        <w:rPr>
          <w:rFonts w:ascii="Avenir Roman" w:hAnsi="Avenir Roman"/>
          <w:sz w:val="22"/>
          <w:szCs w:val="22"/>
        </w:rPr>
        <w:t xml:space="preserve"> or staff</w:t>
      </w:r>
      <w:r w:rsidRPr="00AC5430">
        <w:rPr>
          <w:rFonts w:ascii="Avenir Roman" w:hAnsi="Avenir Roman"/>
          <w:sz w:val="22"/>
          <w:szCs w:val="22"/>
        </w:rPr>
        <w:t xml:space="preserve"> MCs and high-energy to help it feel like the thing no-one wants to miss.</w:t>
      </w:r>
    </w:p>
    <w:p w:rsidR="00397907" w:rsidRPr="00AC5430" w:rsidRDefault="00397907" w:rsidP="00E2494D">
      <w:pPr>
        <w:numPr>
          <w:ilvl w:val="0"/>
          <w:numId w:val="78"/>
        </w:numPr>
        <w:jc w:val="both"/>
        <w:rPr>
          <w:rFonts w:ascii="Avenir Roman" w:hAnsi="Avenir Roman"/>
          <w:sz w:val="22"/>
          <w:szCs w:val="22"/>
        </w:rPr>
      </w:pPr>
      <w:r w:rsidRPr="00AC5430">
        <w:rPr>
          <w:rFonts w:ascii="Avenir Roman" w:hAnsi="Avenir Roman"/>
          <w:sz w:val="22"/>
          <w:szCs w:val="22"/>
        </w:rPr>
        <w:t xml:space="preserve">Engage multiple learning levels by using media, icebreakers, questions that open people up, skits, etc.  </w:t>
      </w:r>
    </w:p>
    <w:p w:rsidR="00397907" w:rsidRPr="00AC5430" w:rsidRDefault="00397907" w:rsidP="00E2494D">
      <w:pPr>
        <w:numPr>
          <w:ilvl w:val="0"/>
          <w:numId w:val="78"/>
        </w:numPr>
        <w:jc w:val="both"/>
        <w:rPr>
          <w:rFonts w:ascii="Avenir Roman" w:hAnsi="Avenir Roman"/>
          <w:sz w:val="22"/>
          <w:szCs w:val="22"/>
        </w:rPr>
      </w:pPr>
      <w:r w:rsidRPr="00AC5430">
        <w:rPr>
          <w:rFonts w:ascii="Avenir Roman" w:hAnsi="Avenir Roman"/>
          <w:sz w:val="22"/>
          <w:szCs w:val="22"/>
        </w:rPr>
        <w:t xml:space="preserve">Include specific calls to respond in each teaching with at least one </w:t>
      </w:r>
      <w:r w:rsidR="001C4210">
        <w:rPr>
          <w:rFonts w:ascii="Avenir Roman" w:hAnsi="Avenir Roman"/>
          <w:sz w:val="22"/>
          <w:szCs w:val="22"/>
        </w:rPr>
        <w:t>c</w:t>
      </w:r>
      <w:r w:rsidRPr="00AC5430">
        <w:rPr>
          <w:rFonts w:ascii="Avenir Roman" w:hAnsi="Avenir Roman"/>
          <w:sz w:val="22"/>
          <w:szCs w:val="22"/>
        </w:rPr>
        <w:t xml:space="preserve">all to </w:t>
      </w:r>
      <w:r w:rsidR="001C4210">
        <w:rPr>
          <w:rFonts w:ascii="Avenir Roman" w:hAnsi="Avenir Roman"/>
          <w:sz w:val="22"/>
          <w:szCs w:val="22"/>
        </w:rPr>
        <w:t>f</w:t>
      </w:r>
      <w:r w:rsidRPr="00AC5430">
        <w:rPr>
          <w:rFonts w:ascii="Avenir Roman" w:hAnsi="Avenir Roman"/>
          <w:sz w:val="22"/>
          <w:szCs w:val="22"/>
        </w:rPr>
        <w:t>aith during the week.</w:t>
      </w:r>
    </w:p>
    <w:p w:rsidR="00397907" w:rsidRPr="00AC5430" w:rsidRDefault="00397907" w:rsidP="00E2494D">
      <w:pPr>
        <w:numPr>
          <w:ilvl w:val="0"/>
          <w:numId w:val="78"/>
        </w:numPr>
        <w:jc w:val="both"/>
        <w:rPr>
          <w:rFonts w:ascii="Avenir Roman" w:hAnsi="Avenir Roman"/>
          <w:sz w:val="22"/>
          <w:szCs w:val="22"/>
        </w:rPr>
      </w:pPr>
      <w:r w:rsidRPr="00AC5430">
        <w:rPr>
          <w:rFonts w:ascii="Avenir Roman" w:hAnsi="Avenir Roman"/>
          <w:sz w:val="22"/>
          <w:szCs w:val="22"/>
        </w:rPr>
        <w:t>Foster small group or table group unity through the use of banner making, competitions, or creating cheers.</w:t>
      </w:r>
    </w:p>
    <w:p w:rsidR="00397907" w:rsidRPr="00AC5430" w:rsidRDefault="00397907" w:rsidP="00E2494D">
      <w:pPr>
        <w:numPr>
          <w:ilvl w:val="0"/>
          <w:numId w:val="78"/>
        </w:numPr>
        <w:jc w:val="both"/>
        <w:rPr>
          <w:rFonts w:ascii="Avenir Roman" w:hAnsi="Avenir Roman"/>
          <w:sz w:val="22"/>
          <w:szCs w:val="22"/>
        </w:rPr>
      </w:pPr>
      <w:r w:rsidRPr="00AC5430">
        <w:rPr>
          <w:rFonts w:ascii="Avenir Roman" w:hAnsi="Avenir Roman"/>
          <w:sz w:val="22"/>
          <w:szCs w:val="22"/>
        </w:rPr>
        <w:t xml:space="preserve">Keep the same small groups throughout the week. Pre-planning your community time small groups may be helpful, unless your particular campus will feel manipulated or skeptical at that level of control. </w:t>
      </w:r>
    </w:p>
    <w:p w:rsidR="00397907" w:rsidRPr="00AC5430" w:rsidRDefault="00397907" w:rsidP="00E2494D">
      <w:pPr>
        <w:numPr>
          <w:ilvl w:val="0"/>
          <w:numId w:val="78"/>
        </w:numPr>
        <w:jc w:val="both"/>
        <w:rPr>
          <w:rFonts w:ascii="Avenir Roman" w:hAnsi="Avenir Roman"/>
          <w:sz w:val="22"/>
          <w:szCs w:val="22"/>
        </w:rPr>
      </w:pPr>
      <w:r w:rsidRPr="00AC5430">
        <w:rPr>
          <w:rFonts w:ascii="Avenir Roman" w:hAnsi="Avenir Roman"/>
          <w:sz w:val="22"/>
          <w:szCs w:val="22"/>
        </w:rPr>
        <w:t xml:space="preserve">Be </w:t>
      </w:r>
      <w:r w:rsidR="001C4210">
        <w:rPr>
          <w:rFonts w:ascii="Avenir Roman" w:hAnsi="Avenir Roman"/>
          <w:sz w:val="22"/>
          <w:szCs w:val="22"/>
        </w:rPr>
        <w:t>sensitive</w:t>
      </w:r>
      <w:r w:rsidRPr="00AC5430">
        <w:rPr>
          <w:rFonts w:ascii="Avenir Roman" w:hAnsi="Avenir Roman"/>
          <w:sz w:val="22"/>
          <w:szCs w:val="22"/>
        </w:rPr>
        <w:t xml:space="preserve"> to who dominates conversation, as some students are not as savvy or aware of the dynamic in the room.</w:t>
      </w:r>
      <w:r w:rsidR="001C4210">
        <w:rPr>
          <w:rFonts w:ascii="Avenir Roman" w:hAnsi="Avenir Roman"/>
          <w:sz w:val="22"/>
          <w:szCs w:val="22"/>
        </w:rPr>
        <w:t xml:space="preserve"> </w:t>
      </w:r>
      <w:r w:rsidRPr="00AC5430">
        <w:rPr>
          <w:rFonts w:ascii="Avenir Roman" w:hAnsi="Avenir Roman"/>
          <w:sz w:val="22"/>
          <w:szCs w:val="22"/>
        </w:rPr>
        <w:t xml:space="preserve">We have found that Christian students are often the dominant voices because a talk or </w:t>
      </w:r>
      <w:r w:rsidR="001C4210">
        <w:rPr>
          <w:rFonts w:ascii="Avenir Roman" w:hAnsi="Avenir Roman"/>
          <w:sz w:val="22"/>
          <w:szCs w:val="22"/>
        </w:rPr>
        <w:t>B</w:t>
      </w:r>
      <w:r w:rsidRPr="00AC5430">
        <w:rPr>
          <w:rFonts w:ascii="Avenir Roman" w:hAnsi="Avenir Roman"/>
          <w:sz w:val="22"/>
          <w:szCs w:val="22"/>
        </w:rPr>
        <w:t>ible study is familiar ground to them. This can be a good opportunity to disciple the Christian students in listening and awareness of others’ spiritual postures.</w:t>
      </w:r>
    </w:p>
    <w:p w:rsidR="00397907" w:rsidRPr="00AC5430" w:rsidRDefault="00397907" w:rsidP="00E2494D">
      <w:pPr>
        <w:numPr>
          <w:ilvl w:val="0"/>
          <w:numId w:val="78"/>
        </w:numPr>
        <w:jc w:val="both"/>
        <w:rPr>
          <w:rFonts w:ascii="Avenir Roman" w:hAnsi="Avenir Roman"/>
          <w:sz w:val="22"/>
          <w:szCs w:val="22"/>
        </w:rPr>
      </w:pPr>
      <w:r w:rsidRPr="00AC5430">
        <w:rPr>
          <w:rFonts w:ascii="Avenir Roman" w:hAnsi="Avenir Roman"/>
          <w:sz w:val="22"/>
          <w:szCs w:val="22"/>
        </w:rPr>
        <w:t>Incorporate current events into the modules</w:t>
      </w:r>
      <w:r w:rsidR="001C4210">
        <w:rPr>
          <w:rFonts w:ascii="Avenir Roman" w:hAnsi="Avenir Roman"/>
          <w:sz w:val="22"/>
          <w:szCs w:val="22"/>
        </w:rPr>
        <w:t>.</w:t>
      </w:r>
    </w:p>
    <w:p w:rsidR="00397907" w:rsidRPr="00AC5430" w:rsidRDefault="00397907" w:rsidP="00E2494D">
      <w:pPr>
        <w:numPr>
          <w:ilvl w:val="0"/>
          <w:numId w:val="78"/>
        </w:numPr>
        <w:jc w:val="both"/>
        <w:rPr>
          <w:rFonts w:ascii="Avenir Roman" w:hAnsi="Avenir Roman"/>
          <w:sz w:val="22"/>
          <w:szCs w:val="22"/>
        </w:rPr>
      </w:pPr>
      <w:r w:rsidRPr="00AC5430">
        <w:rPr>
          <w:rFonts w:ascii="Avenir Roman" w:hAnsi="Avenir Roman"/>
          <w:sz w:val="22"/>
          <w:szCs w:val="22"/>
        </w:rPr>
        <w:t>Start the evening with one neutral, easy-access, introductory question that fosters sharing, and one probing, application question.  This will make later Scripture-based application questions easier to answer</w:t>
      </w:r>
      <w:r w:rsidR="001C4210">
        <w:rPr>
          <w:rFonts w:ascii="Avenir Roman" w:hAnsi="Avenir Roman"/>
          <w:sz w:val="22"/>
          <w:szCs w:val="22"/>
        </w:rPr>
        <w:t>.</w:t>
      </w:r>
    </w:p>
    <w:p w:rsidR="00C4713E" w:rsidRPr="00AC5430" w:rsidRDefault="00C4713E" w:rsidP="00E2494D">
      <w:pPr>
        <w:numPr>
          <w:ilvl w:val="0"/>
          <w:numId w:val="78"/>
        </w:numPr>
        <w:jc w:val="both"/>
        <w:rPr>
          <w:rFonts w:ascii="Avenir Roman" w:hAnsi="Avenir Roman"/>
          <w:b/>
          <w:bCs/>
          <w:sz w:val="22"/>
          <w:szCs w:val="22"/>
        </w:rPr>
      </w:pPr>
      <w:r w:rsidRPr="00AC5430">
        <w:rPr>
          <w:rFonts w:ascii="Avenir Roman" w:hAnsi="Avenir Roman"/>
          <w:b/>
          <w:bCs/>
          <w:sz w:val="22"/>
          <w:szCs w:val="22"/>
        </w:rPr>
        <w:t xml:space="preserve">The best thing to do is connect the sharing and debrief of the day to the </w:t>
      </w:r>
      <w:r w:rsidR="001C4210">
        <w:rPr>
          <w:rFonts w:ascii="Avenir Roman" w:hAnsi="Avenir Roman"/>
          <w:b/>
          <w:bCs/>
          <w:sz w:val="22"/>
          <w:szCs w:val="22"/>
        </w:rPr>
        <w:t>t</w:t>
      </w:r>
      <w:r w:rsidRPr="00AC5430">
        <w:rPr>
          <w:rFonts w:ascii="Avenir Roman" w:hAnsi="Avenir Roman"/>
          <w:b/>
          <w:bCs/>
          <w:sz w:val="22"/>
          <w:szCs w:val="22"/>
        </w:rPr>
        <w:t xml:space="preserve">heme of the night if possible.  </w:t>
      </w:r>
      <w:r w:rsidR="001C4210">
        <w:rPr>
          <w:rFonts w:ascii="Avenir Roman" w:hAnsi="Avenir Roman"/>
          <w:b/>
          <w:bCs/>
          <w:sz w:val="22"/>
          <w:szCs w:val="22"/>
        </w:rPr>
        <w:t>Integration</w:t>
      </w:r>
      <w:r w:rsidRPr="00AC5430">
        <w:rPr>
          <w:rFonts w:ascii="Avenir Roman" w:hAnsi="Avenir Roman"/>
          <w:b/>
          <w:bCs/>
          <w:sz w:val="22"/>
          <w:szCs w:val="22"/>
        </w:rPr>
        <w:t xml:space="preserve"> of the days experiences and the evening discussion is </w:t>
      </w:r>
      <w:r w:rsidR="001C4210">
        <w:rPr>
          <w:rFonts w:ascii="Avenir Roman" w:hAnsi="Avenir Roman"/>
          <w:b/>
          <w:bCs/>
          <w:sz w:val="22"/>
          <w:szCs w:val="22"/>
        </w:rPr>
        <w:t>helpful</w:t>
      </w:r>
      <w:r w:rsidRPr="00AC5430">
        <w:rPr>
          <w:rFonts w:ascii="Avenir Roman" w:hAnsi="Avenir Roman"/>
          <w:b/>
          <w:bCs/>
          <w:sz w:val="22"/>
          <w:szCs w:val="22"/>
        </w:rPr>
        <w:t>.</w:t>
      </w:r>
    </w:p>
    <w:p w:rsidR="00397907" w:rsidRPr="00AC5430" w:rsidRDefault="00397907" w:rsidP="00E2494D">
      <w:pPr>
        <w:numPr>
          <w:ilvl w:val="0"/>
          <w:numId w:val="78"/>
        </w:numPr>
        <w:jc w:val="both"/>
        <w:rPr>
          <w:rFonts w:ascii="Avenir Roman" w:hAnsi="Avenir Roman"/>
          <w:sz w:val="22"/>
          <w:szCs w:val="22"/>
        </w:rPr>
      </w:pPr>
      <w:r w:rsidRPr="00AC5430">
        <w:rPr>
          <w:rFonts w:ascii="Avenir Roman" w:hAnsi="Avenir Roman"/>
          <w:sz w:val="22"/>
          <w:szCs w:val="22"/>
        </w:rPr>
        <w:t xml:space="preserve">Use handouts, charts, examples and </w:t>
      </w:r>
      <w:proofErr w:type="spellStart"/>
      <w:r w:rsidRPr="00AC5430">
        <w:rPr>
          <w:rFonts w:ascii="Avenir Roman" w:hAnsi="Avenir Roman"/>
          <w:sz w:val="22"/>
          <w:szCs w:val="22"/>
        </w:rPr>
        <w:t>powerpoints</w:t>
      </w:r>
      <w:proofErr w:type="spellEnd"/>
      <w:r w:rsidRPr="00AC5430">
        <w:rPr>
          <w:rFonts w:ascii="Avenir Roman" w:hAnsi="Avenir Roman"/>
          <w:sz w:val="22"/>
          <w:szCs w:val="22"/>
        </w:rPr>
        <w:t xml:space="preserve"> to enhance teaching</w:t>
      </w:r>
      <w:r w:rsidR="001C4210">
        <w:rPr>
          <w:rFonts w:ascii="Avenir Roman" w:hAnsi="Avenir Roman"/>
          <w:sz w:val="22"/>
          <w:szCs w:val="22"/>
        </w:rPr>
        <w:t>.</w:t>
      </w:r>
    </w:p>
    <w:p w:rsidR="00397907" w:rsidRPr="00606D5B" w:rsidRDefault="00397907" w:rsidP="00E2494D">
      <w:pPr>
        <w:numPr>
          <w:ilvl w:val="0"/>
          <w:numId w:val="78"/>
        </w:numPr>
        <w:jc w:val="both"/>
        <w:rPr>
          <w:rFonts w:ascii="Avenir Roman" w:hAnsi="Avenir Roman"/>
          <w:sz w:val="22"/>
          <w:szCs w:val="22"/>
        </w:rPr>
      </w:pPr>
      <w:r w:rsidRPr="00AC5430">
        <w:rPr>
          <w:rFonts w:ascii="Avenir Roman" w:hAnsi="Avenir Roman"/>
          <w:sz w:val="22"/>
          <w:szCs w:val="22"/>
        </w:rPr>
        <w:lastRenderedPageBreak/>
        <w:t>Incorporate student testimonies often throughout the week – hearing from personal experience of their peers almost always breaks down barriers and can be a powerful medium for communicating the gospel.</w:t>
      </w:r>
      <w:r w:rsidR="001C4210">
        <w:rPr>
          <w:rFonts w:ascii="Avenir Roman" w:hAnsi="Avenir Roman"/>
          <w:sz w:val="22"/>
          <w:szCs w:val="22"/>
        </w:rPr>
        <w:t xml:space="preserve"> </w:t>
      </w:r>
      <w:r w:rsidRPr="00AC5430">
        <w:rPr>
          <w:rFonts w:ascii="Avenir Roman" w:hAnsi="Avenir Roman"/>
          <w:sz w:val="22"/>
          <w:szCs w:val="22"/>
        </w:rPr>
        <w:t xml:space="preserve">Recent conversion stories, stories about Christians who are considering lordship questions based on encountering the justice issues of the gospel, or even non-Christian seekers who are willing to let people into their journey so far can all be good pieces of an evening curriculum.  </w:t>
      </w:r>
    </w:p>
    <w:p w:rsidR="00397907" w:rsidRPr="00AC5430" w:rsidRDefault="00397907" w:rsidP="00492215">
      <w:pPr>
        <w:rPr>
          <w:rFonts w:ascii="Avenir Roman" w:hAnsi="Avenir Roman"/>
          <w:sz w:val="22"/>
          <w:szCs w:val="22"/>
        </w:rPr>
      </w:pPr>
    </w:p>
    <w:p w:rsidR="00397907" w:rsidRPr="00744DF5" w:rsidRDefault="00397907" w:rsidP="00492215">
      <w:pPr>
        <w:rPr>
          <w:rFonts w:ascii="Avenir Roman" w:hAnsi="Avenir Roman"/>
          <w:color w:val="006981"/>
          <w:sz w:val="22"/>
          <w:szCs w:val="22"/>
          <w:u w:val="single"/>
        </w:rPr>
      </w:pPr>
      <w:r w:rsidRPr="00744DF5">
        <w:rPr>
          <w:rFonts w:ascii="Avenir Roman" w:hAnsi="Avenir Roman"/>
          <w:b/>
          <w:color w:val="006981"/>
          <w:sz w:val="22"/>
          <w:szCs w:val="22"/>
          <w:u w:val="single"/>
        </w:rPr>
        <w:t xml:space="preserve">- </w:t>
      </w:r>
      <w:r w:rsidR="00F07758" w:rsidRPr="00744DF5">
        <w:rPr>
          <w:rFonts w:ascii="Avenir Roman" w:hAnsi="Avenir Roman"/>
          <w:b/>
          <w:color w:val="006981"/>
          <w:sz w:val="22"/>
          <w:szCs w:val="22"/>
          <w:u w:val="single"/>
        </w:rPr>
        <w:t>Classic Curriculums</w:t>
      </w:r>
      <w:r w:rsidRPr="00744DF5">
        <w:rPr>
          <w:rFonts w:ascii="Avenir Roman" w:hAnsi="Avenir Roman"/>
          <w:b/>
          <w:color w:val="006981"/>
          <w:sz w:val="22"/>
          <w:szCs w:val="22"/>
          <w:u w:val="single"/>
        </w:rPr>
        <w:t xml:space="preserve"> that have worked well in the </w:t>
      </w:r>
      <w:r w:rsidR="00744DF5">
        <w:rPr>
          <w:rFonts w:ascii="Avenir Roman" w:hAnsi="Avenir Roman"/>
          <w:b/>
          <w:color w:val="006981"/>
          <w:sz w:val="22"/>
          <w:szCs w:val="22"/>
          <w:u w:val="single"/>
        </w:rPr>
        <w:t>P</w:t>
      </w:r>
      <w:r w:rsidRPr="00744DF5">
        <w:rPr>
          <w:rFonts w:ascii="Avenir Roman" w:hAnsi="Avenir Roman"/>
          <w:b/>
          <w:color w:val="006981"/>
          <w:sz w:val="22"/>
          <w:szCs w:val="22"/>
          <w:u w:val="single"/>
        </w:rPr>
        <w:t>ast -</w:t>
      </w:r>
    </w:p>
    <w:p w:rsidR="00397907" w:rsidRPr="00AC5430" w:rsidRDefault="00397907" w:rsidP="00492215">
      <w:pPr>
        <w:rPr>
          <w:rFonts w:ascii="Avenir Roman" w:hAnsi="Avenir Roman"/>
          <w:sz w:val="22"/>
          <w:szCs w:val="22"/>
        </w:rPr>
      </w:pPr>
    </w:p>
    <w:p w:rsidR="00606D5B" w:rsidRDefault="00F07758" w:rsidP="000C6A70">
      <w:pPr>
        <w:outlineLvl w:val="0"/>
        <w:rPr>
          <w:rFonts w:ascii="Avenir Roman" w:hAnsi="Avenir Roman"/>
          <w:sz w:val="22"/>
          <w:szCs w:val="22"/>
        </w:rPr>
      </w:pPr>
      <w:r w:rsidRPr="00AC5430">
        <w:rPr>
          <w:rFonts w:ascii="Avenir Roman" w:hAnsi="Avenir Roman"/>
          <w:sz w:val="22"/>
          <w:szCs w:val="22"/>
        </w:rPr>
        <w:t>Fir</w:t>
      </w:r>
      <w:r w:rsidR="00DE1B99" w:rsidRPr="00AC5430">
        <w:rPr>
          <w:rFonts w:ascii="Avenir Roman" w:hAnsi="Avenir Roman"/>
          <w:sz w:val="22"/>
          <w:szCs w:val="22"/>
        </w:rPr>
        <w:t>st Night talking about “How do you response to suffering and Loss?</w:t>
      </w:r>
    </w:p>
    <w:p w:rsidR="00606D5B" w:rsidRPr="00AC5430" w:rsidRDefault="00606D5B" w:rsidP="00492215">
      <w:pPr>
        <w:outlineLvl w:val="0"/>
        <w:rPr>
          <w:rFonts w:ascii="Avenir Roman" w:hAnsi="Avenir Roman"/>
          <w:sz w:val="22"/>
          <w:szCs w:val="22"/>
        </w:rPr>
      </w:pPr>
      <w:r>
        <w:rPr>
          <w:rFonts w:ascii="Avenir Roman" w:hAnsi="Avenir Roman"/>
          <w:sz w:val="22"/>
          <w:szCs w:val="22"/>
        </w:rPr>
        <w:t>(A)</w:t>
      </w:r>
    </w:p>
    <w:p w:rsidR="00397907" w:rsidRPr="00606D5B" w:rsidRDefault="00397907" w:rsidP="00E2494D">
      <w:pPr>
        <w:pStyle w:val="ListParagraph"/>
        <w:numPr>
          <w:ilvl w:val="0"/>
          <w:numId w:val="75"/>
        </w:numPr>
        <w:ind w:left="720"/>
        <w:rPr>
          <w:rFonts w:ascii="Avenir Roman" w:hAnsi="Avenir Roman"/>
        </w:rPr>
      </w:pPr>
      <w:r w:rsidRPr="00606D5B">
        <w:rPr>
          <w:rFonts w:ascii="Avenir Roman" w:hAnsi="Avenir Roman"/>
        </w:rPr>
        <w:t>Luke 4  (Reads Scroll)</w:t>
      </w:r>
      <w:r w:rsidR="00276CFA" w:rsidRPr="00606D5B">
        <w:rPr>
          <w:rFonts w:ascii="Avenir Roman" w:hAnsi="Avenir Roman"/>
        </w:rPr>
        <w:t xml:space="preserve">   </w:t>
      </w:r>
      <w:r w:rsidR="00F07758" w:rsidRPr="00606D5B">
        <w:rPr>
          <w:rFonts w:ascii="Avenir Roman" w:hAnsi="Avenir Roman"/>
        </w:rPr>
        <w:t>SEE LIFE THR</w:t>
      </w:r>
      <w:r w:rsidR="00606D5B">
        <w:rPr>
          <w:rFonts w:ascii="Avenir Roman" w:hAnsi="Avenir Roman"/>
        </w:rPr>
        <w:t>OUGH</w:t>
      </w:r>
      <w:r w:rsidR="00F07758" w:rsidRPr="00606D5B">
        <w:rPr>
          <w:rFonts w:ascii="Avenir Roman" w:hAnsi="Avenir Roman"/>
        </w:rPr>
        <w:t xml:space="preserve"> A NEW LENS</w:t>
      </w:r>
    </w:p>
    <w:p w:rsidR="00F07758" w:rsidRPr="00606D5B" w:rsidRDefault="00F07758" w:rsidP="00E2494D">
      <w:pPr>
        <w:pStyle w:val="ListParagraph"/>
        <w:numPr>
          <w:ilvl w:val="0"/>
          <w:numId w:val="75"/>
        </w:numPr>
        <w:ind w:left="720"/>
        <w:rPr>
          <w:rFonts w:ascii="Avenir Roman" w:hAnsi="Avenir Roman"/>
        </w:rPr>
      </w:pPr>
      <w:r w:rsidRPr="00606D5B">
        <w:rPr>
          <w:rFonts w:ascii="Avenir Roman" w:hAnsi="Avenir Roman"/>
        </w:rPr>
        <w:t>John 2  (Overturning the tables)  JESUS IS PASSIONATE ABOUT WHAT IS RIGHT</w:t>
      </w:r>
    </w:p>
    <w:p w:rsidR="00F07758" w:rsidRPr="00606D5B" w:rsidRDefault="00F07758" w:rsidP="00E2494D">
      <w:pPr>
        <w:pStyle w:val="ListParagraph"/>
        <w:numPr>
          <w:ilvl w:val="0"/>
          <w:numId w:val="75"/>
        </w:numPr>
        <w:ind w:left="720"/>
        <w:rPr>
          <w:rFonts w:ascii="Avenir Roman" w:hAnsi="Avenir Roman"/>
        </w:rPr>
      </w:pPr>
      <w:r w:rsidRPr="00606D5B">
        <w:rPr>
          <w:rFonts w:ascii="Avenir Roman" w:hAnsi="Avenir Roman"/>
        </w:rPr>
        <w:t xml:space="preserve">Luke 10 The Good Samaritan   </w:t>
      </w:r>
      <w:r w:rsidR="001B7F10">
        <w:rPr>
          <w:rFonts w:ascii="Avenir Roman" w:hAnsi="Avenir Roman"/>
        </w:rPr>
        <w:t>LIVE</w:t>
      </w:r>
      <w:r w:rsidRPr="00606D5B">
        <w:rPr>
          <w:rFonts w:ascii="Avenir Roman" w:hAnsi="Avenir Roman"/>
        </w:rPr>
        <w:t xml:space="preserve"> RADICALLY</w:t>
      </w:r>
    </w:p>
    <w:p w:rsidR="00F07758" w:rsidRPr="000C6A70" w:rsidRDefault="00F07758" w:rsidP="000C6A70">
      <w:pPr>
        <w:pStyle w:val="ListParagraph"/>
        <w:numPr>
          <w:ilvl w:val="0"/>
          <w:numId w:val="75"/>
        </w:numPr>
        <w:ind w:left="720"/>
        <w:rPr>
          <w:rFonts w:ascii="Avenir Roman" w:hAnsi="Avenir Roman"/>
        </w:rPr>
      </w:pPr>
      <w:r w:rsidRPr="00606D5B">
        <w:rPr>
          <w:rFonts w:ascii="Avenir Roman" w:hAnsi="Avenir Roman"/>
        </w:rPr>
        <w:t>Luke 19  (Zacchaeus)   A LIFE CHANGING RESPONSE</w:t>
      </w:r>
    </w:p>
    <w:p w:rsidR="00606D5B" w:rsidRPr="00AC5430" w:rsidRDefault="00606D5B" w:rsidP="00492215">
      <w:pPr>
        <w:rPr>
          <w:rFonts w:ascii="Avenir Roman" w:hAnsi="Avenir Roman"/>
          <w:sz w:val="22"/>
          <w:szCs w:val="22"/>
        </w:rPr>
      </w:pPr>
      <w:r>
        <w:rPr>
          <w:rFonts w:ascii="Avenir Roman" w:hAnsi="Avenir Roman"/>
          <w:sz w:val="22"/>
          <w:szCs w:val="22"/>
        </w:rPr>
        <w:t>Or (B)</w:t>
      </w:r>
    </w:p>
    <w:p w:rsidR="00341F36" w:rsidRDefault="002800A8" w:rsidP="00341F36">
      <w:pPr>
        <w:pStyle w:val="ListParagraph"/>
        <w:numPr>
          <w:ilvl w:val="0"/>
          <w:numId w:val="77"/>
        </w:numPr>
        <w:rPr>
          <w:rFonts w:ascii="Avenir Roman" w:hAnsi="Avenir Roman"/>
        </w:rPr>
      </w:pPr>
      <w:r w:rsidRPr="00606D5B">
        <w:rPr>
          <w:rFonts w:ascii="Avenir Roman" w:hAnsi="Avenir Roman"/>
        </w:rPr>
        <w:t>John 11 (Lazarus)</w:t>
      </w:r>
      <w:r w:rsidR="001B7F10">
        <w:rPr>
          <w:rFonts w:ascii="Avenir Roman" w:hAnsi="Avenir Roman"/>
        </w:rPr>
        <w:t xml:space="preserve">, Loss and Hope, </w:t>
      </w:r>
      <w:proofErr w:type="spellStart"/>
      <w:r w:rsidR="001B7F10">
        <w:rPr>
          <w:rFonts w:ascii="Avenir Roman" w:hAnsi="Avenir Roman"/>
        </w:rPr>
        <w:t>ServeUP</w:t>
      </w:r>
      <w:proofErr w:type="spellEnd"/>
      <w:r w:rsidR="001B7F10">
        <w:rPr>
          <w:rFonts w:ascii="Avenir Roman" w:hAnsi="Avenir Roman"/>
        </w:rPr>
        <w:t xml:space="preserve"> 2018 Curriculu</w:t>
      </w:r>
      <w:r w:rsidR="00341F36">
        <w:rPr>
          <w:rFonts w:ascii="Avenir Roman" w:hAnsi="Avenir Roman"/>
        </w:rPr>
        <w:t>m</w:t>
      </w:r>
    </w:p>
    <w:p w:rsidR="00341F36" w:rsidRPr="00341F36" w:rsidRDefault="00341F36" w:rsidP="00341F36">
      <w:pPr>
        <w:rPr>
          <w:rFonts w:ascii="Avenir Roman" w:hAnsi="Avenir Roman"/>
        </w:rPr>
      </w:pPr>
      <w:r>
        <w:rPr>
          <w:rFonts w:ascii="Avenir Roman" w:hAnsi="Avenir Roman"/>
        </w:rPr>
        <w:t>Or C</w:t>
      </w:r>
    </w:p>
    <w:p w:rsidR="002800A8" w:rsidRPr="000C6A70" w:rsidRDefault="00341F36" w:rsidP="000C6A70">
      <w:pPr>
        <w:pStyle w:val="ListParagraph"/>
        <w:numPr>
          <w:ilvl w:val="0"/>
          <w:numId w:val="77"/>
        </w:numPr>
        <w:rPr>
          <w:rFonts w:ascii="Avenir Roman" w:hAnsi="Avenir Roman"/>
        </w:rPr>
      </w:pPr>
      <w:r>
        <w:rPr>
          <w:rFonts w:ascii="Avenir Roman" w:hAnsi="Avenir Roman"/>
        </w:rPr>
        <w:t>John 11</w:t>
      </w:r>
      <w:r w:rsidRPr="00341F36">
        <w:rPr>
          <w:rFonts w:ascii="Avenir Roman" w:hAnsi="Avenir Roman"/>
        </w:rPr>
        <w:t xml:space="preserve"> </w:t>
      </w:r>
      <w:r>
        <w:rPr>
          <w:rFonts w:ascii="Avenir Roman" w:hAnsi="Avenir Roman"/>
        </w:rPr>
        <w:t>(</w:t>
      </w:r>
      <w:r w:rsidRPr="00606D5B">
        <w:rPr>
          <w:rFonts w:ascii="Avenir Roman" w:hAnsi="Avenir Roman"/>
        </w:rPr>
        <w:t>Lazarus)</w:t>
      </w:r>
      <w:r>
        <w:rPr>
          <w:rFonts w:ascii="Avenir Roman" w:hAnsi="Avenir Roman"/>
        </w:rPr>
        <w:t>, Loss and Hope, John 2 and Luke 10  Good Samaritan</w:t>
      </w:r>
    </w:p>
    <w:p w:rsidR="00397907" w:rsidRPr="00606D5B" w:rsidRDefault="000A62B6" w:rsidP="00492215">
      <w:pPr>
        <w:outlineLvl w:val="0"/>
        <w:rPr>
          <w:rFonts w:ascii="Avenir Roman" w:hAnsi="Avenir Roman"/>
          <w:b/>
          <w:i/>
          <w:sz w:val="22"/>
          <w:szCs w:val="22"/>
        </w:rPr>
      </w:pPr>
      <w:r w:rsidRPr="00606D5B">
        <w:rPr>
          <w:rFonts w:ascii="Avenir Roman" w:hAnsi="Avenir Roman"/>
          <w:b/>
          <w:i/>
          <w:sz w:val="22"/>
          <w:szCs w:val="22"/>
        </w:rPr>
        <w:t>See Curriculum</w:t>
      </w:r>
      <w:r w:rsidR="00F31A8E" w:rsidRPr="00606D5B">
        <w:rPr>
          <w:rFonts w:ascii="Avenir Roman" w:hAnsi="Avenir Roman"/>
          <w:b/>
          <w:i/>
          <w:sz w:val="22"/>
          <w:szCs w:val="22"/>
        </w:rPr>
        <w:t xml:space="preserve"> outlines i</w:t>
      </w:r>
      <w:r w:rsidR="004B0FC3" w:rsidRPr="00606D5B">
        <w:rPr>
          <w:rFonts w:ascii="Avenir Roman" w:hAnsi="Avenir Roman"/>
          <w:b/>
          <w:i/>
          <w:sz w:val="22"/>
          <w:szCs w:val="22"/>
        </w:rPr>
        <w:t xml:space="preserve">n Appendix </w:t>
      </w:r>
      <w:r w:rsidR="00B54599">
        <w:rPr>
          <w:rFonts w:ascii="Avenir Roman" w:hAnsi="Avenir Roman"/>
          <w:b/>
          <w:i/>
          <w:sz w:val="22"/>
          <w:szCs w:val="22"/>
        </w:rPr>
        <w:t>C</w:t>
      </w:r>
      <w:r w:rsidR="00606D5B">
        <w:rPr>
          <w:rFonts w:ascii="Avenir Roman" w:hAnsi="Avenir Roman"/>
          <w:b/>
          <w:i/>
          <w:sz w:val="22"/>
          <w:szCs w:val="22"/>
        </w:rPr>
        <w:t>.</w:t>
      </w:r>
    </w:p>
    <w:p w:rsidR="00397907" w:rsidRPr="005E28AE" w:rsidRDefault="00397907" w:rsidP="00492215">
      <w:pPr>
        <w:rPr>
          <w:rFonts w:ascii="Avenir Roman" w:hAnsi="Avenir Roman"/>
          <w:b/>
          <w:sz w:val="32"/>
        </w:rPr>
      </w:pPr>
    </w:p>
    <w:p w:rsidR="00AC5430" w:rsidRDefault="00AC5430">
      <w:pPr>
        <w:rPr>
          <w:rFonts w:ascii="Avenir Roman" w:hAnsi="Avenir Roman"/>
          <w:b/>
          <w:sz w:val="28"/>
          <w:u w:val="single"/>
        </w:rPr>
      </w:pPr>
      <w:r>
        <w:rPr>
          <w:rFonts w:ascii="Avenir Roman" w:hAnsi="Avenir Roman"/>
          <w:b/>
          <w:sz w:val="28"/>
          <w:u w:val="single"/>
        </w:rPr>
        <w:br w:type="page"/>
      </w:r>
    </w:p>
    <w:p w:rsidR="00397907" w:rsidRPr="00AC5430" w:rsidRDefault="00397907" w:rsidP="00492215">
      <w:pPr>
        <w:outlineLvl w:val="0"/>
        <w:rPr>
          <w:rFonts w:ascii="Avenir Roman" w:hAnsi="Avenir Roman"/>
          <w:b/>
          <w:color w:val="ED7D31" w:themeColor="accent2"/>
          <w:sz w:val="32"/>
          <w:szCs w:val="32"/>
        </w:rPr>
      </w:pPr>
      <w:r w:rsidRPr="00AC5430">
        <w:rPr>
          <w:rFonts w:ascii="Avenir Roman" w:hAnsi="Avenir Roman"/>
          <w:b/>
          <w:color w:val="ED7D31" w:themeColor="accent2"/>
          <w:sz w:val="32"/>
          <w:szCs w:val="32"/>
        </w:rPr>
        <w:lastRenderedPageBreak/>
        <w:t xml:space="preserve">Section 6 – Application to Campus: </w:t>
      </w:r>
      <w:r w:rsidR="00AC5430">
        <w:rPr>
          <w:rFonts w:ascii="Avenir Roman" w:hAnsi="Avenir Roman"/>
          <w:b/>
          <w:color w:val="ED7D31" w:themeColor="accent2"/>
          <w:sz w:val="32"/>
          <w:szCs w:val="32"/>
        </w:rPr>
        <w:t>S</w:t>
      </w:r>
      <w:r w:rsidRPr="00AC5430">
        <w:rPr>
          <w:rFonts w:ascii="Avenir Roman" w:hAnsi="Avenir Roman"/>
          <w:b/>
          <w:color w:val="ED7D31" w:themeColor="accent2"/>
          <w:sz w:val="32"/>
          <w:szCs w:val="32"/>
        </w:rPr>
        <w:t xml:space="preserve">trategies for </w:t>
      </w:r>
      <w:r w:rsidR="00AC5430">
        <w:rPr>
          <w:rFonts w:ascii="Avenir Roman" w:hAnsi="Avenir Roman"/>
          <w:b/>
          <w:color w:val="ED7D31" w:themeColor="accent2"/>
          <w:sz w:val="32"/>
          <w:szCs w:val="32"/>
        </w:rPr>
        <w:t>F</w:t>
      </w:r>
      <w:r w:rsidRPr="00AC5430">
        <w:rPr>
          <w:rFonts w:ascii="Avenir Roman" w:hAnsi="Avenir Roman"/>
          <w:b/>
          <w:color w:val="ED7D31" w:themeColor="accent2"/>
          <w:sz w:val="32"/>
          <w:szCs w:val="32"/>
        </w:rPr>
        <w:t>ollow-up</w:t>
      </w:r>
    </w:p>
    <w:p w:rsidR="00397907" w:rsidRPr="005E28AE" w:rsidRDefault="00397907" w:rsidP="00492215">
      <w:pPr>
        <w:pStyle w:val="NoSpacing"/>
        <w:jc w:val="both"/>
        <w:rPr>
          <w:rFonts w:ascii="Avenir Roman" w:hAnsi="Avenir Roman"/>
        </w:rPr>
      </w:pPr>
    </w:p>
    <w:p w:rsidR="00397907" w:rsidRPr="00744DF5" w:rsidRDefault="00397907" w:rsidP="00492215">
      <w:pPr>
        <w:pStyle w:val="NoSpacing"/>
        <w:jc w:val="both"/>
        <w:rPr>
          <w:rFonts w:ascii="Avenir Roman" w:hAnsi="Avenir Roman"/>
          <w:b/>
          <w:color w:val="006981"/>
          <w:sz w:val="22"/>
          <w:szCs w:val="22"/>
          <w:u w:val="single"/>
        </w:rPr>
      </w:pPr>
      <w:r w:rsidRPr="00744DF5">
        <w:rPr>
          <w:rFonts w:ascii="Avenir Roman" w:hAnsi="Avenir Roman"/>
          <w:color w:val="006981"/>
          <w:sz w:val="22"/>
          <w:szCs w:val="22"/>
          <w:u w:val="single"/>
        </w:rPr>
        <w:t xml:space="preserve">- </w:t>
      </w:r>
      <w:r w:rsidRPr="00744DF5">
        <w:rPr>
          <w:rFonts w:ascii="Avenir Roman" w:hAnsi="Avenir Roman"/>
          <w:b/>
          <w:color w:val="006981"/>
          <w:sz w:val="22"/>
          <w:szCs w:val="22"/>
          <w:u w:val="single"/>
        </w:rPr>
        <w:t>Friday Night -</w:t>
      </w:r>
    </w:p>
    <w:p w:rsidR="00606D5B" w:rsidRPr="00606D5B" w:rsidRDefault="00606D5B" w:rsidP="00492215">
      <w:pPr>
        <w:pStyle w:val="NoSpacing"/>
        <w:jc w:val="both"/>
        <w:rPr>
          <w:rFonts w:ascii="Avenir Roman" w:hAnsi="Avenir Roman"/>
          <w:sz w:val="22"/>
          <w:szCs w:val="22"/>
        </w:rPr>
      </w:pPr>
    </w:p>
    <w:p w:rsidR="00397907" w:rsidRPr="00606D5B" w:rsidRDefault="00F31A8E" w:rsidP="00E2494D">
      <w:pPr>
        <w:pStyle w:val="NoSpacing"/>
        <w:numPr>
          <w:ilvl w:val="0"/>
          <w:numId w:val="71"/>
        </w:numPr>
        <w:jc w:val="both"/>
        <w:rPr>
          <w:rFonts w:ascii="Avenir Roman" w:hAnsi="Avenir Roman"/>
          <w:sz w:val="22"/>
          <w:szCs w:val="22"/>
        </w:rPr>
      </w:pPr>
      <w:r w:rsidRPr="00606D5B">
        <w:rPr>
          <w:rFonts w:ascii="Avenir Roman" w:hAnsi="Avenir Roman"/>
          <w:sz w:val="22"/>
          <w:szCs w:val="22"/>
        </w:rPr>
        <w:t xml:space="preserve">The final night of </w:t>
      </w:r>
      <w:proofErr w:type="spellStart"/>
      <w:r w:rsidRPr="00606D5B">
        <w:rPr>
          <w:rFonts w:ascii="Avenir Roman" w:hAnsi="Avenir Roman"/>
          <w:sz w:val="22"/>
          <w:szCs w:val="22"/>
        </w:rPr>
        <w:t>ServeUP</w:t>
      </w:r>
      <w:proofErr w:type="spellEnd"/>
      <w:r w:rsidR="00397907" w:rsidRPr="00606D5B">
        <w:rPr>
          <w:rFonts w:ascii="Avenir Roman" w:hAnsi="Avenir Roman"/>
          <w:sz w:val="22"/>
          <w:szCs w:val="22"/>
        </w:rPr>
        <w:t xml:space="preserve"> should be “content-free” so to speak.  It is designed as a time to reflect and celebrate as a team what happened during the week and to look ahead to life back on campus.</w:t>
      </w:r>
    </w:p>
    <w:p w:rsidR="00397907" w:rsidRPr="00606D5B" w:rsidRDefault="00397907" w:rsidP="00492215">
      <w:pPr>
        <w:pStyle w:val="NoSpacing"/>
        <w:jc w:val="both"/>
        <w:rPr>
          <w:rFonts w:ascii="Avenir Roman" w:hAnsi="Avenir Roman"/>
          <w:sz w:val="22"/>
          <w:szCs w:val="22"/>
        </w:rPr>
      </w:pPr>
    </w:p>
    <w:p w:rsidR="00397907" w:rsidRPr="00606D5B" w:rsidRDefault="00397907" w:rsidP="00E2494D">
      <w:pPr>
        <w:pStyle w:val="NoSpacing"/>
        <w:numPr>
          <w:ilvl w:val="0"/>
          <w:numId w:val="71"/>
        </w:numPr>
        <w:jc w:val="both"/>
        <w:rPr>
          <w:rFonts w:ascii="Avenir Roman" w:hAnsi="Avenir Roman"/>
          <w:sz w:val="22"/>
          <w:szCs w:val="22"/>
        </w:rPr>
      </w:pPr>
      <w:r w:rsidRPr="00606D5B">
        <w:rPr>
          <w:rFonts w:ascii="Avenir Roman" w:hAnsi="Avenir Roman"/>
          <w:b/>
          <w:sz w:val="22"/>
          <w:szCs w:val="22"/>
        </w:rPr>
        <w:t>Evaluations</w:t>
      </w:r>
      <w:r w:rsidR="00606D5B" w:rsidRPr="00606D5B">
        <w:rPr>
          <w:rFonts w:ascii="Avenir Roman" w:hAnsi="Avenir Roman"/>
          <w:sz w:val="22"/>
          <w:szCs w:val="22"/>
        </w:rPr>
        <w:t xml:space="preserve"> -</w:t>
      </w:r>
      <w:r w:rsidRPr="00606D5B">
        <w:rPr>
          <w:rFonts w:ascii="Avenir Roman" w:hAnsi="Avenir Roman"/>
          <w:sz w:val="22"/>
          <w:szCs w:val="22"/>
        </w:rPr>
        <w:t xml:space="preserve"> Evaluations are a helpful tool for students to reflect on their week (highs &amp; lows) and to write out on paper</w:t>
      </w:r>
      <w:r w:rsidR="00F31A8E" w:rsidRPr="00606D5B">
        <w:rPr>
          <w:rFonts w:ascii="Avenir Roman" w:hAnsi="Avenir Roman"/>
          <w:sz w:val="22"/>
          <w:szCs w:val="22"/>
        </w:rPr>
        <w:t xml:space="preserve"> or online</w:t>
      </w:r>
      <w:r w:rsidRPr="00606D5B">
        <w:rPr>
          <w:rFonts w:ascii="Avenir Roman" w:hAnsi="Avenir Roman"/>
          <w:sz w:val="22"/>
          <w:szCs w:val="22"/>
        </w:rPr>
        <w:t xml:space="preserve"> what they learned and what they will take away.  These are especially helpful for you as staff as you try to follow-up with st</w:t>
      </w:r>
      <w:r w:rsidR="00F31A8E" w:rsidRPr="00606D5B">
        <w:rPr>
          <w:rFonts w:ascii="Avenir Roman" w:hAnsi="Avenir Roman"/>
          <w:sz w:val="22"/>
          <w:szCs w:val="22"/>
        </w:rPr>
        <w:t xml:space="preserve">udents.  They also </w:t>
      </w:r>
      <w:r w:rsidR="00D83F29" w:rsidRPr="00606D5B">
        <w:rPr>
          <w:rFonts w:ascii="Avenir Roman" w:hAnsi="Avenir Roman"/>
          <w:sz w:val="22"/>
          <w:szCs w:val="22"/>
        </w:rPr>
        <w:t>give</w:t>
      </w:r>
      <w:r w:rsidR="00F31A8E" w:rsidRPr="00606D5B">
        <w:rPr>
          <w:rFonts w:ascii="Avenir Roman" w:hAnsi="Avenir Roman"/>
          <w:sz w:val="22"/>
          <w:szCs w:val="22"/>
        </w:rPr>
        <w:t xml:space="preserve"> the </w:t>
      </w:r>
      <w:proofErr w:type="spellStart"/>
      <w:r w:rsidR="00F31A8E" w:rsidRPr="00606D5B">
        <w:rPr>
          <w:rFonts w:ascii="Avenir Roman" w:hAnsi="Avenir Roman"/>
          <w:sz w:val="22"/>
          <w:szCs w:val="22"/>
        </w:rPr>
        <w:t>ServeUP</w:t>
      </w:r>
      <w:proofErr w:type="spellEnd"/>
      <w:r w:rsidRPr="00606D5B">
        <w:rPr>
          <w:rFonts w:ascii="Avenir Roman" w:hAnsi="Avenir Roman"/>
          <w:sz w:val="22"/>
          <w:szCs w:val="22"/>
        </w:rPr>
        <w:t xml:space="preserve"> directors helpful insight into ways to improve the project in the future.  A few notes on evaluations:</w:t>
      </w:r>
    </w:p>
    <w:p w:rsidR="00606D5B" w:rsidRPr="00606D5B" w:rsidRDefault="00606D5B" w:rsidP="00492215">
      <w:pPr>
        <w:pStyle w:val="NoSpacing"/>
        <w:jc w:val="both"/>
        <w:rPr>
          <w:rFonts w:ascii="Avenir Roman" w:hAnsi="Avenir Roman"/>
          <w:sz w:val="22"/>
          <w:szCs w:val="22"/>
        </w:rPr>
      </w:pPr>
    </w:p>
    <w:p w:rsidR="00397907" w:rsidRPr="00606D5B" w:rsidRDefault="00397907" w:rsidP="00E2494D">
      <w:pPr>
        <w:pStyle w:val="NoSpacing"/>
        <w:numPr>
          <w:ilvl w:val="0"/>
          <w:numId w:val="74"/>
        </w:numPr>
        <w:jc w:val="both"/>
        <w:rPr>
          <w:rFonts w:ascii="Avenir Roman" w:hAnsi="Avenir Roman"/>
          <w:sz w:val="22"/>
          <w:szCs w:val="22"/>
        </w:rPr>
      </w:pPr>
      <w:r w:rsidRPr="00606D5B">
        <w:rPr>
          <w:rFonts w:ascii="Avenir Roman" w:hAnsi="Avenir Roman"/>
          <w:sz w:val="22"/>
          <w:szCs w:val="22"/>
        </w:rPr>
        <w:t>Feel free to tailor the evaluations to the needs of your campus.</w:t>
      </w:r>
    </w:p>
    <w:p w:rsidR="00397907" w:rsidRPr="00606D5B" w:rsidRDefault="00397907" w:rsidP="00E2494D">
      <w:pPr>
        <w:pStyle w:val="NoSpacing"/>
        <w:numPr>
          <w:ilvl w:val="0"/>
          <w:numId w:val="74"/>
        </w:numPr>
        <w:jc w:val="both"/>
        <w:rPr>
          <w:rFonts w:ascii="Avenir Roman" w:hAnsi="Avenir Roman"/>
          <w:sz w:val="22"/>
          <w:szCs w:val="22"/>
        </w:rPr>
      </w:pPr>
      <w:r w:rsidRPr="00606D5B">
        <w:rPr>
          <w:rFonts w:ascii="Avenir Roman" w:hAnsi="Avenir Roman"/>
          <w:sz w:val="22"/>
          <w:szCs w:val="22"/>
        </w:rPr>
        <w:t xml:space="preserve">Make sure to </w:t>
      </w:r>
      <w:r w:rsidR="00D83F29" w:rsidRPr="00606D5B">
        <w:rPr>
          <w:rFonts w:ascii="Avenir Roman" w:hAnsi="Avenir Roman"/>
          <w:sz w:val="22"/>
          <w:szCs w:val="22"/>
        </w:rPr>
        <w:t>give</w:t>
      </w:r>
      <w:r w:rsidRPr="00606D5B">
        <w:rPr>
          <w:rFonts w:ascii="Avenir Roman" w:hAnsi="Avenir Roman"/>
          <w:sz w:val="22"/>
          <w:szCs w:val="22"/>
        </w:rPr>
        <w:t xml:space="preserve"> enough time for students to fill out the evaluations.</w:t>
      </w:r>
    </w:p>
    <w:p w:rsidR="00397907" w:rsidRPr="00606D5B" w:rsidRDefault="00397907" w:rsidP="00E2494D">
      <w:pPr>
        <w:pStyle w:val="NoSpacing"/>
        <w:numPr>
          <w:ilvl w:val="0"/>
          <w:numId w:val="74"/>
        </w:numPr>
        <w:jc w:val="both"/>
        <w:rPr>
          <w:rFonts w:ascii="Avenir Roman" w:hAnsi="Avenir Roman"/>
          <w:sz w:val="22"/>
          <w:szCs w:val="22"/>
        </w:rPr>
      </w:pPr>
      <w:r w:rsidRPr="00606D5B">
        <w:rPr>
          <w:rFonts w:ascii="Avenir Roman" w:hAnsi="Avenir Roman"/>
          <w:sz w:val="22"/>
          <w:szCs w:val="22"/>
        </w:rPr>
        <w:t>Do the evaluations on Friday ni</w:t>
      </w:r>
      <w:r w:rsidR="00F31A8E" w:rsidRPr="00606D5B">
        <w:rPr>
          <w:rFonts w:ascii="Avenir Roman" w:hAnsi="Avenir Roman"/>
          <w:sz w:val="22"/>
          <w:szCs w:val="22"/>
        </w:rPr>
        <w:t xml:space="preserve">ght and not on the </w:t>
      </w:r>
      <w:r w:rsidR="00606D5B" w:rsidRPr="00606D5B">
        <w:rPr>
          <w:rFonts w:ascii="Avenir Roman" w:hAnsi="Avenir Roman"/>
          <w:sz w:val="22"/>
          <w:szCs w:val="22"/>
        </w:rPr>
        <w:t>plane.</w:t>
      </w:r>
      <w:r w:rsidR="00F31A8E" w:rsidRPr="00606D5B">
        <w:rPr>
          <w:rFonts w:ascii="Avenir Roman" w:hAnsi="Avenir Roman"/>
          <w:sz w:val="22"/>
          <w:szCs w:val="22"/>
        </w:rPr>
        <w:t xml:space="preserve"> You will</w:t>
      </w:r>
      <w:r w:rsidRPr="00606D5B">
        <w:rPr>
          <w:rFonts w:ascii="Avenir Roman" w:hAnsi="Avenir Roman"/>
          <w:sz w:val="22"/>
          <w:szCs w:val="22"/>
        </w:rPr>
        <w:t xml:space="preserve"> not get them back</w:t>
      </w:r>
      <w:r w:rsidR="00606D5B" w:rsidRPr="00606D5B">
        <w:rPr>
          <w:rFonts w:ascii="Avenir Roman" w:hAnsi="Avenir Roman"/>
          <w:sz w:val="22"/>
          <w:szCs w:val="22"/>
        </w:rPr>
        <w:t xml:space="preserve"> after the flight.</w:t>
      </w:r>
    </w:p>
    <w:p w:rsidR="00397907" w:rsidRPr="00606D5B" w:rsidRDefault="00397907" w:rsidP="00492215">
      <w:pPr>
        <w:pStyle w:val="NoSpacing"/>
        <w:jc w:val="both"/>
        <w:rPr>
          <w:rFonts w:ascii="Avenir Roman" w:hAnsi="Avenir Roman"/>
          <w:sz w:val="22"/>
          <w:szCs w:val="22"/>
        </w:rPr>
      </w:pPr>
    </w:p>
    <w:p w:rsidR="00606D5B" w:rsidRPr="00606D5B" w:rsidRDefault="00397907" w:rsidP="00E2494D">
      <w:pPr>
        <w:pStyle w:val="NoSpacing"/>
        <w:numPr>
          <w:ilvl w:val="0"/>
          <w:numId w:val="71"/>
        </w:numPr>
        <w:jc w:val="both"/>
        <w:rPr>
          <w:rFonts w:ascii="Avenir Roman" w:hAnsi="Avenir Roman"/>
          <w:sz w:val="22"/>
          <w:szCs w:val="22"/>
        </w:rPr>
      </w:pPr>
      <w:r w:rsidRPr="00606D5B">
        <w:rPr>
          <w:rFonts w:ascii="Avenir Roman" w:hAnsi="Avenir Roman"/>
          <w:b/>
          <w:sz w:val="22"/>
          <w:szCs w:val="22"/>
        </w:rPr>
        <w:t>Group Sharing</w:t>
      </w:r>
      <w:r w:rsidR="00606D5B" w:rsidRPr="00606D5B">
        <w:rPr>
          <w:rFonts w:ascii="Avenir Roman" w:hAnsi="Avenir Roman"/>
          <w:sz w:val="22"/>
          <w:szCs w:val="22"/>
        </w:rPr>
        <w:t xml:space="preserve"> -</w:t>
      </w:r>
      <w:r w:rsidRPr="00606D5B">
        <w:rPr>
          <w:rFonts w:ascii="Avenir Roman" w:hAnsi="Avenir Roman"/>
          <w:sz w:val="22"/>
          <w:szCs w:val="22"/>
        </w:rPr>
        <w:t xml:space="preserve">  Take time in a large group to share about the week.  Students can share about:</w:t>
      </w:r>
    </w:p>
    <w:p w:rsidR="00606D5B" w:rsidRPr="00606D5B" w:rsidRDefault="00397907" w:rsidP="00E2494D">
      <w:pPr>
        <w:pStyle w:val="NoSpacing"/>
        <w:numPr>
          <w:ilvl w:val="1"/>
          <w:numId w:val="73"/>
        </w:numPr>
        <w:jc w:val="both"/>
        <w:rPr>
          <w:rFonts w:ascii="Avenir Roman" w:hAnsi="Avenir Roman"/>
          <w:sz w:val="22"/>
          <w:szCs w:val="22"/>
        </w:rPr>
      </w:pPr>
      <w:r w:rsidRPr="00606D5B">
        <w:rPr>
          <w:rFonts w:ascii="Avenir Roman" w:hAnsi="Avenir Roman"/>
          <w:sz w:val="22"/>
          <w:szCs w:val="22"/>
        </w:rPr>
        <w:t>Highlights or stories from the week</w:t>
      </w:r>
    </w:p>
    <w:p w:rsidR="00606D5B" w:rsidRPr="00606D5B" w:rsidRDefault="00397907" w:rsidP="00E2494D">
      <w:pPr>
        <w:pStyle w:val="NoSpacing"/>
        <w:numPr>
          <w:ilvl w:val="1"/>
          <w:numId w:val="73"/>
        </w:numPr>
        <w:jc w:val="both"/>
        <w:rPr>
          <w:rFonts w:ascii="Avenir Roman" w:hAnsi="Avenir Roman"/>
          <w:sz w:val="22"/>
          <w:szCs w:val="22"/>
        </w:rPr>
      </w:pPr>
      <w:r w:rsidRPr="00606D5B">
        <w:rPr>
          <w:rFonts w:ascii="Avenir Roman" w:hAnsi="Avenir Roman"/>
          <w:sz w:val="22"/>
          <w:szCs w:val="22"/>
        </w:rPr>
        <w:t>Decisions or commitments they made either on Thursday night or in general</w:t>
      </w:r>
    </w:p>
    <w:p w:rsidR="00606D5B" w:rsidRPr="00606D5B" w:rsidRDefault="00397907" w:rsidP="00E2494D">
      <w:pPr>
        <w:pStyle w:val="NoSpacing"/>
        <w:numPr>
          <w:ilvl w:val="1"/>
          <w:numId w:val="73"/>
        </w:numPr>
        <w:jc w:val="both"/>
        <w:rPr>
          <w:rFonts w:ascii="Avenir Roman" w:hAnsi="Avenir Roman"/>
          <w:sz w:val="22"/>
          <w:szCs w:val="22"/>
        </w:rPr>
      </w:pPr>
      <w:r w:rsidRPr="00606D5B">
        <w:rPr>
          <w:rFonts w:ascii="Avenir Roman" w:hAnsi="Avenir Roman"/>
          <w:sz w:val="22"/>
          <w:szCs w:val="22"/>
        </w:rPr>
        <w:t>Things they have learned or will take back with them</w:t>
      </w:r>
    </w:p>
    <w:p w:rsidR="00397907" w:rsidRPr="00606D5B" w:rsidRDefault="00397907" w:rsidP="00E2494D">
      <w:pPr>
        <w:pStyle w:val="NoSpacing"/>
        <w:numPr>
          <w:ilvl w:val="1"/>
          <w:numId w:val="73"/>
        </w:numPr>
        <w:jc w:val="both"/>
        <w:rPr>
          <w:rFonts w:ascii="Avenir Roman" w:hAnsi="Avenir Roman"/>
          <w:sz w:val="22"/>
          <w:szCs w:val="22"/>
        </w:rPr>
      </w:pPr>
      <w:r w:rsidRPr="00606D5B">
        <w:rPr>
          <w:rFonts w:ascii="Avenir Roman" w:hAnsi="Avenir Roman"/>
          <w:sz w:val="22"/>
          <w:szCs w:val="22"/>
        </w:rPr>
        <w:t>Ways they have grown in their understanding of Jesus, justice and service</w:t>
      </w:r>
    </w:p>
    <w:p w:rsidR="00397907" w:rsidRPr="00606D5B" w:rsidRDefault="00397907" w:rsidP="00492215">
      <w:pPr>
        <w:pStyle w:val="NoSpacing"/>
        <w:tabs>
          <w:tab w:val="left" w:pos="720"/>
        </w:tabs>
        <w:ind w:left="720"/>
        <w:jc w:val="both"/>
        <w:rPr>
          <w:rFonts w:ascii="Avenir Roman" w:hAnsi="Avenir Roman"/>
          <w:sz w:val="22"/>
          <w:szCs w:val="22"/>
        </w:rPr>
      </w:pPr>
    </w:p>
    <w:p w:rsidR="00397907" w:rsidRPr="00606D5B" w:rsidRDefault="00397907" w:rsidP="00606D5B">
      <w:pPr>
        <w:pStyle w:val="NoSpacing"/>
        <w:ind w:left="720"/>
        <w:jc w:val="both"/>
        <w:rPr>
          <w:rFonts w:ascii="Avenir Roman" w:hAnsi="Avenir Roman"/>
          <w:sz w:val="22"/>
          <w:szCs w:val="22"/>
        </w:rPr>
      </w:pPr>
      <w:r w:rsidRPr="00606D5B">
        <w:rPr>
          <w:rFonts w:ascii="Avenir Roman" w:hAnsi="Avenir Roman"/>
          <w:sz w:val="22"/>
          <w:szCs w:val="22"/>
        </w:rPr>
        <w:t xml:space="preserve">Sharing as a large group is helpful because it helps students see what has been going on in the </w:t>
      </w:r>
      <w:r w:rsidR="00D83F29" w:rsidRPr="00606D5B">
        <w:rPr>
          <w:rFonts w:ascii="Avenir Roman" w:hAnsi="Avenir Roman"/>
          <w:sz w:val="22"/>
          <w:szCs w:val="22"/>
        </w:rPr>
        <w:t>lives</w:t>
      </w:r>
      <w:r w:rsidRPr="00606D5B">
        <w:rPr>
          <w:rFonts w:ascii="Avenir Roman" w:hAnsi="Avenir Roman"/>
          <w:sz w:val="22"/>
          <w:szCs w:val="22"/>
        </w:rPr>
        <w:t xml:space="preserve"> of other students who may not have been in their small groups or work groups. It also </w:t>
      </w:r>
      <w:r w:rsidR="00D83F29" w:rsidRPr="00606D5B">
        <w:rPr>
          <w:rFonts w:ascii="Avenir Roman" w:hAnsi="Avenir Roman"/>
          <w:sz w:val="22"/>
          <w:szCs w:val="22"/>
        </w:rPr>
        <w:t>give</w:t>
      </w:r>
      <w:r w:rsidRPr="00606D5B">
        <w:rPr>
          <w:rFonts w:ascii="Avenir Roman" w:hAnsi="Avenir Roman"/>
          <w:sz w:val="22"/>
          <w:szCs w:val="22"/>
        </w:rPr>
        <w:t xml:space="preserve">s students a bigger picture of what happened during the week. </w:t>
      </w:r>
      <w:r w:rsidR="00606D5B" w:rsidRPr="00606D5B">
        <w:rPr>
          <w:rFonts w:ascii="Avenir Roman" w:hAnsi="Avenir Roman"/>
          <w:sz w:val="22"/>
          <w:szCs w:val="22"/>
        </w:rPr>
        <w:t>As a staff, i</w:t>
      </w:r>
      <w:r w:rsidRPr="00606D5B">
        <w:rPr>
          <w:rFonts w:ascii="Avenir Roman" w:hAnsi="Avenir Roman"/>
          <w:sz w:val="22"/>
          <w:szCs w:val="22"/>
        </w:rPr>
        <w:t xml:space="preserve">t </w:t>
      </w:r>
      <w:r w:rsidR="00D83F29" w:rsidRPr="00606D5B">
        <w:rPr>
          <w:rFonts w:ascii="Avenir Roman" w:hAnsi="Avenir Roman"/>
          <w:sz w:val="22"/>
          <w:szCs w:val="22"/>
        </w:rPr>
        <w:t>give</w:t>
      </w:r>
      <w:r w:rsidRPr="00606D5B">
        <w:rPr>
          <w:rFonts w:ascii="Avenir Roman" w:hAnsi="Avenir Roman"/>
          <w:sz w:val="22"/>
          <w:szCs w:val="22"/>
        </w:rPr>
        <w:t>s you insight into what has been happening in students</w:t>
      </w:r>
      <w:r w:rsidR="00606D5B" w:rsidRPr="00606D5B">
        <w:rPr>
          <w:rFonts w:ascii="Avenir Roman" w:hAnsi="Avenir Roman"/>
          <w:sz w:val="22"/>
          <w:szCs w:val="22"/>
        </w:rPr>
        <w:t>’</w:t>
      </w:r>
      <w:r w:rsidRPr="00606D5B">
        <w:rPr>
          <w:rFonts w:ascii="Avenir Roman" w:hAnsi="Avenir Roman"/>
          <w:sz w:val="22"/>
          <w:szCs w:val="22"/>
        </w:rPr>
        <w:t xml:space="preserve"> </w:t>
      </w:r>
      <w:r w:rsidR="00D83F29" w:rsidRPr="00606D5B">
        <w:rPr>
          <w:rFonts w:ascii="Avenir Roman" w:hAnsi="Avenir Roman"/>
          <w:sz w:val="22"/>
          <w:szCs w:val="22"/>
        </w:rPr>
        <w:t>lives</w:t>
      </w:r>
      <w:r w:rsidRPr="00606D5B">
        <w:rPr>
          <w:rFonts w:ascii="Avenir Roman" w:hAnsi="Avenir Roman"/>
          <w:sz w:val="22"/>
          <w:szCs w:val="22"/>
        </w:rPr>
        <w:t xml:space="preserve"> and how to better follow up.</w:t>
      </w:r>
      <w:r w:rsidR="00606D5B" w:rsidRPr="00606D5B">
        <w:rPr>
          <w:rFonts w:ascii="Avenir Roman" w:hAnsi="Avenir Roman"/>
          <w:sz w:val="22"/>
          <w:szCs w:val="22"/>
        </w:rPr>
        <w:t xml:space="preserve"> Mo</w:t>
      </w:r>
      <w:r w:rsidRPr="00606D5B">
        <w:rPr>
          <w:rFonts w:ascii="Avenir Roman" w:hAnsi="Avenir Roman"/>
          <w:sz w:val="22"/>
          <w:szCs w:val="22"/>
        </w:rPr>
        <w:t>st importantly, large group sharing builds team unity and will help you transition back to campus as a team.</w:t>
      </w:r>
    </w:p>
    <w:p w:rsidR="00397907" w:rsidRPr="00606D5B" w:rsidRDefault="00397907" w:rsidP="00492215">
      <w:pPr>
        <w:pStyle w:val="NoSpacing"/>
        <w:ind w:left="720"/>
        <w:jc w:val="both"/>
        <w:rPr>
          <w:rFonts w:ascii="Avenir Roman" w:hAnsi="Avenir Roman"/>
          <w:sz w:val="22"/>
          <w:szCs w:val="22"/>
        </w:rPr>
      </w:pPr>
    </w:p>
    <w:p w:rsidR="00606D5B" w:rsidRPr="00606D5B" w:rsidRDefault="00397907" w:rsidP="00E2494D">
      <w:pPr>
        <w:pStyle w:val="NoSpacing"/>
        <w:numPr>
          <w:ilvl w:val="0"/>
          <w:numId w:val="71"/>
        </w:numPr>
        <w:jc w:val="both"/>
        <w:rPr>
          <w:rFonts w:ascii="Avenir Roman" w:hAnsi="Avenir Roman"/>
          <w:sz w:val="22"/>
          <w:szCs w:val="22"/>
        </w:rPr>
      </w:pPr>
      <w:r w:rsidRPr="00606D5B">
        <w:rPr>
          <w:rFonts w:ascii="Avenir Roman" w:hAnsi="Avenir Roman"/>
          <w:b/>
          <w:sz w:val="22"/>
          <w:szCs w:val="22"/>
        </w:rPr>
        <w:t>Have FUN</w:t>
      </w:r>
      <w:r w:rsidRPr="00606D5B">
        <w:rPr>
          <w:rFonts w:ascii="Avenir Roman" w:hAnsi="Avenir Roman"/>
          <w:sz w:val="22"/>
          <w:szCs w:val="22"/>
        </w:rPr>
        <w:t>!</w:t>
      </w:r>
      <w:r w:rsidR="00606D5B" w:rsidRPr="00606D5B">
        <w:rPr>
          <w:rFonts w:ascii="Avenir Roman" w:hAnsi="Avenir Roman"/>
          <w:sz w:val="22"/>
          <w:szCs w:val="22"/>
        </w:rPr>
        <w:t xml:space="preserve"> </w:t>
      </w:r>
    </w:p>
    <w:p w:rsidR="00397907" w:rsidRPr="00606D5B" w:rsidRDefault="00397907" w:rsidP="00606D5B">
      <w:pPr>
        <w:pStyle w:val="NoSpacing"/>
        <w:ind w:left="720"/>
        <w:jc w:val="both"/>
        <w:rPr>
          <w:rFonts w:ascii="Avenir Roman" w:hAnsi="Avenir Roman"/>
          <w:sz w:val="22"/>
          <w:szCs w:val="22"/>
        </w:rPr>
      </w:pPr>
      <w:r w:rsidRPr="00606D5B">
        <w:rPr>
          <w:rFonts w:ascii="Avenir Roman" w:hAnsi="Avenir Roman"/>
          <w:sz w:val="22"/>
          <w:szCs w:val="22"/>
        </w:rPr>
        <w:t xml:space="preserve">Don’t forget that </w:t>
      </w:r>
      <w:r w:rsidR="00606D5B" w:rsidRPr="00606D5B">
        <w:rPr>
          <w:rFonts w:ascii="Avenir Roman" w:hAnsi="Avenir Roman"/>
          <w:sz w:val="22"/>
          <w:szCs w:val="22"/>
        </w:rPr>
        <w:t>the</w:t>
      </w:r>
      <w:r w:rsidRPr="00606D5B">
        <w:rPr>
          <w:rFonts w:ascii="Avenir Roman" w:hAnsi="Avenir Roman"/>
          <w:sz w:val="22"/>
          <w:szCs w:val="22"/>
        </w:rPr>
        <w:t xml:space="preserve"> last night is about celebrating and having fun as a team.  People have done a whole host of things and the level of fun you choose will reflect the type of students you are bringing.  Some past ideas include:</w:t>
      </w:r>
    </w:p>
    <w:p w:rsidR="00397907" w:rsidRPr="00606D5B" w:rsidRDefault="00397907" w:rsidP="00492215">
      <w:pPr>
        <w:pStyle w:val="NoSpacing"/>
        <w:tabs>
          <w:tab w:val="left" w:pos="720"/>
        </w:tabs>
        <w:ind w:left="720"/>
        <w:jc w:val="both"/>
        <w:rPr>
          <w:rFonts w:ascii="Avenir Roman" w:hAnsi="Avenir Roman"/>
          <w:b/>
          <w:sz w:val="22"/>
          <w:szCs w:val="22"/>
        </w:rPr>
      </w:pPr>
    </w:p>
    <w:p w:rsidR="00397907" w:rsidRPr="00606D5B" w:rsidRDefault="00397907" w:rsidP="00E2494D">
      <w:pPr>
        <w:pStyle w:val="NoSpacing"/>
        <w:numPr>
          <w:ilvl w:val="1"/>
          <w:numId w:val="72"/>
        </w:numPr>
        <w:tabs>
          <w:tab w:val="left" w:pos="720"/>
        </w:tabs>
        <w:ind w:left="1440"/>
        <w:jc w:val="both"/>
        <w:rPr>
          <w:rFonts w:ascii="Avenir Roman" w:hAnsi="Avenir Roman"/>
          <w:sz w:val="22"/>
          <w:szCs w:val="22"/>
        </w:rPr>
      </w:pPr>
      <w:r w:rsidRPr="00606D5B">
        <w:rPr>
          <w:rFonts w:ascii="Avenir Roman" w:hAnsi="Avenir Roman"/>
          <w:b/>
          <w:sz w:val="22"/>
          <w:szCs w:val="22"/>
        </w:rPr>
        <w:t>Slide show</w:t>
      </w:r>
      <w:r w:rsidRPr="00606D5B">
        <w:rPr>
          <w:rFonts w:ascii="Avenir Roman" w:hAnsi="Avenir Roman"/>
          <w:sz w:val="22"/>
          <w:szCs w:val="22"/>
        </w:rPr>
        <w:t xml:space="preserve"> – If you have some talented students, photos, computer and projector you can have a group of students put together a slide show of photos</w:t>
      </w:r>
      <w:r w:rsidR="00606D5B" w:rsidRPr="00606D5B">
        <w:rPr>
          <w:rFonts w:ascii="Avenir Roman" w:hAnsi="Avenir Roman"/>
          <w:sz w:val="22"/>
          <w:szCs w:val="22"/>
        </w:rPr>
        <w:t xml:space="preserve"> and videos</w:t>
      </w:r>
      <w:r w:rsidRPr="00606D5B">
        <w:rPr>
          <w:rFonts w:ascii="Avenir Roman" w:hAnsi="Avenir Roman"/>
          <w:sz w:val="22"/>
          <w:szCs w:val="22"/>
        </w:rPr>
        <w:t xml:space="preserve"> from the week. This is always enjoyable for the team to watch.</w:t>
      </w:r>
    </w:p>
    <w:p w:rsidR="00397907" w:rsidRPr="00606D5B" w:rsidRDefault="00397907" w:rsidP="00606D5B">
      <w:pPr>
        <w:pStyle w:val="NoSpacing"/>
        <w:tabs>
          <w:tab w:val="left" w:pos="720"/>
        </w:tabs>
        <w:jc w:val="both"/>
        <w:rPr>
          <w:rFonts w:ascii="Avenir Roman" w:hAnsi="Avenir Roman"/>
          <w:sz w:val="22"/>
          <w:szCs w:val="22"/>
        </w:rPr>
      </w:pPr>
    </w:p>
    <w:p w:rsidR="00397907" w:rsidRPr="00606D5B" w:rsidRDefault="00397907" w:rsidP="00E2494D">
      <w:pPr>
        <w:pStyle w:val="NoSpacing"/>
        <w:numPr>
          <w:ilvl w:val="1"/>
          <w:numId w:val="72"/>
        </w:numPr>
        <w:tabs>
          <w:tab w:val="left" w:pos="720"/>
        </w:tabs>
        <w:ind w:left="1440"/>
        <w:jc w:val="both"/>
        <w:rPr>
          <w:rFonts w:ascii="Avenir Roman" w:hAnsi="Avenir Roman"/>
          <w:sz w:val="22"/>
          <w:szCs w:val="22"/>
        </w:rPr>
      </w:pPr>
      <w:r w:rsidRPr="00606D5B">
        <w:rPr>
          <w:rFonts w:ascii="Avenir Roman" w:hAnsi="Avenir Roman"/>
          <w:b/>
          <w:sz w:val="22"/>
          <w:szCs w:val="22"/>
        </w:rPr>
        <w:t>Talent show</w:t>
      </w:r>
      <w:r w:rsidRPr="00606D5B">
        <w:rPr>
          <w:rFonts w:ascii="Avenir Roman" w:hAnsi="Avenir Roman"/>
          <w:sz w:val="22"/>
          <w:szCs w:val="22"/>
        </w:rPr>
        <w:t xml:space="preserve"> – What better way to end the week, than with a talent show!  You can do anything from showcasing your t</w:t>
      </w:r>
      <w:r w:rsidR="00F31A8E" w:rsidRPr="00606D5B">
        <w:rPr>
          <w:rFonts w:ascii="Avenir Roman" w:hAnsi="Avenir Roman"/>
          <w:sz w:val="22"/>
          <w:szCs w:val="22"/>
        </w:rPr>
        <w:t xml:space="preserve">alents on the team to doing </w:t>
      </w:r>
      <w:proofErr w:type="spellStart"/>
      <w:r w:rsidR="00F31A8E" w:rsidRPr="00606D5B">
        <w:rPr>
          <w:rFonts w:ascii="Avenir Roman" w:hAnsi="Avenir Roman"/>
          <w:sz w:val="22"/>
          <w:szCs w:val="22"/>
        </w:rPr>
        <w:t>ServeUP</w:t>
      </w:r>
      <w:proofErr w:type="spellEnd"/>
      <w:r w:rsidRPr="00606D5B">
        <w:rPr>
          <w:rFonts w:ascii="Avenir Roman" w:hAnsi="Avenir Roman"/>
          <w:sz w:val="22"/>
          <w:szCs w:val="22"/>
        </w:rPr>
        <w:t xml:space="preserve"> related talents</w:t>
      </w:r>
      <w:r w:rsidR="00F31A8E" w:rsidRPr="00606D5B">
        <w:rPr>
          <w:rFonts w:ascii="Avenir Roman" w:hAnsi="Avenir Roman"/>
          <w:sz w:val="22"/>
          <w:szCs w:val="22"/>
        </w:rPr>
        <w:t xml:space="preserve"> like </w:t>
      </w:r>
      <w:r w:rsidR="00F31A8E" w:rsidRPr="00606D5B">
        <w:rPr>
          <w:rFonts w:ascii="Avenir Roman" w:hAnsi="Avenir Roman"/>
          <w:sz w:val="22"/>
          <w:szCs w:val="22"/>
        </w:rPr>
        <w:lastRenderedPageBreak/>
        <w:t xml:space="preserve">poetry or songs about </w:t>
      </w:r>
      <w:proofErr w:type="spellStart"/>
      <w:r w:rsidR="00F31A8E" w:rsidRPr="00606D5B">
        <w:rPr>
          <w:rFonts w:ascii="Avenir Roman" w:hAnsi="Avenir Roman"/>
          <w:sz w:val="22"/>
          <w:szCs w:val="22"/>
        </w:rPr>
        <w:t>ServeUP</w:t>
      </w:r>
      <w:proofErr w:type="spellEnd"/>
      <w:r w:rsidRPr="00606D5B">
        <w:rPr>
          <w:rFonts w:ascii="Avenir Roman" w:hAnsi="Avenir Roman"/>
          <w:sz w:val="22"/>
          <w:szCs w:val="22"/>
        </w:rPr>
        <w:t>, staff impersonations etc.  A</w:t>
      </w:r>
      <w:r w:rsidR="00606D5B" w:rsidRPr="00606D5B">
        <w:rPr>
          <w:rFonts w:ascii="Avenir Roman" w:hAnsi="Avenir Roman"/>
          <w:sz w:val="22"/>
          <w:szCs w:val="22"/>
        </w:rPr>
        <w:t>lternativ</w:t>
      </w:r>
      <w:r w:rsidRPr="00606D5B">
        <w:rPr>
          <w:rFonts w:ascii="Avenir Roman" w:hAnsi="Avenir Roman"/>
          <w:sz w:val="22"/>
          <w:szCs w:val="22"/>
        </w:rPr>
        <w:t>ely you could have work groups or small groups come up with sketches about the trip.  Of course this will involve some preparation and letting students know from the start of the week what they’ll be doing.</w:t>
      </w:r>
    </w:p>
    <w:p w:rsidR="00606D5B" w:rsidRPr="00606D5B" w:rsidRDefault="00606D5B" w:rsidP="00606D5B">
      <w:pPr>
        <w:pStyle w:val="NoSpacing"/>
        <w:tabs>
          <w:tab w:val="left" w:pos="720"/>
        </w:tabs>
        <w:jc w:val="both"/>
        <w:rPr>
          <w:rFonts w:ascii="Avenir Roman" w:hAnsi="Avenir Roman"/>
          <w:sz w:val="22"/>
          <w:szCs w:val="22"/>
        </w:rPr>
      </w:pPr>
    </w:p>
    <w:p w:rsidR="00397907" w:rsidRPr="00606D5B" w:rsidRDefault="00397907" w:rsidP="00E2494D">
      <w:pPr>
        <w:pStyle w:val="NoSpacing"/>
        <w:numPr>
          <w:ilvl w:val="1"/>
          <w:numId w:val="72"/>
        </w:numPr>
        <w:tabs>
          <w:tab w:val="left" w:pos="720"/>
        </w:tabs>
        <w:ind w:left="1440"/>
        <w:jc w:val="both"/>
        <w:rPr>
          <w:rFonts w:ascii="Avenir Roman" w:hAnsi="Avenir Roman"/>
          <w:sz w:val="22"/>
          <w:szCs w:val="22"/>
        </w:rPr>
      </w:pPr>
      <w:r w:rsidRPr="00606D5B">
        <w:rPr>
          <w:rFonts w:ascii="Avenir Roman" w:hAnsi="Avenir Roman"/>
          <w:b/>
          <w:sz w:val="22"/>
          <w:szCs w:val="22"/>
        </w:rPr>
        <w:t>Hangout time</w:t>
      </w:r>
      <w:r w:rsidRPr="00606D5B">
        <w:rPr>
          <w:rFonts w:ascii="Avenir Roman" w:hAnsi="Avenir Roman"/>
          <w:sz w:val="22"/>
          <w:szCs w:val="22"/>
        </w:rPr>
        <w:t xml:space="preserve"> – After a long week, students generally just want to hang out on the last night.  Make sure to leave time for that.  We’ve generally had a later lights out policy on the final night.  </w:t>
      </w:r>
    </w:p>
    <w:p w:rsidR="00606D5B" w:rsidRPr="00606D5B" w:rsidRDefault="00606D5B" w:rsidP="00606D5B">
      <w:pPr>
        <w:pStyle w:val="NoSpacing"/>
        <w:tabs>
          <w:tab w:val="left" w:pos="720"/>
        </w:tabs>
        <w:jc w:val="both"/>
        <w:rPr>
          <w:rFonts w:ascii="Avenir Roman" w:hAnsi="Avenir Roman"/>
          <w:b/>
          <w:sz w:val="22"/>
          <w:szCs w:val="22"/>
        </w:rPr>
      </w:pPr>
    </w:p>
    <w:p w:rsidR="00F31A8E" w:rsidRPr="00606D5B" w:rsidRDefault="00F31A8E" w:rsidP="00E2494D">
      <w:pPr>
        <w:pStyle w:val="NoSpacing"/>
        <w:numPr>
          <w:ilvl w:val="1"/>
          <w:numId w:val="72"/>
        </w:numPr>
        <w:tabs>
          <w:tab w:val="left" w:pos="720"/>
        </w:tabs>
        <w:ind w:left="1440"/>
        <w:jc w:val="both"/>
        <w:rPr>
          <w:rFonts w:ascii="Avenir Roman" w:hAnsi="Avenir Roman"/>
          <w:sz w:val="22"/>
          <w:szCs w:val="22"/>
        </w:rPr>
      </w:pPr>
      <w:r w:rsidRPr="00606D5B">
        <w:rPr>
          <w:rFonts w:ascii="Avenir Roman" w:hAnsi="Avenir Roman"/>
          <w:b/>
          <w:sz w:val="22"/>
          <w:szCs w:val="22"/>
        </w:rPr>
        <w:t xml:space="preserve">In Puerto Rico </w:t>
      </w:r>
      <w:r w:rsidRPr="00606D5B">
        <w:rPr>
          <w:rFonts w:ascii="Avenir Roman" w:hAnsi="Avenir Roman"/>
          <w:sz w:val="22"/>
          <w:szCs w:val="22"/>
        </w:rPr>
        <w:t>– You might be able to spend time at the beach in celebration in the later afternoon.</w:t>
      </w:r>
    </w:p>
    <w:p w:rsidR="00397907" w:rsidRPr="00606D5B" w:rsidRDefault="00397907" w:rsidP="00492215">
      <w:pPr>
        <w:pStyle w:val="NoSpacing"/>
        <w:ind w:left="1440"/>
        <w:jc w:val="both"/>
        <w:rPr>
          <w:rFonts w:ascii="Avenir Roman" w:hAnsi="Avenir Roman"/>
          <w:sz w:val="22"/>
          <w:szCs w:val="22"/>
        </w:rPr>
      </w:pPr>
    </w:p>
    <w:p w:rsidR="00606D5B" w:rsidRPr="00744DF5" w:rsidRDefault="00606D5B" w:rsidP="00492215">
      <w:pPr>
        <w:pStyle w:val="NoSpacing"/>
        <w:jc w:val="both"/>
        <w:rPr>
          <w:rFonts w:ascii="Avenir Roman" w:hAnsi="Avenir Roman"/>
          <w:color w:val="006981"/>
          <w:sz w:val="22"/>
          <w:szCs w:val="22"/>
          <w:u w:val="single"/>
        </w:rPr>
      </w:pPr>
      <w:r w:rsidRPr="00744DF5">
        <w:rPr>
          <w:rFonts w:ascii="Avenir Roman" w:hAnsi="Avenir Roman"/>
          <w:b/>
          <w:color w:val="006981"/>
          <w:sz w:val="22"/>
          <w:szCs w:val="22"/>
          <w:u w:val="single"/>
        </w:rPr>
        <w:t xml:space="preserve">- </w:t>
      </w:r>
      <w:r w:rsidR="00397907" w:rsidRPr="00744DF5">
        <w:rPr>
          <w:rFonts w:ascii="Avenir Roman" w:hAnsi="Avenir Roman"/>
          <w:b/>
          <w:color w:val="006981"/>
          <w:sz w:val="22"/>
          <w:szCs w:val="22"/>
          <w:u w:val="single"/>
        </w:rPr>
        <w:t xml:space="preserve">Telling </w:t>
      </w:r>
      <w:r w:rsidRPr="00744DF5">
        <w:rPr>
          <w:rFonts w:ascii="Avenir Roman" w:hAnsi="Avenir Roman"/>
          <w:b/>
          <w:color w:val="006981"/>
          <w:sz w:val="22"/>
          <w:szCs w:val="22"/>
          <w:u w:val="single"/>
        </w:rPr>
        <w:t>their</w:t>
      </w:r>
      <w:r w:rsidR="00397907" w:rsidRPr="00744DF5">
        <w:rPr>
          <w:rFonts w:ascii="Avenir Roman" w:hAnsi="Avenir Roman"/>
          <w:b/>
          <w:color w:val="006981"/>
          <w:sz w:val="22"/>
          <w:szCs w:val="22"/>
          <w:u w:val="single"/>
        </w:rPr>
        <w:t xml:space="preserve"> </w:t>
      </w:r>
      <w:r w:rsidRPr="00744DF5">
        <w:rPr>
          <w:rFonts w:ascii="Avenir Roman" w:hAnsi="Avenir Roman"/>
          <w:b/>
          <w:color w:val="006981"/>
          <w:sz w:val="22"/>
          <w:szCs w:val="22"/>
          <w:u w:val="single"/>
        </w:rPr>
        <w:t>S</w:t>
      </w:r>
      <w:r w:rsidR="00397907" w:rsidRPr="00744DF5">
        <w:rPr>
          <w:rFonts w:ascii="Avenir Roman" w:hAnsi="Avenir Roman"/>
          <w:b/>
          <w:color w:val="006981"/>
          <w:sz w:val="22"/>
          <w:szCs w:val="22"/>
          <w:u w:val="single"/>
        </w:rPr>
        <w:t>tory</w:t>
      </w:r>
      <w:r w:rsidRPr="00744DF5">
        <w:rPr>
          <w:rFonts w:ascii="Avenir Roman" w:hAnsi="Avenir Roman"/>
          <w:color w:val="006981"/>
          <w:sz w:val="22"/>
          <w:szCs w:val="22"/>
          <w:u w:val="single"/>
        </w:rPr>
        <w:t xml:space="preserve"> -</w:t>
      </w:r>
      <w:r w:rsidR="00397907" w:rsidRPr="00744DF5">
        <w:rPr>
          <w:rFonts w:ascii="Avenir Roman" w:hAnsi="Avenir Roman"/>
          <w:color w:val="006981"/>
          <w:sz w:val="22"/>
          <w:szCs w:val="22"/>
          <w:u w:val="single"/>
        </w:rPr>
        <w:t xml:space="preserve">  </w:t>
      </w:r>
    </w:p>
    <w:p w:rsidR="00606D5B" w:rsidRPr="00606D5B" w:rsidRDefault="00606D5B" w:rsidP="00492215">
      <w:pPr>
        <w:pStyle w:val="NoSpacing"/>
        <w:jc w:val="both"/>
        <w:rPr>
          <w:rFonts w:ascii="Avenir Roman" w:hAnsi="Avenir Roman"/>
          <w:sz w:val="22"/>
          <w:szCs w:val="22"/>
        </w:rPr>
      </w:pPr>
    </w:p>
    <w:p w:rsidR="00397907" w:rsidRPr="00606D5B" w:rsidRDefault="00397907" w:rsidP="00492215">
      <w:pPr>
        <w:pStyle w:val="NoSpacing"/>
        <w:jc w:val="both"/>
        <w:rPr>
          <w:rFonts w:ascii="Avenir Roman" w:hAnsi="Avenir Roman"/>
          <w:sz w:val="22"/>
          <w:szCs w:val="22"/>
        </w:rPr>
      </w:pPr>
      <w:r w:rsidRPr="00606D5B">
        <w:rPr>
          <w:rFonts w:ascii="Avenir Roman" w:hAnsi="Avenir Roman"/>
          <w:sz w:val="22"/>
          <w:szCs w:val="22"/>
        </w:rPr>
        <w:t>It’s important for students to be able to articulate to those back</w:t>
      </w:r>
      <w:r w:rsidR="00F31A8E" w:rsidRPr="00606D5B">
        <w:rPr>
          <w:rFonts w:ascii="Avenir Roman" w:hAnsi="Avenir Roman"/>
          <w:sz w:val="22"/>
          <w:szCs w:val="22"/>
        </w:rPr>
        <w:t xml:space="preserve"> on campus what happened on </w:t>
      </w:r>
      <w:proofErr w:type="spellStart"/>
      <w:r w:rsidR="00F31A8E" w:rsidRPr="00606D5B">
        <w:rPr>
          <w:rFonts w:ascii="Avenir Roman" w:hAnsi="Avenir Roman"/>
          <w:sz w:val="22"/>
          <w:szCs w:val="22"/>
        </w:rPr>
        <w:t>ServeUP</w:t>
      </w:r>
      <w:proofErr w:type="spellEnd"/>
      <w:r w:rsidRPr="00606D5B">
        <w:rPr>
          <w:rFonts w:ascii="Avenir Roman" w:hAnsi="Avenir Roman"/>
          <w:sz w:val="22"/>
          <w:szCs w:val="22"/>
        </w:rPr>
        <w:t xml:space="preserve">.  In fact, this </w:t>
      </w:r>
      <w:r w:rsidR="00606D5B" w:rsidRPr="00606D5B">
        <w:rPr>
          <w:rFonts w:ascii="Avenir Roman" w:hAnsi="Avenir Roman"/>
          <w:sz w:val="22"/>
          <w:szCs w:val="22"/>
        </w:rPr>
        <w:t xml:space="preserve">is </w:t>
      </w:r>
      <w:r w:rsidRPr="00606D5B">
        <w:rPr>
          <w:rFonts w:ascii="Avenir Roman" w:hAnsi="Avenir Roman"/>
          <w:sz w:val="22"/>
          <w:szCs w:val="22"/>
        </w:rPr>
        <w:t>training for both Christians and non-Christians in what it means to be a witnessing community. Witnesses by definition tell their stories.</w:t>
      </w:r>
    </w:p>
    <w:p w:rsidR="00397907" w:rsidRPr="00606D5B" w:rsidRDefault="00397907" w:rsidP="00492215">
      <w:pPr>
        <w:pStyle w:val="NoSpacing"/>
        <w:ind w:left="1080"/>
        <w:jc w:val="both"/>
        <w:rPr>
          <w:rFonts w:ascii="Avenir Roman" w:hAnsi="Avenir Roman"/>
          <w:b/>
          <w:sz w:val="22"/>
          <w:szCs w:val="22"/>
        </w:rPr>
      </w:pPr>
    </w:p>
    <w:p w:rsidR="00397907" w:rsidRPr="00606D5B" w:rsidRDefault="00397907" w:rsidP="00492215">
      <w:pPr>
        <w:pStyle w:val="NoSpacing"/>
        <w:ind w:left="720"/>
        <w:jc w:val="both"/>
        <w:rPr>
          <w:rFonts w:ascii="Avenir Roman" w:hAnsi="Avenir Roman"/>
          <w:sz w:val="22"/>
          <w:szCs w:val="22"/>
        </w:rPr>
      </w:pPr>
      <w:r w:rsidRPr="00606D5B">
        <w:rPr>
          <w:rFonts w:ascii="Avenir Roman" w:hAnsi="Avenir Roman"/>
          <w:b/>
          <w:sz w:val="22"/>
          <w:szCs w:val="22"/>
        </w:rPr>
        <w:t>The Dreaded Question</w:t>
      </w:r>
      <w:r w:rsidRPr="00606D5B">
        <w:rPr>
          <w:rFonts w:ascii="Avenir Roman" w:hAnsi="Avenir Roman"/>
          <w:sz w:val="22"/>
          <w:szCs w:val="22"/>
        </w:rPr>
        <w:t>:</w:t>
      </w:r>
      <w:r w:rsidR="00606D5B" w:rsidRPr="00606D5B">
        <w:rPr>
          <w:rFonts w:ascii="Avenir Roman" w:hAnsi="Avenir Roman"/>
          <w:sz w:val="22"/>
          <w:szCs w:val="22"/>
        </w:rPr>
        <w:t xml:space="preserve"> </w:t>
      </w:r>
      <w:r w:rsidRPr="00606D5B">
        <w:rPr>
          <w:rFonts w:ascii="Avenir Roman" w:hAnsi="Avenir Roman"/>
          <w:sz w:val="22"/>
          <w:szCs w:val="22"/>
        </w:rPr>
        <w:t xml:space="preserve">Inevitably students will be asked, “How was your spring break?”  Without some help or preparation, students are apt to just </w:t>
      </w:r>
      <w:r w:rsidR="00D83F29" w:rsidRPr="00606D5B">
        <w:rPr>
          <w:rFonts w:ascii="Avenir Roman" w:hAnsi="Avenir Roman"/>
          <w:sz w:val="22"/>
          <w:szCs w:val="22"/>
        </w:rPr>
        <w:t>give</w:t>
      </w:r>
      <w:r w:rsidRPr="00606D5B">
        <w:rPr>
          <w:rFonts w:ascii="Avenir Roman" w:hAnsi="Avenir Roman"/>
          <w:sz w:val="22"/>
          <w:szCs w:val="22"/>
        </w:rPr>
        <w:t xml:space="preserve"> the very basic, “Good” or the slightly less basic: “I went and did </w:t>
      </w:r>
      <w:r w:rsidR="00F31A8E" w:rsidRPr="00606D5B">
        <w:rPr>
          <w:rFonts w:ascii="Avenir Roman" w:hAnsi="Avenir Roman"/>
          <w:sz w:val="22"/>
          <w:szCs w:val="22"/>
        </w:rPr>
        <w:t>some service work in Houston</w:t>
      </w:r>
      <w:r w:rsidRPr="00606D5B">
        <w:rPr>
          <w:rFonts w:ascii="Avenir Roman" w:hAnsi="Avenir Roman"/>
          <w:sz w:val="22"/>
          <w:szCs w:val="22"/>
        </w:rPr>
        <w:t>.  It was good.”  But with a bit of coaching and preparation, students can learn to take advantage of this question and to actually share more about what they learned and experienced.</w:t>
      </w:r>
    </w:p>
    <w:p w:rsidR="00397907" w:rsidRPr="00606D5B" w:rsidRDefault="00397907" w:rsidP="00492215">
      <w:pPr>
        <w:pStyle w:val="NoSpacing"/>
        <w:ind w:left="720"/>
        <w:jc w:val="both"/>
        <w:rPr>
          <w:rFonts w:ascii="Avenir Roman" w:hAnsi="Avenir Roman"/>
          <w:b/>
          <w:sz w:val="22"/>
          <w:szCs w:val="22"/>
        </w:rPr>
      </w:pPr>
    </w:p>
    <w:p w:rsidR="00397907" w:rsidRPr="00606D5B" w:rsidRDefault="00397907" w:rsidP="00492215">
      <w:pPr>
        <w:pStyle w:val="NoSpacing"/>
        <w:ind w:left="720"/>
        <w:jc w:val="both"/>
        <w:rPr>
          <w:rFonts w:ascii="Avenir Roman" w:hAnsi="Avenir Roman"/>
          <w:sz w:val="22"/>
          <w:szCs w:val="22"/>
        </w:rPr>
      </w:pPr>
      <w:r w:rsidRPr="00606D5B">
        <w:rPr>
          <w:rFonts w:ascii="Avenir Roman" w:hAnsi="Avenir Roman"/>
          <w:b/>
          <w:sz w:val="22"/>
          <w:szCs w:val="22"/>
        </w:rPr>
        <w:t>Preparing your story</w:t>
      </w:r>
      <w:r w:rsidRPr="00606D5B">
        <w:rPr>
          <w:rFonts w:ascii="Avenir Roman" w:hAnsi="Avenir Roman"/>
          <w:sz w:val="22"/>
          <w:szCs w:val="22"/>
        </w:rPr>
        <w:t xml:space="preserve">:  Talk with students about the importance of sharing your story and model some examples of good and bad stories.  Encourage students to share about either a meaningful experience, one key thing they learned or about the purpose of the project. Discourage students from sharing random stories right off the bat about the dead cat they found on the street or the chest of drawers they dropped on their foot.  Have students practice sharing a 30 second </w:t>
      </w:r>
      <w:r w:rsidR="00606D5B" w:rsidRPr="00606D5B">
        <w:rPr>
          <w:rFonts w:ascii="Avenir Roman" w:hAnsi="Avenir Roman"/>
          <w:sz w:val="22"/>
          <w:szCs w:val="22"/>
        </w:rPr>
        <w:t xml:space="preserve">(elevator pitch) </w:t>
      </w:r>
      <w:r w:rsidRPr="00606D5B">
        <w:rPr>
          <w:rFonts w:ascii="Avenir Roman" w:hAnsi="Avenir Roman"/>
          <w:sz w:val="22"/>
          <w:szCs w:val="22"/>
        </w:rPr>
        <w:t>and 3 minute response in pairs to the question: “How was your spring break?”</w:t>
      </w:r>
    </w:p>
    <w:p w:rsidR="00397907" w:rsidRPr="00606D5B" w:rsidRDefault="00397907" w:rsidP="00492215">
      <w:pPr>
        <w:pStyle w:val="NoSpacing"/>
        <w:ind w:left="1440"/>
        <w:jc w:val="both"/>
        <w:rPr>
          <w:rFonts w:ascii="Avenir Roman" w:hAnsi="Avenir Roman"/>
          <w:sz w:val="22"/>
          <w:szCs w:val="22"/>
        </w:rPr>
      </w:pPr>
    </w:p>
    <w:p w:rsidR="00606D5B" w:rsidRPr="00744DF5" w:rsidRDefault="00606D5B" w:rsidP="00492215">
      <w:pPr>
        <w:pStyle w:val="NoSpacing"/>
        <w:jc w:val="both"/>
        <w:rPr>
          <w:rFonts w:ascii="Avenir Roman" w:hAnsi="Avenir Roman"/>
          <w:color w:val="006981"/>
          <w:sz w:val="22"/>
          <w:szCs w:val="22"/>
          <w:u w:val="single"/>
        </w:rPr>
      </w:pPr>
      <w:r w:rsidRPr="00744DF5">
        <w:rPr>
          <w:rFonts w:ascii="Avenir Roman" w:hAnsi="Avenir Roman"/>
          <w:b/>
          <w:color w:val="006981"/>
          <w:sz w:val="22"/>
          <w:szCs w:val="22"/>
          <w:u w:val="single"/>
        </w:rPr>
        <w:t xml:space="preserve">- </w:t>
      </w:r>
      <w:r w:rsidR="00397907" w:rsidRPr="00744DF5">
        <w:rPr>
          <w:rFonts w:ascii="Avenir Roman" w:hAnsi="Avenir Roman"/>
          <w:b/>
          <w:color w:val="006981"/>
          <w:sz w:val="22"/>
          <w:szCs w:val="22"/>
          <w:u w:val="single"/>
        </w:rPr>
        <w:t>Next Steps</w:t>
      </w:r>
      <w:r w:rsidRPr="00744DF5">
        <w:rPr>
          <w:rFonts w:ascii="Avenir Roman" w:hAnsi="Avenir Roman"/>
          <w:b/>
          <w:color w:val="006981"/>
          <w:sz w:val="22"/>
          <w:szCs w:val="22"/>
          <w:u w:val="single"/>
        </w:rPr>
        <w:t xml:space="preserve"> –</w:t>
      </w:r>
      <w:r w:rsidRPr="00744DF5">
        <w:rPr>
          <w:rFonts w:ascii="Avenir Roman" w:hAnsi="Avenir Roman"/>
          <w:color w:val="006981"/>
          <w:sz w:val="22"/>
          <w:szCs w:val="22"/>
          <w:u w:val="single"/>
        </w:rPr>
        <w:t xml:space="preserve"> </w:t>
      </w:r>
    </w:p>
    <w:p w:rsidR="00606D5B" w:rsidRPr="00606D5B" w:rsidRDefault="00606D5B" w:rsidP="00492215">
      <w:pPr>
        <w:pStyle w:val="NoSpacing"/>
        <w:jc w:val="both"/>
        <w:rPr>
          <w:rFonts w:ascii="Avenir Roman" w:hAnsi="Avenir Roman"/>
          <w:sz w:val="22"/>
          <w:szCs w:val="22"/>
        </w:rPr>
      </w:pPr>
    </w:p>
    <w:p w:rsidR="00397907" w:rsidRPr="00606D5B" w:rsidRDefault="00397907" w:rsidP="00492215">
      <w:pPr>
        <w:pStyle w:val="NoSpacing"/>
        <w:jc w:val="both"/>
        <w:rPr>
          <w:rFonts w:ascii="Avenir Roman" w:hAnsi="Avenir Roman"/>
          <w:sz w:val="22"/>
          <w:szCs w:val="22"/>
        </w:rPr>
      </w:pPr>
      <w:r w:rsidRPr="00606D5B">
        <w:rPr>
          <w:rFonts w:ascii="Avenir Roman" w:hAnsi="Avenir Roman"/>
          <w:sz w:val="22"/>
          <w:szCs w:val="22"/>
        </w:rPr>
        <w:t>It is crucial for you to invite the team to consider taking next steps back</w:t>
      </w:r>
      <w:r w:rsidR="00F31A8E" w:rsidRPr="00606D5B">
        <w:rPr>
          <w:rFonts w:ascii="Avenir Roman" w:hAnsi="Avenir Roman"/>
          <w:sz w:val="22"/>
          <w:szCs w:val="22"/>
        </w:rPr>
        <w:t xml:space="preserve"> on campus. We do not want </w:t>
      </w:r>
      <w:proofErr w:type="spellStart"/>
      <w:r w:rsidR="00F31A8E" w:rsidRPr="00606D5B">
        <w:rPr>
          <w:rFonts w:ascii="Avenir Roman" w:hAnsi="Avenir Roman"/>
          <w:sz w:val="22"/>
          <w:szCs w:val="22"/>
        </w:rPr>
        <w:t>ServeUP</w:t>
      </w:r>
      <w:proofErr w:type="spellEnd"/>
      <w:r w:rsidRPr="00606D5B">
        <w:rPr>
          <w:rFonts w:ascii="Avenir Roman" w:hAnsi="Avenir Roman"/>
          <w:sz w:val="22"/>
          <w:szCs w:val="22"/>
        </w:rPr>
        <w:t xml:space="preserve"> to end w</w:t>
      </w:r>
      <w:r w:rsidR="00F31A8E" w:rsidRPr="00606D5B">
        <w:rPr>
          <w:rFonts w:ascii="Avenir Roman" w:hAnsi="Avenir Roman"/>
          <w:sz w:val="22"/>
          <w:szCs w:val="22"/>
        </w:rPr>
        <w:t xml:space="preserve">ith the Friday night or the trip home. We want </w:t>
      </w:r>
      <w:proofErr w:type="spellStart"/>
      <w:r w:rsidR="00F31A8E" w:rsidRPr="00606D5B">
        <w:rPr>
          <w:rFonts w:ascii="Avenir Roman" w:hAnsi="Avenir Roman"/>
          <w:sz w:val="22"/>
          <w:szCs w:val="22"/>
        </w:rPr>
        <w:t>ServeUP</w:t>
      </w:r>
      <w:proofErr w:type="spellEnd"/>
      <w:r w:rsidRPr="00606D5B">
        <w:rPr>
          <w:rFonts w:ascii="Avenir Roman" w:hAnsi="Avenir Roman"/>
          <w:sz w:val="22"/>
          <w:szCs w:val="22"/>
        </w:rPr>
        <w:t xml:space="preserve"> to continue back on campus and this starts by inviting students to make a commitment to get involved in something concrete when they return.  Make sure that you have opportunities for next steps for each person along the conversion continuum or if nothing else for your seekers and new Christians.  You may want to pitch things like:</w:t>
      </w:r>
    </w:p>
    <w:p w:rsidR="00606D5B" w:rsidRPr="00606D5B" w:rsidRDefault="00606D5B" w:rsidP="00606D5B">
      <w:pPr>
        <w:pStyle w:val="NoSpacing"/>
        <w:jc w:val="both"/>
        <w:rPr>
          <w:rFonts w:ascii="Avenir Roman" w:hAnsi="Avenir Roman"/>
          <w:sz w:val="22"/>
          <w:szCs w:val="22"/>
        </w:rPr>
      </w:pPr>
    </w:p>
    <w:p w:rsidR="00397907" w:rsidRPr="00606D5B" w:rsidRDefault="00397907" w:rsidP="00E2494D">
      <w:pPr>
        <w:pStyle w:val="NoSpacing"/>
        <w:numPr>
          <w:ilvl w:val="0"/>
          <w:numId w:val="79"/>
        </w:numPr>
        <w:jc w:val="both"/>
        <w:rPr>
          <w:rFonts w:ascii="Avenir Roman" w:hAnsi="Avenir Roman"/>
          <w:sz w:val="22"/>
          <w:szCs w:val="22"/>
        </w:rPr>
      </w:pPr>
      <w:r w:rsidRPr="00606D5B">
        <w:rPr>
          <w:rFonts w:ascii="Avenir Roman" w:hAnsi="Avenir Roman"/>
          <w:sz w:val="22"/>
          <w:szCs w:val="22"/>
        </w:rPr>
        <w:t>Follow-up GIGs</w:t>
      </w:r>
    </w:p>
    <w:p w:rsidR="00397907" w:rsidRPr="00606D5B" w:rsidRDefault="00F31A8E" w:rsidP="00E2494D">
      <w:pPr>
        <w:pStyle w:val="NoSpacing"/>
        <w:numPr>
          <w:ilvl w:val="0"/>
          <w:numId w:val="79"/>
        </w:numPr>
        <w:jc w:val="both"/>
        <w:rPr>
          <w:rFonts w:ascii="Avenir Roman" w:hAnsi="Avenir Roman"/>
          <w:sz w:val="22"/>
          <w:szCs w:val="22"/>
        </w:rPr>
      </w:pPr>
      <w:r w:rsidRPr="00606D5B">
        <w:rPr>
          <w:rFonts w:ascii="Avenir Roman" w:hAnsi="Avenir Roman"/>
          <w:sz w:val="22"/>
          <w:szCs w:val="22"/>
        </w:rPr>
        <w:t xml:space="preserve">A </w:t>
      </w:r>
      <w:proofErr w:type="spellStart"/>
      <w:r w:rsidRPr="00606D5B">
        <w:rPr>
          <w:rFonts w:ascii="Avenir Roman" w:hAnsi="Avenir Roman"/>
          <w:sz w:val="22"/>
          <w:szCs w:val="22"/>
        </w:rPr>
        <w:t>ServeUP</w:t>
      </w:r>
      <w:proofErr w:type="spellEnd"/>
      <w:r w:rsidR="00397907" w:rsidRPr="00606D5B">
        <w:rPr>
          <w:rFonts w:ascii="Avenir Roman" w:hAnsi="Avenir Roman"/>
          <w:sz w:val="22"/>
          <w:szCs w:val="22"/>
        </w:rPr>
        <w:t xml:space="preserve"> Reunion Dinner</w:t>
      </w:r>
    </w:p>
    <w:p w:rsidR="00397907" w:rsidRPr="00606D5B" w:rsidRDefault="00F31A8E" w:rsidP="00E2494D">
      <w:pPr>
        <w:pStyle w:val="NoSpacing"/>
        <w:numPr>
          <w:ilvl w:val="0"/>
          <w:numId w:val="79"/>
        </w:numPr>
        <w:jc w:val="both"/>
        <w:rPr>
          <w:rFonts w:ascii="Avenir Roman" w:hAnsi="Avenir Roman"/>
          <w:sz w:val="22"/>
          <w:szCs w:val="22"/>
        </w:rPr>
      </w:pPr>
      <w:r w:rsidRPr="00606D5B">
        <w:rPr>
          <w:rFonts w:ascii="Avenir Roman" w:hAnsi="Avenir Roman"/>
          <w:sz w:val="22"/>
          <w:szCs w:val="22"/>
        </w:rPr>
        <w:t xml:space="preserve">Next Large Group or </w:t>
      </w:r>
      <w:proofErr w:type="spellStart"/>
      <w:r w:rsidRPr="00606D5B">
        <w:rPr>
          <w:rFonts w:ascii="Avenir Roman" w:hAnsi="Avenir Roman"/>
          <w:sz w:val="22"/>
          <w:szCs w:val="22"/>
        </w:rPr>
        <w:t>ServeUP</w:t>
      </w:r>
      <w:proofErr w:type="spellEnd"/>
      <w:r w:rsidR="00397907" w:rsidRPr="00606D5B">
        <w:rPr>
          <w:rFonts w:ascii="Avenir Roman" w:hAnsi="Avenir Roman"/>
          <w:sz w:val="22"/>
          <w:szCs w:val="22"/>
        </w:rPr>
        <w:t xml:space="preserve"> sharing event</w:t>
      </w:r>
    </w:p>
    <w:p w:rsidR="00397907" w:rsidRPr="00606D5B" w:rsidRDefault="00F31A8E" w:rsidP="00E2494D">
      <w:pPr>
        <w:pStyle w:val="NoSpacing"/>
        <w:numPr>
          <w:ilvl w:val="0"/>
          <w:numId w:val="79"/>
        </w:numPr>
        <w:jc w:val="both"/>
        <w:rPr>
          <w:rFonts w:ascii="Avenir Roman" w:hAnsi="Avenir Roman"/>
          <w:sz w:val="22"/>
          <w:szCs w:val="22"/>
          <w:lang w:val="fr-CH"/>
        </w:rPr>
      </w:pPr>
      <w:r w:rsidRPr="00606D5B">
        <w:rPr>
          <w:rFonts w:ascii="Avenir Roman" w:hAnsi="Avenir Roman"/>
          <w:sz w:val="22"/>
          <w:szCs w:val="22"/>
          <w:lang w:val="fr-CH"/>
        </w:rPr>
        <w:lastRenderedPageBreak/>
        <w:t>Post-</w:t>
      </w:r>
      <w:proofErr w:type="spellStart"/>
      <w:r w:rsidRPr="00606D5B">
        <w:rPr>
          <w:rFonts w:ascii="Avenir Roman" w:hAnsi="Avenir Roman"/>
          <w:sz w:val="22"/>
          <w:szCs w:val="22"/>
          <w:lang w:val="fr-CH"/>
        </w:rPr>
        <w:t>ServeUP</w:t>
      </w:r>
      <w:proofErr w:type="spellEnd"/>
      <w:r w:rsidR="00397907" w:rsidRPr="00606D5B">
        <w:rPr>
          <w:rFonts w:ascii="Avenir Roman" w:hAnsi="Avenir Roman"/>
          <w:sz w:val="22"/>
          <w:szCs w:val="22"/>
          <w:lang w:val="fr-CH"/>
        </w:rPr>
        <w:t xml:space="preserve"> service </w:t>
      </w:r>
      <w:proofErr w:type="spellStart"/>
      <w:r w:rsidR="00397907" w:rsidRPr="00606D5B">
        <w:rPr>
          <w:rFonts w:ascii="Avenir Roman" w:hAnsi="Avenir Roman"/>
          <w:sz w:val="22"/>
          <w:szCs w:val="22"/>
          <w:lang w:val="fr-CH"/>
        </w:rPr>
        <w:t>project</w:t>
      </w:r>
      <w:proofErr w:type="spellEnd"/>
      <w:r w:rsidR="00606D5B" w:rsidRPr="00606D5B">
        <w:rPr>
          <w:rFonts w:ascii="Avenir Roman" w:hAnsi="Avenir Roman"/>
          <w:sz w:val="22"/>
          <w:szCs w:val="22"/>
          <w:lang w:val="fr-CH"/>
        </w:rPr>
        <w:t>,</w:t>
      </w:r>
      <w:r w:rsidR="00397907" w:rsidRPr="00606D5B">
        <w:rPr>
          <w:rFonts w:ascii="Avenir Roman" w:hAnsi="Avenir Roman"/>
          <w:sz w:val="22"/>
          <w:szCs w:val="22"/>
          <w:lang w:val="fr-CH"/>
        </w:rPr>
        <w:t xml:space="preserve"> etc.</w:t>
      </w:r>
    </w:p>
    <w:p w:rsidR="00606D5B" w:rsidRPr="00341F36" w:rsidRDefault="00606D5B" w:rsidP="00492215">
      <w:pPr>
        <w:pStyle w:val="NoSpacing"/>
        <w:jc w:val="both"/>
        <w:rPr>
          <w:rFonts w:ascii="Avenir Roman" w:hAnsi="Avenir Roman"/>
          <w:sz w:val="22"/>
          <w:szCs w:val="22"/>
          <w:lang w:val="fr-FR"/>
        </w:rPr>
      </w:pPr>
    </w:p>
    <w:p w:rsidR="00397907" w:rsidRPr="00606D5B" w:rsidRDefault="00397907" w:rsidP="00492215">
      <w:pPr>
        <w:pStyle w:val="NoSpacing"/>
        <w:jc w:val="both"/>
        <w:rPr>
          <w:rFonts w:ascii="Avenir Roman" w:hAnsi="Avenir Roman"/>
          <w:sz w:val="22"/>
          <w:szCs w:val="22"/>
        </w:rPr>
      </w:pPr>
      <w:r w:rsidRPr="00606D5B">
        <w:rPr>
          <w:rFonts w:ascii="Avenir Roman" w:hAnsi="Avenir Roman"/>
          <w:sz w:val="22"/>
          <w:szCs w:val="22"/>
        </w:rPr>
        <w:t xml:space="preserve">Encourage students to write down or tell someone what their commitment will be. </w:t>
      </w:r>
    </w:p>
    <w:p w:rsidR="00397907" w:rsidRPr="00606D5B" w:rsidRDefault="00397907" w:rsidP="00492215">
      <w:pPr>
        <w:pStyle w:val="NoSpacing"/>
        <w:jc w:val="both"/>
        <w:rPr>
          <w:rFonts w:ascii="Avenir Roman" w:hAnsi="Avenir Roman"/>
          <w:sz w:val="22"/>
          <w:szCs w:val="22"/>
        </w:rPr>
      </w:pPr>
    </w:p>
    <w:p w:rsidR="00397907" w:rsidRPr="00744DF5" w:rsidRDefault="00397907" w:rsidP="00492215">
      <w:pPr>
        <w:pStyle w:val="NoSpacing"/>
        <w:jc w:val="both"/>
        <w:rPr>
          <w:rFonts w:ascii="Avenir Roman" w:hAnsi="Avenir Roman"/>
          <w:b/>
          <w:color w:val="006981"/>
          <w:sz w:val="22"/>
          <w:szCs w:val="22"/>
          <w:u w:val="single"/>
        </w:rPr>
      </w:pPr>
      <w:r w:rsidRPr="00744DF5">
        <w:rPr>
          <w:rFonts w:ascii="Avenir Roman" w:hAnsi="Avenir Roman"/>
          <w:b/>
          <w:color w:val="006981"/>
          <w:sz w:val="22"/>
          <w:szCs w:val="22"/>
          <w:u w:val="single"/>
        </w:rPr>
        <w:t xml:space="preserve">- Student </w:t>
      </w:r>
      <w:r w:rsidR="00606D5B" w:rsidRPr="00744DF5">
        <w:rPr>
          <w:rFonts w:ascii="Avenir Roman" w:hAnsi="Avenir Roman"/>
          <w:b/>
          <w:color w:val="006981"/>
          <w:sz w:val="22"/>
          <w:szCs w:val="22"/>
          <w:u w:val="single"/>
        </w:rPr>
        <w:t>F</w:t>
      </w:r>
      <w:r w:rsidRPr="00744DF5">
        <w:rPr>
          <w:rFonts w:ascii="Avenir Roman" w:hAnsi="Avenir Roman"/>
          <w:b/>
          <w:color w:val="006981"/>
          <w:sz w:val="22"/>
          <w:szCs w:val="22"/>
          <w:u w:val="single"/>
        </w:rPr>
        <w:t xml:space="preserve">ollow </w:t>
      </w:r>
      <w:r w:rsidR="00606D5B" w:rsidRPr="00744DF5">
        <w:rPr>
          <w:rFonts w:ascii="Avenir Roman" w:hAnsi="Avenir Roman"/>
          <w:b/>
          <w:color w:val="006981"/>
          <w:sz w:val="22"/>
          <w:szCs w:val="22"/>
          <w:u w:val="single"/>
        </w:rPr>
        <w:t>U</w:t>
      </w:r>
      <w:r w:rsidRPr="00744DF5">
        <w:rPr>
          <w:rFonts w:ascii="Avenir Roman" w:hAnsi="Avenir Roman"/>
          <w:b/>
          <w:color w:val="006981"/>
          <w:sz w:val="22"/>
          <w:szCs w:val="22"/>
          <w:u w:val="single"/>
        </w:rPr>
        <w:t>p -</w:t>
      </w:r>
    </w:p>
    <w:p w:rsidR="00397907" w:rsidRPr="00606D5B" w:rsidRDefault="00397907" w:rsidP="00492215">
      <w:pPr>
        <w:pStyle w:val="NoSpacing"/>
        <w:jc w:val="both"/>
        <w:rPr>
          <w:rFonts w:ascii="Avenir Roman" w:hAnsi="Avenir Roman"/>
          <w:sz w:val="22"/>
          <w:szCs w:val="22"/>
        </w:rPr>
      </w:pPr>
    </w:p>
    <w:p w:rsidR="00397907" w:rsidRPr="00606D5B" w:rsidRDefault="00F31A8E" w:rsidP="00492215">
      <w:pPr>
        <w:pStyle w:val="NoSpacing"/>
        <w:jc w:val="both"/>
        <w:rPr>
          <w:rFonts w:ascii="Avenir Roman" w:hAnsi="Avenir Roman"/>
          <w:sz w:val="22"/>
          <w:szCs w:val="22"/>
        </w:rPr>
      </w:pPr>
      <w:r w:rsidRPr="00606D5B">
        <w:rPr>
          <w:rFonts w:ascii="Avenir Roman" w:hAnsi="Avenir Roman"/>
          <w:sz w:val="22"/>
          <w:szCs w:val="22"/>
        </w:rPr>
        <w:t xml:space="preserve">The most successful </w:t>
      </w:r>
      <w:proofErr w:type="spellStart"/>
      <w:r w:rsidRPr="00606D5B">
        <w:rPr>
          <w:rFonts w:ascii="Avenir Roman" w:hAnsi="Avenir Roman"/>
          <w:sz w:val="22"/>
          <w:szCs w:val="22"/>
        </w:rPr>
        <w:t>ServeUP</w:t>
      </w:r>
      <w:r w:rsidR="00397907" w:rsidRPr="00606D5B">
        <w:rPr>
          <w:rFonts w:ascii="Avenir Roman" w:hAnsi="Avenir Roman"/>
          <w:sz w:val="22"/>
          <w:szCs w:val="22"/>
        </w:rPr>
        <w:t>s</w:t>
      </w:r>
      <w:proofErr w:type="spellEnd"/>
      <w:r w:rsidR="00397907" w:rsidRPr="00606D5B">
        <w:rPr>
          <w:rFonts w:ascii="Avenir Roman" w:hAnsi="Avenir Roman"/>
          <w:sz w:val="22"/>
          <w:szCs w:val="22"/>
        </w:rPr>
        <w:t xml:space="preserve"> are those that are not seen as one-off evangelism events but as part of a year-long (or at least semester-long) evangelism strategy.  This strategy involves both preparation</w:t>
      </w:r>
      <w:r w:rsidRPr="00606D5B">
        <w:rPr>
          <w:rFonts w:ascii="Avenir Roman" w:hAnsi="Avenir Roman"/>
          <w:sz w:val="22"/>
          <w:szCs w:val="22"/>
        </w:rPr>
        <w:t xml:space="preserve"> for </w:t>
      </w:r>
      <w:proofErr w:type="spellStart"/>
      <w:r w:rsidRPr="00606D5B">
        <w:rPr>
          <w:rFonts w:ascii="Avenir Roman" w:hAnsi="Avenir Roman"/>
          <w:sz w:val="22"/>
          <w:szCs w:val="22"/>
        </w:rPr>
        <w:t>ServeUP</w:t>
      </w:r>
      <w:proofErr w:type="spellEnd"/>
      <w:r w:rsidRPr="00606D5B">
        <w:rPr>
          <w:rFonts w:ascii="Avenir Roman" w:hAnsi="Avenir Roman"/>
          <w:sz w:val="22"/>
          <w:szCs w:val="22"/>
        </w:rPr>
        <w:t xml:space="preserve">, </w:t>
      </w:r>
      <w:proofErr w:type="spellStart"/>
      <w:r w:rsidRPr="00606D5B">
        <w:rPr>
          <w:rFonts w:ascii="Avenir Roman" w:hAnsi="Avenir Roman"/>
          <w:sz w:val="22"/>
          <w:szCs w:val="22"/>
        </w:rPr>
        <w:t>ServeUP</w:t>
      </w:r>
      <w:proofErr w:type="spellEnd"/>
      <w:r w:rsidR="00397907" w:rsidRPr="00606D5B">
        <w:rPr>
          <w:rFonts w:ascii="Avenir Roman" w:hAnsi="Avenir Roman"/>
          <w:sz w:val="22"/>
          <w:szCs w:val="22"/>
        </w:rPr>
        <w:t xml:space="preserve"> itself and then of course follow-up.  At the beginning of the year or semester (or if you’re late in th</w:t>
      </w:r>
      <w:r w:rsidRPr="00606D5B">
        <w:rPr>
          <w:rFonts w:ascii="Avenir Roman" w:hAnsi="Avenir Roman"/>
          <w:sz w:val="22"/>
          <w:szCs w:val="22"/>
        </w:rPr>
        <w:t xml:space="preserve">e game before you leave for </w:t>
      </w:r>
      <w:proofErr w:type="spellStart"/>
      <w:r w:rsidRPr="00606D5B">
        <w:rPr>
          <w:rFonts w:ascii="Avenir Roman" w:hAnsi="Avenir Roman"/>
          <w:sz w:val="22"/>
          <w:szCs w:val="22"/>
        </w:rPr>
        <w:t>ServeUP</w:t>
      </w:r>
      <w:proofErr w:type="spellEnd"/>
      <w:r w:rsidR="00397907" w:rsidRPr="00606D5B">
        <w:rPr>
          <w:rFonts w:ascii="Avenir Roman" w:hAnsi="Avenir Roman"/>
          <w:sz w:val="22"/>
          <w:szCs w:val="22"/>
        </w:rPr>
        <w:t>), take time to</w:t>
      </w:r>
      <w:r w:rsidRPr="00606D5B">
        <w:rPr>
          <w:rFonts w:ascii="Avenir Roman" w:hAnsi="Avenir Roman"/>
          <w:sz w:val="22"/>
          <w:szCs w:val="22"/>
        </w:rPr>
        <w:t xml:space="preserve"> brainstorm and map out how </w:t>
      </w:r>
      <w:proofErr w:type="spellStart"/>
      <w:r w:rsidRPr="00606D5B">
        <w:rPr>
          <w:rFonts w:ascii="Avenir Roman" w:hAnsi="Avenir Roman"/>
          <w:sz w:val="22"/>
          <w:szCs w:val="22"/>
        </w:rPr>
        <w:t>ServeUP</w:t>
      </w:r>
      <w:proofErr w:type="spellEnd"/>
      <w:r w:rsidR="00397907" w:rsidRPr="00606D5B">
        <w:rPr>
          <w:rFonts w:ascii="Avenir Roman" w:hAnsi="Avenir Roman"/>
          <w:sz w:val="22"/>
          <w:szCs w:val="22"/>
        </w:rPr>
        <w:t xml:space="preserve"> will work within your larger evangelism strategy.  Here are a few questions you should ask yourself:</w:t>
      </w:r>
    </w:p>
    <w:p w:rsidR="00606D5B" w:rsidRPr="00606D5B" w:rsidRDefault="00606D5B" w:rsidP="00492215">
      <w:pPr>
        <w:pStyle w:val="NoSpacing"/>
        <w:jc w:val="both"/>
        <w:rPr>
          <w:rFonts w:ascii="Avenir Roman" w:hAnsi="Avenir Roman"/>
          <w:sz w:val="22"/>
          <w:szCs w:val="22"/>
        </w:rPr>
      </w:pPr>
    </w:p>
    <w:p w:rsidR="00397907" w:rsidRPr="00606D5B" w:rsidRDefault="00397907" w:rsidP="00E2494D">
      <w:pPr>
        <w:pStyle w:val="NoSpacing"/>
        <w:numPr>
          <w:ilvl w:val="0"/>
          <w:numId w:val="80"/>
        </w:numPr>
        <w:jc w:val="both"/>
        <w:rPr>
          <w:rFonts w:ascii="Avenir Roman" w:hAnsi="Avenir Roman"/>
          <w:sz w:val="22"/>
          <w:szCs w:val="22"/>
        </w:rPr>
      </w:pPr>
      <w:r w:rsidRPr="00606D5B">
        <w:rPr>
          <w:rFonts w:ascii="Avenir Roman" w:hAnsi="Avenir Roman"/>
          <w:sz w:val="22"/>
          <w:szCs w:val="22"/>
        </w:rPr>
        <w:t>How will your key missional students and leaders be involved?</w:t>
      </w:r>
    </w:p>
    <w:p w:rsidR="00397907" w:rsidRPr="00606D5B" w:rsidRDefault="00397907" w:rsidP="00E2494D">
      <w:pPr>
        <w:pStyle w:val="NoSpacing"/>
        <w:numPr>
          <w:ilvl w:val="0"/>
          <w:numId w:val="80"/>
        </w:numPr>
        <w:jc w:val="both"/>
        <w:rPr>
          <w:rFonts w:ascii="Avenir Roman" w:hAnsi="Avenir Roman"/>
          <w:sz w:val="22"/>
          <w:szCs w:val="22"/>
        </w:rPr>
      </w:pPr>
      <w:r w:rsidRPr="00606D5B">
        <w:rPr>
          <w:rFonts w:ascii="Avenir Roman" w:hAnsi="Avenir Roman"/>
          <w:sz w:val="22"/>
          <w:szCs w:val="22"/>
        </w:rPr>
        <w:t>On a personal level, how will you encourage students to continue the re</w:t>
      </w:r>
      <w:r w:rsidR="00F31A8E" w:rsidRPr="00606D5B">
        <w:rPr>
          <w:rFonts w:ascii="Avenir Roman" w:hAnsi="Avenir Roman"/>
          <w:sz w:val="22"/>
          <w:szCs w:val="22"/>
        </w:rPr>
        <w:t xml:space="preserve">lationships they started at </w:t>
      </w:r>
      <w:proofErr w:type="spellStart"/>
      <w:r w:rsidR="00F31A8E" w:rsidRPr="00606D5B">
        <w:rPr>
          <w:rFonts w:ascii="Avenir Roman" w:hAnsi="Avenir Roman"/>
          <w:sz w:val="22"/>
          <w:szCs w:val="22"/>
        </w:rPr>
        <w:t>ServeUP</w:t>
      </w:r>
      <w:proofErr w:type="spellEnd"/>
      <w:r w:rsidRPr="00606D5B">
        <w:rPr>
          <w:rFonts w:ascii="Avenir Roman" w:hAnsi="Avenir Roman"/>
          <w:sz w:val="22"/>
          <w:szCs w:val="22"/>
        </w:rPr>
        <w:t>?</w:t>
      </w:r>
    </w:p>
    <w:p w:rsidR="00397907" w:rsidRPr="00606D5B" w:rsidRDefault="00397907" w:rsidP="00E2494D">
      <w:pPr>
        <w:pStyle w:val="NoSpacing"/>
        <w:numPr>
          <w:ilvl w:val="0"/>
          <w:numId w:val="80"/>
        </w:numPr>
        <w:jc w:val="both"/>
        <w:rPr>
          <w:rFonts w:ascii="Avenir Roman" w:hAnsi="Avenir Roman"/>
          <w:sz w:val="22"/>
          <w:szCs w:val="22"/>
        </w:rPr>
      </w:pPr>
      <w:r w:rsidRPr="00606D5B">
        <w:rPr>
          <w:rFonts w:ascii="Avenir Roman" w:hAnsi="Avenir Roman"/>
          <w:sz w:val="22"/>
          <w:szCs w:val="22"/>
        </w:rPr>
        <w:t>On a structural level, how will you continue to engage students who are cynics and seekers?  Do you want to have follow-up GIGs or a Large Group related to justice issues?</w:t>
      </w:r>
    </w:p>
    <w:p w:rsidR="00397907" w:rsidRPr="00606D5B" w:rsidRDefault="00397907" w:rsidP="00E2494D">
      <w:pPr>
        <w:pStyle w:val="NoSpacing"/>
        <w:numPr>
          <w:ilvl w:val="0"/>
          <w:numId w:val="80"/>
        </w:numPr>
        <w:jc w:val="both"/>
        <w:rPr>
          <w:rFonts w:ascii="Avenir Roman" w:hAnsi="Avenir Roman"/>
          <w:sz w:val="22"/>
          <w:szCs w:val="22"/>
        </w:rPr>
      </w:pPr>
      <w:r w:rsidRPr="00606D5B">
        <w:rPr>
          <w:rFonts w:ascii="Avenir Roman" w:hAnsi="Avenir Roman"/>
          <w:sz w:val="22"/>
          <w:szCs w:val="22"/>
        </w:rPr>
        <w:t>What will you do with students who make a commitment to follow Jesus?  When will they share their stories?</w:t>
      </w:r>
    </w:p>
    <w:p w:rsidR="00397907" w:rsidRPr="00606D5B" w:rsidRDefault="00397907" w:rsidP="00492215">
      <w:pPr>
        <w:pStyle w:val="NoSpacing"/>
        <w:jc w:val="both"/>
        <w:rPr>
          <w:rFonts w:ascii="Avenir Roman" w:hAnsi="Avenir Roman"/>
          <w:sz w:val="22"/>
          <w:szCs w:val="22"/>
        </w:rPr>
      </w:pPr>
    </w:p>
    <w:p w:rsidR="00397907" w:rsidRPr="00606D5B" w:rsidRDefault="00397907" w:rsidP="00492215">
      <w:pPr>
        <w:pStyle w:val="NoSpacing"/>
        <w:jc w:val="both"/>
        <w:rPr>
          <w:rFonts w:ascii="Avenir Roman" w:hAnsi="Avenir Roman"/>
          <w:sz w:val="22"/>
          <w:szCs w:val="22"/>
        </w:rPr>
      </w:pPr>
      <w:r w:rsidRPr="00606D5B">
        <w:rPr>
          <w:rFonts w:ascii="Avenir Roman" w:hAnsi="Avenir Roman"/>
          <w:sz w:val="22"/>
          <w:szCs w:val="22"/>
        </w:rPr>
        <w:t>Once you have come up with your follow-up game plan, you will need to work backwards and figure out your timeline for preparation. For example,</w:t>
      </w:r>
      <w:r w:rsidR="00F31A8E" w:rsidRPr="00606D5B">
        <w:rPr>
          <w:rFonts w:ascii="Avenir Roman" w:hAnsi="Avenir Roman"/>
          <w:sz w:val="22"/>
          <w:szCs w:val="22"/>
        </w:rPr>
        <w:t xml:space="preserve"> if you want to have a post-</w:t>
      </w:r>
      <w:proofErr w:type="spellStart"/>
      <w:r w:rsidR="00F31A8E" w:rsidRPr="00606D5B">
        <w:rPr>
          <w:rFonts w:ascii="Avenir Roman" w:hAnsi="Avenir Roman"/>
          <w:sz w:val="22"/>
          <w:szCs w:val="22"/>
        </w:rPr>
        <w:t>ServeUP</w:t>
      </w:r>
      <w:proofErr w:type="spellEnd"/>
      <w:r w:rsidRPr="00606D5B">
        <w:rPr>
          <w:rFonts w:ascii="Avenir Roman" w:hAnsi="Avenir Roman"/>
          <w:sz w:val="22"/>
          <w:szCs w:val="22"/>
        </w:rPr>
        <w:t xml:space="preserve"> GIG, you will need to figure out when you will organize those materials</w:t>
      </w:r>
      <w:r w:rsidR="00606D5B">
        <w:rPr>
          <w:rFonts w:ascii="Avenir Roman" w:hAnsi="Avenir Roman"/>
          <w:sz w:val="22"/>
          <w:szCs w:val="22"/>
        </w:rPr>
        <w:t>, who will lead them,</w:t>
      </w:r>
      <w:r w:rsidRPr="00606D5B">
        <w:rPr>
          <w:rFonts w:ascii="Avenir Roman" w:hAnsi="Avenir Roman"/>
          <w:sz w:val="22"/>
          <w:szCs w:val="22"/>
        </w:rPr>
        <w:t xml:space="preserve"> and when you will prep your leaders. Ideally</w:t>
      </w:r>
      <w:r w:rsidR="00606D5B">
        <w:rPr>
          <w:rFonts w:ascii="Avenir Roman" w:hAnsi="Avenir Roman"/>
          <w:sz w:val="22"/>
          <w:szCs w:val="22"/>
        </w:rPr>
        <w:t>,</w:t>
      </w:r>
      <w:r w:rsidRPr="00606D5B">
        <w:rPr>
          <w:rFonts w:ascii="Avenir Roman" w:hAnsi="Avenir Roman"/>
          <w:sz w:val="22"/>
          <w:szCs w:val="22"/>
        </w:rPr>
        <w:t xml:space="preserve"> they should b</w:t>
      </w:r>
      <w:r w:rsidR="00F31A8E" w:rsidRPr="00606D5B">
        <w:rPr>
          <w:rFonts w:ascii="Avenir Roman" w:hAnsi="Avenir Roman"/>
          <w:sz w:val="22"/>
          <w:szCs w:val="22"/>
        </w:rPr>
        <w:t xml:space="preserve">e prepped before they go on </w:t>
      </w:r>
      <w:proofErr w:type="spellStart"/>
      <w:r w:rsidR="00F31A8E" w:rsidRPr="00606D5B">
        <w:rPr>
          <w:rFonts w:ascii="Avenir Roman" w:hAnsi="Avenir Roman"/>
          <w:sz w:val="22"/>
          <w:szCs w:val="22"/>
        </w:rPr>
        <w:t>ServeUP</w:t>
      </w:r>
      <w:proofErr w:type="spellEnd"/>
      <w:r w:rsidRPr="00606D5B">
        <w:rPr>
          <w:rFonts w:ascii="Avenir Roman" w:hAnsi="Avenir Roman"/>
          <w:sz w:val="22"/>
          <w:szCs w:val="22"/>
        </w:rPr>
        <w:t>.</w:t>
      </w:r>
    </w:p>
    <w:p w:rsidR="00397907" w:rsidRPr="00606D5B" w:rsidRDefault="00397907" w:rsidP="00492215">
      <w:pPr>
        <w:jc w:val="both"/>
        <w:rPr>
          <w:rFonts w:ascii="Avenir Roman" w:hAnsi="Avenir Roman"/>
          <w:sz w:val="22"/>
          <w:szCs w:val="22"/>
        </w:rPr>
      </w:pPr>
    </w:p>
    <w:p w:rsidR="00397907" w:rsidRPr="00606D5B" w:rsidRDefault="00397907" w:rsidP="00492215">
      <w:pPr>
        <w:jc w:val="both"/>
        <w:rPr>
          <w:rFonts w:ascii="Avenir Roman" w:hAnsi="Avenir Roman"/>
          <w:sz w:val="22"/>
          <w:szCs w:val="22"/>
        </w:rPr>
      </w:pPr>
    </w:p>
    <w:p w:rsidR="00397907" w:rsidRPr="00606D5B" w:rsidRDefault="00397907" w:rsidP="00492215">
      <w:pPr>
        <w:jc w:val="both"/>
        <w:rPr>
          <w:rFonts w:ascii="Avenir Roman" w:hAnsi="Avenir Roman"/>
          <w:sz w:val="22"/>
          <w:szCs w:val="22"/>
        </w:rPr>
      </w:pPr>
    </w:p>
    <w:p w:rsidR="00397907" w:rsidRPr="00606D5B" w:rsidRDefault="00397907" w:rsidP="00492215">
      <w:pPr>
        <w:jc w:val="both"/>
        <w:rPr>
          <w:rFonts w:ascii="Avenir Roman" w:hAnsi="Avenir Roman"/>
          <w:sz w:val="22"/>
          <w:szCs w:val="22"/>
        </w:rPr>
      </w:pPr>
    </w:p>
    <w:p w:rsidR="00397907" w:rsidRPr="005E28AE" w:rsidRDefault="00397907" w:rsidP="00492215">
      <w:pPr>
        <w:rPr>
          <w:rFonts w:ascii="Avenir Roman" w:hAnsi="Avenir Roman"/>
        </w:rPr>
      </w:pPr>
    </w:p>
    <w:p w:rsidR="00397907" w:rsidRPr="005E28AE" w:rsidRDefault="00397907" w:rsidP="00492215">
      <w:pPr>
        <w:rPr>
          <w:rFonts w:ascii="Avenir Roman" w:hAnsi="Avenir Roman"/>
        </w:rPr>
      </w:pPr>
    </w:p>
    <w:p w:rsidR="00397907" w:rsidRPr="005E28AE" w:rsidRDefault="00397907" w:rsidP="00492215">
      <w:pPr>
        <w:rPr>
          <w:rFonts w:ascii="Avenir Roman" w:hAnsi="Avenir Roman"/>
        </w:rPr>
      </w:pPr>
    </w:p>
    <w:p w:rsidR="00397907" w:rsidRPr="005E28AE" w:rsidRDefault="00397907" w:rsidP="00492215">
      <w:pPr>
        <w:rPr>
          <w:rFonts w:ascii="Avenir Roman" w:hAnsi="Avenir Roman"/>
        </w:rPr>
      </w:pPr>
    </w:p>
    <w:p w:rsidR="00397907" w:rsidRPr="005E28AE" w:rsidRDefault="00397907" w:rsidP="00492215">
      <w:pPr>
        <w:rPr>
          <w:rFonts w:ascii="Avenir Roman" w:hAnsi="Avenir Roman"/>
        </w:rPr>
      </w:pPr>
    </w:p>
    <w:p w:rsidR="00397907" w:rsidRPr="005E28AE" w:rsidRDefault="00397907" w:rsidP="00492215">
      <w:pPr>
        <w:rPr>
          <w:rFonts w:ascii="Avenir Roman" w:hAnsi="Avenir Roman"/>
        </w:rPr>
      </w:pPr>
    </w:p>
    <w:p w:rsidR="00397907" w:rsidRPr="005E28AE" w:rsidRDefault="00397907" w:rsidP="00492215">
      <w:pPr>
        <w:rPr>
          <w:rFonts w:ascii="Avenir Roman" w:hAnsi="Avenir Roman"/>
        </w:rPr>
      </w:pPr>
    </w:p>
    <w:p w:rsidR="00397907" w:rsidRPr="005E28AE" w:rsidRDefault="00397907" w:rsidP="00492215">
      <w:pPr>
        <w:rPr>
          <w:rFonts w:ascii="Avenir Roman" w:hAnsi="Avenir Roman"/>
        </w:rPr>
      </w:pPr>
    </w:p>
    <w:p w:rsidR="00606D5B" w:rsidRDefault="00606D5B">
      <w:pPr>
        <w:rPr>
          <w:rFonts w:ascii="Avenir Roman" w:hAnsi="Avenir Roman"/>
          <w:b/>
          <w:sz w:val="28"/>
          <w:u w:val="single"/>
        </w:rPr>
      </w:pPr>
      <w:r>
        <w:rPr>
          <w:rFonts w:ascii="Avenir Roman" w:hAnsi="Avenir Roman"/>
          <w:b/>
          <w:sz w:val="28"/>
          <w:u w:val="single"/>
        </w:rPr>
        <w:br w:type="page"/>
      </w:r>
    </w:p>
    <w:p w:rsidR="00473084" w:rsidRPr="005E28AE" w:rsidRDefault="00606D5B" w:rsidP="00606D5B">
      <w:pPr>
        <w:rPr>
          <w:rFonts w:ascii="Avenir Roman" w:hAnsi="Avenir Roman"/>
          <w:b/>
          <w:sz w:val="28"/>
          <w:u w:val="single"/>
        </w:rPr>
      </w:pPr>
      <w:r>
        <w:rPr>
          <w:rFonts w:ascii="Avenir Roman" w:hAnsi="Avenir Roman"/>
          <w:b/>
          <w:color w:val="ED7D31" w:themeColor="accent2"/>
          <w:sz w:val="32"/>
          <w:szCs w:val="32"/>
        </w:rPr>
        <w:lastRenderedPageBreak/>
        <w:t>Appendix</w:t>
      </w:r>
    </w:p>
    <w:p w:rsidR="00473084" w:rsidRPr="00744DF5" w:rsidRDefault="00473084" w:rsidP="00492215">
      <w:pPr>
        <w:jc w:val="center"/>
        <w:rPr>
          <w:rFonts w:ascii="Avenir Roman" w:hAnsi="Avenir Roman"/>
          <w:b/>
          <w:sz w:val="22"/>
          <w:szCs w:val="22"/>
          <w:u w:val="single"/>
        </w:rPr>
      </w:pPr>
    </w:p>
    <w:p w:rsidR="00473084" w:rsidRPr="00EF3BC7" w:rsidRDefault="00473084" w:rsidP="00492215">
      <w:pPr>
        <w:rPr>
          <w:rFonts w:ascii="Avenir Roman" w:hAnsi="Avenir Roman"/>
          <w:sz w:val="22"/>
          <w:szCs w:val="22"/>
        </w:rPr>
      </w:pPr>
      <w:r w:rsidRPr="00EF3BC7">
        <w:rPr>
          <w:rFonts w:ascii="Avenir Roman" w:hAnsi="Avenir Roman"/>
          <w:sz w:val="22"/>
          <w:szCs w:val="22"/>
        </w:rPr>
        <w:t>2</w:t>
      </w:r>
      <w:r w:rsidR="00A63D45" w:rsidRPr="00EF3BC7">
        <w:rPr>
          <w:rFonts w:ascii="Avenir Roman" w:hAnsi="Avenir Roman"/>
          <w:sz w:val="22"/>
          <w:szCs w:val="22"/>
        </w:rPr>
        <w:t>4</w:t>
      </w:r>
      <w:r w:rsidRPr="00EF3BC7">
        <w:rPr>
          <w:rFonts w:ascii="Avenir Roman" w:hAnsi="Avenir Roman"/>
          <w:sz w:val="22"/>
          <w:szCs w:val="22"/>
        </w:rPr>
        <w:tab/>
      </w:r>
      <w:r w:rsidRPr="00EF3BC7">
        <w:rPr>
          <w:rFonts w:ascii="Avenir Roman" w:hAnsi="Avenir Roman"/>
          <w:sz w:val="22"/>
          <w:szCs w:val="22"/>
        </w:rPr>
        <w:tab/>
        <w:t>Appendix  A:   Student Policies</w:t>
      </w:r>
    </w:p>
    <w:p w:rsidR="00473084" w:rsidRPr="00EF3BC7" w:rsidRDefault="00473084" w:rsidP="00492215">
      <w:pPr>
        <w:rPr>
          <w:rFonts w:ascii="Avenir Roman" w:hAnsi="Avenir Roman"/>
          <w:sz w:val="22"/>
          <w:szCs w:val="22"/>
        </w:rPr>
      </w:pPr>
    </w:p>
    <w:p w:rsidR="00473084" w:rsidRPr="00EF3BC7" w:rsidRDefault="00473084" w:rsidP="00492215">
      <w:pPr>
        <w:rPr>
          <w:rFonts w:ascii="Avenir Roman" w:hAnsi="Avenir Roman"/>
          <w:sz w:val="22"/>
          <w:szCs w:val="22"/>
        </w:rPr>
      </w:pPr>
      <w:r w:rsidRPr="00EF3BC7">
        <w:rPr>
          <w:rFonts w:ascii="Avenir Roman" w:hAnsi="Avenir Roman"/>
          <w:sz w:val="22"/>
          <w:szCs w:val="22"/>
        </w:rPr>
        <w:t>2</w:t>
      </w:r>
      <w:r w:rsidR="00056CAE" w:rsidRPr="00EF3BC7">
        <w:rPr>
          <w:rFonts w:ascii="Avenir Roman" w:hAnsi="Avenir Roman"/>
          <w:sz w:val="22"/>
          <w:szCs w:val="22"/>
        </w:rPr>
        <w:t>5-29</w:t>
      </w:r>
      <w:r w:rsidRPr="00EF3BC7">
        <w:rPr>
          <w:rFonts w:ascii="Avenir Roman" w:hAnsi="Avenir Roman"/>
          <w:sz w:val="22"/>
          <w:szCs w:val="22"/>
        </w:rPr>
        <w:tab/>
      </w:r>
      <w:r w:rsidRPr="00EF3BC7">
        <w:rPr>
          <w:rFonts w:ascii="Avenir Roman" w:hAnsi="Avenir Roman"/>
          <w:sz w:val="22"/>
          <w:szCs w:val="22"/>
        </w:rPr>
        <w:tab/>
        <w:t xml:space="preserve">Appendix  B:   Student </w:t>
      </w:r>
      <w:r w:rsidR="00744DF5" w:rsidRPr="00EF3BC7">
        <w:rPr>
          <w:rFonts w:ascii="Avenir Roman" w:hAnsi="Avenir Roman"/>
          <w:sz w:val="22"/>
          <w:szCs w:val="22"/>
        </w:rPr>
        <w:t xml:space="preserve">&amp; Staff </w:t>
      </w:r>
      <w:r w:rsidRPr="00EF3BC7">
        <w:rPr>
          <w:rFonts w:ascii="Avenir Roman" w:hAnsi="Avenir Roman"/>
          <w:sz w:val="22"/>
          <w:szCs w:val="22"/>
        </w:rPr>
        <w:t>Finances</w:t>
      </w:r>
    </w:p>
    <w:p w:rsidR="00473084" w:rsidRPr="00EF3BC7" w:rsidRDefault="00473084" w:rsidP="00492215">
      <w:pPr>
        <w:rPr>
          <w:rFonts w:ascii="Avenir Roman" w:hAnsi="Avenir Roman"/>
          <w:sz w:val="22"/>
          <w:szCs w:val="22"/>
        </w:rPr>
      </w:pPr>
    </w:p>
    <w:p w:rsidR="00473084" w:rsidRPr="00EF3BC7" w:rsidRDefault="00056CAE" w:rsidP="00492215">
      <w:pPr>
        <w:rPr>
          <w:rFonts w:ascii="Avenir Roman" w:hAnsi="Avenir Roman"/>
          <w:sz w:val="22"/>
          <w:szCs w:val="22"/>
        </w:rPr>
      </w:pPr>
      <w:r w:rsidRPr="00EF3BC7">
        <w:rPr>
          <w:rFonts w:ascii="Avenir Roman" w:hAnsi="Avenir Roman"/>
          <w:sz w:val="22"/>
          <w:szCs w:val="22"/>
        </w:rPr>
        <w:t>30</w:t>
      </w:r>
      <w:r w:rsidR="00473084" w:rsidRPr="00EF3BC7">
        <w:rPr>
          <w:rFonts w:ascii="Avenir Roman" w:hAnsi="Avenir Roman"/>
          <w:sz w:val="22"/>
          <w:szCs w:val="22"/>
        </w:rPr>
        <w:tab/>
      </w:r>
      <w:r w:rsidR="00473084" w:rsidRPr="00EF3BC7">
        <w:rPr>
          <w:rFonts w:ascii="Avenir Roman" w:hAnsi="Avenir Roman"/>
          <w:sz w:val="22"/>
          <w:szCs w:val="22"/>
        </w:rPr>
        <w:tab/>
        <w:t xml:space="preserve">Appendix </w:t>
      </w:r>
      <w:r w:rsidR="00744DF5" w:rsidRPr="00EF3BC7">
        <w:rPr>
          <w:rFonts w:ascii="Avenir Roman" w:hAnsi="Avenir Roman"/>
          <w:sz w:val="22"/>
          <w:szCs w:val="22"/>
        </w:rPr>
        <w:t>C</w:t>
      </w:r>
      <w:r w:rsidR="00473084" w:rsidRPr="00EF3BC7">
        <w:rPr>
          <w:rFonts w:ascii="Avenir Roman" w:hAnsi="Avenir Roman"/>
          <w:sz w:val="22"/>
          <w:szCs w:val="22"/>
        </w:rPr>
        <w:t>:   Curriculum Outlines</w:t>
      </w:r>
    </w:p>
    <w:p w:rsidR="00473084" w:rsidRPr="00EF3BC7" w:rsidRDefault="00473084" w:rsidP="00492215">
      <w:pPr>
        <w:rPr>
          <w:rFonts w:ascii="Avenir Roman" w:hAnsi="Avenir Roman"/>
          <w:sz w:val="22"/>
          <w:szCs w:val="22"/>
        </w:rPr>
      </w:pPr>
    </w:p>
    <w:p w:rsidR="00473084" w:rsidRPr="00EF3BC7" w:rsidRDefault="00056CAE" w:rsidP="00492215">
      <w:pPr>
        <w:rPr>
          <w:rFonts w:ascii="Avenir Roman" w:hAnsi="Avenir Roman"/>
          <w:sz w:val="22"/>
          <w:szCs w:val="22"/>
        </w:rPr>
      </w:pPr>
      <w:r w:rsidRPr="00EF3BC7">
        <w:rPr>
          <w:rFonts w:ascii="Avenir Roman" w:hAnsi="Avenir Roman"/>
          <w:sz w:val="22"/>
          <w:szCs w:val="22"/>
        </w:rPr>
        <w:t>31-39</w:t>
      </w:r>
      <w:r w:rsidR="00473084" w:rsidRPr="00EF3BC7">
        <w:rPr>
          <w:rFonts w:ascii="Avenir Roman" w:hAnsi="Avenir Roman"/>
          <w:sz w:val="22"/>
          <w:szCs w:val="22"/>
        </w:rPr>
        <w:tab/>
      </w:r>
      <w:r w:rsidR="00473084" w:rsidRPr="00EF3BC7">
        <w:rPr>
          <w:rFonts w:ascii="Avenir Roman" w:hAnsi="Avenir Roman"/>
          <w:sz w:val="22"/>
          <w:szCs w:val="22"/>
        </w:rPr>
        <w:tab/>
      </w:r>
      <w:r w:rsidR="00473084" w:rsidRPr="00EF3BC7">
        <w:rPr>
          <w:rFonts w:ascii="Avenir Roman" w:hAnsi="Avenir Roman"/>
          <w:sz w:val="22"/>
          <w:szCs w:val="22"/>
        </w:rPr>
        <w:tab/>
      </w:r>
      <w:proofErr w:type="spellStart"/>
      <w:r w:rsidR="00341F36" w:rsidRPr="00EF3BC7">
        <w:rPr>
          <w:rFonts w:ascii="Avenir Roman" w:hAnsi="Avenir Roman"/>
          <w:sz w:val="22"/>
          <w:szCs w:val="22"/>
        </w:rPr>
        <w:t>ServeUP</w:t>
      </w:r>
      <w:proofErr w:type="spellEnd"/>
      <w:r w:rsidR="00341F36" w:rsidRPr="00EF3BC7">
        <w:rPr>
          <w:rFonts w:ascii="Avenir Roman" w:hAnsi="Avenir Roman"/>
          <w:sz w:val="22"/>
          <w:szCs w:val="22"/>
        </w:rPr>
        <w:t xml:space="preserve"> 2018</w:t>
      </w:r>
      <w:r w:rsidR="00341F36">
        <w:rPr>
          <w:rFonts w:ascii="Avenir Roman" w:hAnsi="Avenir Roman"/>
          <w:sz w:val="22"/>
          <w:szCs w:val="22"/>
        </w:rPr>
        <w:t xml:space="preserve">  Curriculum:   </w:t>
      </w:r>
      <w:r w:rsidR="00473084" w:rsidRPr="00EF3BC7">
        <w:rPr>
          <w:rFonts w:ascii="Avenir Roman" w:hAnsi="Avenir Roman"/>
          <w:sz w:val="22"/>
          <w:szCs w:val="22"/>
        </w:rPr>
        <w:t xml:space="preserve">John 11: Loss and Hope  </w:t>
      </w:r>
    </w:p>
    <w:p w:rsidR="00473084" w:rsidRPr="00EF3BC7" w:rsidRDefault="00473084" w:rsidP="00492215">
      <w:pPr>
        <w:rPr>
          <w:rFonts w:ascii="Avenir Roman" w:hAnsi="Avenir Roman"/>
          <w:sz w:val="22"/>
          <w:szCs w:val="22"/>
        </w:rPr>
      </w:pPr>
    </w:p>
    <w:p w:rsidR="00473084" w:rsidRPr="00EF3BC7" w:rsidRDefault="00056CAE" w:rsidP="00492215">
      <w:pPr>
        <w:rPr>
          <w:rFonts w:ascii="Avenir Roman" w:hAnsi="Avenir Roman"/>
          <w:sz w:val="22"/>
          <w:szCs w:val="22"/>
        </w:rPr>
      </w:pPr>
      <w:r w:rsidRPr="00EF3BC7">
        <w:rPr>
          <w:rFonts w:ascii="Avenir Roman" w:hAnsi="Avenir Roman"/>
          <w:sz w:val="22"/>
          <w:szCs w:val="22"/>
        </w:rPr>
        <w:t>40-44</w:t>
      </w:r>
      <w:r w:rsidR="00473084" w:rsidRPr="00EF3BC7">
        <w:rPr>
          <w:rFonts w:ascii="Avenir Roman" w:hAnsi="Avenir Roman"/>
          <w:sz w:val="22"/>
          <w:szCs w:val="22"/>
        </w:rPr>
        <w:tab/>
      </w:r>
      <w:r w:rsidR="00473084" w:rsidRPr="00EF3BC7">
        <w:rPr>
          <w:rFonts w:ascii="Avenir Roman" w:hAnsi="Avenir Roman"/>
          <w:sz w:val="22"/>
          <w:szCs w:val="22"/>
        </w:rPr>
        <w:tab/>
      </w:r>
      <w:r w:rsidR="00473084" w:rsidRPr="00EF3BC7">
        <w:rPr>
          <w:rFonts w:ascii="Avenir Roman" w:hAnsi="Avenir Roman"/>
          <w:sz w:val="22"/>
          <w:szCs w:val="22"/>
        </w:rPr>
        <w:tab/>
        <w:t>Classic</w:t>
      </w:r>
      <w:r w:rsidR="00341F36">
        <w:rPr>
          <w:rFonts w:ascii="Avenir Roman" w:hAnsi="Avenir Roman"/>
          <w:sz w:val="22"/>
          <w:szCs w:val="22"/>
        </w:rPr>
        <w:t xml:space="preserve"> Curriculum</w:t>
      </w:r>
      <w:r w:rsidR="00473084" w:rsidRPr="00EF3BC7">
        <w:rPr>
          <w:rFonts w:ascii="Avenir Roman" w:hAnsi="Avenir Roman"/>
          <w:sz w:val="22"/>
          <w:szCs w:val="22"/>
        </w:rPr>
        <w:t>:</w:t>
      </w:r>
      <w:r w:rsidR="00341F36">
        <w:rPr>
          <w:rFonts w:ascii="Avenir Roman" w:hAnsi="Avenir Roman"/>
          <w:sz w:val="22"/>
          <w:szCs w:val="22"/>
        </w:rPr>
        <w:t xml:space="preserve">           </w:t>
      </w:r>
      <w:r w:rsidR="00473084" w:rsidRPr="00EF3BC7">
        <w:rPr>
          <w:rFonts w:ascii="Avenir Roman" w:hAnsi="Avenir Roman"/>
          <w:sz w:val="22"/>
          <w:szCs w:val="22"/>
        </w:rPr>
        <w:t xml:space="preserve"> Luke 4, John 2, Luke 10, Luke 19</w:t>
      </w:r>
    </w:p>
    <w:p w:rsidR="00473084" w:rsidRPr="00EF3BC7" w:rsidRDefault="00473084" w:rsidP="00492215">
      <w:pPr>
        <w:rPr>
          <w:rFonts w:ascii="Avenir Roman" w:hAnsi="Avenir Roman"/>
          <w:sz w:val="22"/>
          <w:szCs w:val="22"/>
        </w:rPr>
      </w:pPr>
    </w:p>
    <w:p w:rsidR="0083388F" w:rsidRDefault="00056CAE" w:rsidP="00492215">
      <w:pPr>
        <w:rPr>
          <w:rFonts w:ascii="Avenir Roman" w:hAnsi="Avenir Roman"/>
          <w:sz w:val="22"/>
          <w:szCs w:val="22"/>
        </w:rPr>
      </w:pPr>
      <w:r w:rsidRPr="00EF3BC7">
        <w:rPr>
          <w:rFonts w:ascii="Avenir Roman" w:hAnsi="Avenir Roman"/>
          <w:sz w:val="22"/>
          <w:szCs w:val="22"/>
        </w:rPr>
        <w:t>45-</w:t>
      </w:r>
      <w:r w:rsidR="0083388F">
        <w:rPr>
          <w:rFonts w:ascii="Avenir Roman" w:hAnsi="Avenir Roman"/>
          <w:sz w:val="22"/>
          <w:szCs w:val="22"/>
        </w:rPr>
        <w:t>50</w:t>
      </w:r>
      <w:r w:rsidR="00473084" w:rsidRPr="00EF3BC7">
        <w:rPr>
          <w:rFonts w:ascii="Avenir Roman" w:hAnsi="Avenir Roman"/>
          <w:sz w:val="22"/>
          <w:szCs w:val="22"/>
        </w:rPr>
        <w:tab/>
      </w:r>
      <w:r w:rsidR="00473084" w:rsidRPr="00EF3BC7">
        <w:rPr>
          <w:rFonts w:ascii="Avenir Roman" w:hAnsi="Avenir Roman"/>
          <w:sz w:val="22"/>
          <w:szCs w:val="22"/>
        </w:rPr>
        <w:tab/>
      </w:r>
      <w:r w:rsidR="00473084" w:rsidRPr="00EF3BC7">
        <w:rPr>
          <w:rFonts w:ascii="Avenir Roman" w:hAnsi="Avenir Roman"/>
          <w:sz w:val="22"/>
          <w:szCs w:val="22"/>
        </w:rPr>
        <w:tab/>
      </w:r>
      <w:r w:rsidR="0083388F" w:rsidRPr="00341F36">
        <w:rPr>
          <w:rFonts w:ascii="Avenir Roman" w:hAnsi="Avenir Roman"/>
          <w:sz w:val="22"/>
          <w:szCs w:val="22"/>
        </w:rPr>
        <w:t xml:space="preserve">Tom Brink 2019 Curriculum:   Combo John 11, John </w:t>
      </w:r>
      <w:r w:rsidR="0083388F">
        <w:rPr>
          <w:rFonts w:ascii="Avenir Roman" w:hAnsi="Avenir Roman"/>
          <w:sz w:val="22"/>
          <w:szCs w:val="22"/>
        </w:rPr>
        <w:t>2, Luke 10</w:t>
      </w:r>
    </w:p>
    <w:p w:rsidR="0083388F" w:rsidRDefault="0083388F" w:rsidP="00492215">
      <w:pPr>
        <w:rPr>
          <w:rFonts w:ascii="Avenir Roman" w:hAnsi="Avenir Roman"/>
          <w:sz w:val="22"/>
          <w:szCs w:val="22"/>
        </w:rPr>
      </w:pPr>
    </w:p>
    <w:p w:rsidR="00473084" w:rsidRDefault="00AC7FA0" w:rsidP="00AC7FA0">
      <w:pPr>
        <w:rPr>
          <w:rFonts w:ascii="Avenir Roman" w:hAnsi="Avenir Roman"/>
          <w:sz w:val="22"/>
          <w:szCs w:val="22"/>
        </w:rPr>
      </w:pPr>
      <w:r>
        <w:rPr>
          <w:rFonts w:ascii="Avenir Roman" w:hAnsi="Avenir Roman"/>
          <w:sz w:val="22"/>
          <w:szCs w:val="22"/>
        </w:rPr>
        <w:t>51-53</w:t>
      </w:r>
      <w:r>
        <w:rPr>
          <w:rFonts w:ascii="Avenir Roman" w:hAnsi="Avenir Roman"/>
          <w:sz w:val="22"/>
          <w:szCs w:val="22"/>
        </w:rPr>
        <w:tab/>
      </w:r>
      <w:r>
        <w:rPr>
          <w:rFonts w:ascii="Avenir Roman" w:hAnsi="Avenir Roman"/>
          <w:sz w:val="22"/>
          <w:szCs w:val="22"/>
        </w:rPr>
        <w:tab/>
      </w:r>
      <w:r>
        <w:rPr>
          <w:rFonts w:ascii="Avenir Roman" w:hAnsi="Avenir Roman"/>
          <w:sz w:val="22"/>
          <w:szCs w:val="22"/>
        </w:rPr>
        <w:tab/>
      </w:r>
      <w:r w:rsidR="00473084" w:rsidRPr="00EF3BC7">
        <w:rPr>
          <w:rFonts w:ascii="Avenir Roman" w:hAnsi="Avenir Roman"/>
          <w:sz w:val="22"/>
          <w:szCs w:val="22"/>
        </w:rPr>
        <w:t>Additions: Mark 10 &amp; Mark 12</w:t>
      </w:r>
    </w:p>
    <w:p w:rsidR="00341F36" w:rsidRDefault="00341F36" w:rsidP="00492215">
      <w:pPr>
        <w:rPr>
          <w:rFonts w:ascii="Avenir Roman" w:hAnsi="Avenir Roman"/>
          <w:sz w:val="22"/>
          <w:szCs w:val="22"/>
        </w:rPr>
      </w:pPr>
    </w:p>
    <w:p w:rsidR="00473084" w:rsidRPr="00EF3BC7" w:rsidRDefault="00AC7FA0" w:rsidP="00AC7FA0">
      <w:pPr>
        <w:rPr>
          <w:rFonts w:ascii="Avenir Roman" w:hAnsi="Avenir Roman"/>
          <w:sz w:val="22"/>
          <w:szCs w:val="22"/>
        </w:rPr>
      </w:pPr>
      <w:r>
        <w:rPr>
          <w:rFonts w:ascii="Avenir Roman" w:hAnsi="Avenir Roman"/>
          <w:sz w:val="22"/>
          <w:szCs w:val="22"/>
        </w:rPr>
        <w:t>54</w:t>
      </w:r>
      <w:r w:rsidR="00473084" w:rsidRPr="00EF3BC7">
        <w:rPr>
          <w:rFonts w:ascii="Avenir Roman" w:hAnsi="Avenir Roman"/>
          <w:sz w:val="22"/>
          <w:szCs w:val="22"/>
        </w:rPr>
        <w:tab/>
      </w:r>
      <w:r w:rsidR="00473084" w:rsidRPr="00EF3BC7">
        <w:rPr>
          <w:rFonts w:ascii="Avenir Roman" w:hAnsi="Avenir Roman"/>
          <w:sz w:val="22"/>
          <w:szCs w:val="22"/>
        </w:rPr>
        <w:tab/>
        <w:t xml:space="preserve">Appendix </w:t>
      </w:r>
      <w:r w:rsidR="00744DF5" w:rsidRPr="00EF3BC7">
        <w:rPr>
          <w:rFonts w:ascii="Avenir Roman" w:hAnsi="Avenir Roman"/>
          <w:sz w:val="22"/>
          <w:szCs w:val="22"/>
        </w:rPr>
        <w:t>D</w:t>
      </w:r>
      <w:r w:rsidR="00473084" w:rsidRPr="00EF3BC7">
        <w:rPr>
          <w:rFonts w:ascii="Avenir Roman" w:hAnsi="Avenir Roman"/>
          <w:sz w:val="22"/>
          <w:szCs w:val="22"/>
        </w:rPr>
        <w:t>:   Role of Program and site directors</w:t>
      </w:r>
    </w:p>
    <w:p w:rsidR="00473084" w:rsidRPr="00EF3BC7" w:rsidRDefault="00473084" w:rsidP="00492215">
      <w:pPr>
        <w:rPr>
          <w:rFonts w:ascii="Avenir Roman" w:hAnsi="Avenir Roman"/>
          <w:sz w:val="22"/>
          <w:szCs w:val="22"/>
        </w:rPr>
      </w:pPr>
    </w:p>
    <w:p w:rsidR="00473084" w:rsidRPr="00EF3BC7" w:rsidRDefault="00AC7FA0" w:rsidP="00492215">
      <w:pPr>
        <w:rPr>
          <w:rFonts w:ascii="Avenir Roman" w:hAnsi="Avenir Roman"/>
          <w:sz w:val="22"/>
          <w:szCs w:val="22"/>
        </w:rPr>
      </w:pPr>
      <w:r>
        <w:rPr>
          <w:rFonts w:ascii="Avenir Roman" w:hAnsi="Avenir Roman"/>
          <w:sz w:val="22"/>
          <w:szCs w:val="22"/>
        </w:rPr>
        <w:t>55</w:t>
      </w:r>
      <w:r w:rsidR="00473084" w:rsidRPr="00EF3BC7">
        <w:rPr>
          <w:rFonts w:ascii="Avenir Roman" w:hAnsi="Avenir Roman"/>
          <w:sz w:val="22"/>
          <w:szCs w:val="22"/>
        </w:rPr>
        <w:tab/>
      </w:r>
      <w:r w:rsidR="00473084" w:rsidRPr="00EF3BC7">
        <w:rPr>
          <w:rFonts w:ascii="Avenir Roman" w:hAnsi="Avenir Roman"/>
          <w:sz w:val="22"/>
          <w:szCs w:val="22"/>
        </w:rPr>
        <w:tab/>
        <w:t xml:space="preserve">Appendix </w:t>
      </w:r>
      <w:r w:rsidR="00744DF5" w:rsidRPr="00EF3BC7">
        <w:rPr>
          <w:rFonts w:ascii="Avenir Roman" w:hAnsi="Avenir Roman"/>
          <w:sz w:val="22"/>
          <w:szCs w:val="22"/>
        </w:rPr>
        <w:t>E</w:t>
      </w:r>
      <w:r w:rsidR="00473084" w:rsidRPr="00EF3BC7">
        <w:rPr>
          <w:rFonts w:ascii="Avenir Roman" w:hAnsi="Avenir Roman"/>
          <w:sz w:val="22"/>
          <w:szCs w:val="22"/>
        </w:rPr>
        <w:t>:   Prayer Coordinator Role</w:t>
      </w:r>
    </w:p>
    <w:p w:rsidR="00473084" w:rsidRPr="00EF3BC7" w:rsidRDefault="00473084" w:rsidP="00492215">
      <w:pPr>
        <w:rPr>
          <w:rFonts w:ascii="Avenir Roman" w:hAnsi="Avenir Roman"/>
          <w:sz w:val="22"/>
          <w:szCs w:val="22"/>
        </w:rPr>
      </w:pPr>
    </w:p>
    <w:p w:rsidR="00473084" w:rsidRPr="00EF3BC7" w:rsidRDefault="00056CAE" w:rsidP="00492215">
      <w:pPr>
        <w:rPr>
          <w:rFonts w:ascii="Avenir Roman" w:hAnsi="Avenir Roman"/>
          <w:bCs/>
          <w:sz w:val="22"/>
          <w:szCs w:val="22"/>
        </w:rPr>
      </w:pPr>
      <w:r w:rsidRPr="00EF3BC7">
        <w:rPr>
          <w:rFonts w:ascii="Avenir Roman" w:hAnsi="Avenir Roman"/>
          <w:sz w:val="22"/>
          <w:szCs w:val="22"/>
        </w:rPr>
        <w:t>5</w:t>
      </w:r>
      <w:r w:rsidR="00AC7FA0">
        <w:rPr>
          <w:rFonts w:ascii="Avenir Roman" w:hAnsi="Avenir Roman"/>
          <w:sz w:val="22"/>
          <w:szCs w:val="22"/>
        </w:rPr>
        <w:t>6</w:t>
      </w:r>
      <w:r w:rsidR="00473084" w:rsidRPr="00EF3BC7">
        <w:rPr>
          <w:rFonts w:ascii="Avenir Roman" w:hAnsi="Avenir Roman"/>
          <w:sz w:val="22"/>
          <w:szCs w:val="22"/>
        </w:rPr>
        <w:tab/>
      </w:r>
      <w:r w:rsidR="00473084" w:rsidRPr="00EF3BC7">
        <w:rPr>
          <w:rFonts w:ascii="Avenir Roman" w:hAnsi="Avenir Roman"/>
          <w:sz w:val="22"/>
          <w:szCs w:val="22"/>
        </w:rPr>
        <w:tab/>
        <w:t xml:space="preserve">Appendix </w:t>
      </w:r>
      <w:r w:rsidR="00744DF5" w:rsidRPr="00EF3BC7">
        <w:rPr>
          <w:rFonts w:ascii="Avenir Roman" w:hAnsi="Avenir Roman"/>
          <w:sz w:val="22"/>
          <w:szCs w:val="22"/>
        </w:rPr>
        <w:t>F</w:t>
      </w:r>
      <w:r w:rsidR="00473084" w:rsidRPr="00EF3BC7">
        <w:rPr>
          <w:rFonts w:ascii="Avenir Roman" w:hAnsi="Avenir Roman"/>
          <w:sz w:val="22"/>
          <w:szCs w:val="22"/>
        </w:rPr>
        <w:t xml:space="preserve">: </w:t>
      </w:r>
      <w:r w:rsidR="00473084" w:rsidRPr="00EF3BC7">
        <w:rPr>
          <w:rFonts w:ascii="Avenir Roman" w:hAnsi="Avenir Roman"/>
          <w:bCs/>
          <w:sz w:val="22"/>
          <w:szCs w:val="22"/>
        </w:rPr>
        <w:t>Alumni &amp;</w:t>
      </w:r>
      <w:r w:rsidR="00744DF5" w:rsidRPr="00EF3BC7">
        <w:rPr>
          <w:rFonts w:ascii="Avenir Roman" w:hAnsi="Avenir Roman"/>
          <w:bCs/>
          <w:sz w:val="22"/>
          <w:szCs w:val="22"/>
        </w:rPr>
        <w:t xml:space="preserve"> N</w:t>
      </w:r>
      <w:r w:rsidR="00473084" w:rsidRPr="00EF3BC7">
        <w:rPr>
          <w:rFonts w:ascii="Avenir Roman" w:hAnsi="Avenir Roman"/>
          <w:bCs/>
          <w:sz w:val="22"/>
          <w:szCs w:val="22"/>
        </w:rPr>
        <w:t xml:space="preserve">on-student Volunteers </w:t>
      </w:r>
    </w:p>
    <w:p w:rsidR="00397907" w:rsidRPr="005E28AE" w:rsidRDefault="00397907" w:rsidP="00492215">
      <w:pPr>
        <w:jc w:val="center"/>
        <w:rPr>
          <w:rFonts w:ascii="Avenir Roman" w:hAnsi="Avenir Roman"/>
          <w:b/>
          <w:u w:val="single"/>
        </w:rPr>
      </w:pPr>
    </w:p>
    <w:p w:rsidR="00473084" w:rsidRPr="005E28AE" w:rsidRDefault="00473084" w:rsidP="00492215">
      <w:pPr>
        <w:jc w:val="center"/>
        <w:rPr>
          <w:rFonts w:ascii="Avenir Roman" w:hAnsi="Avenir Roman"/>
          <w:b/>
          <w:u w:val="single"/>
        </w:rPr>
      </w:pPr>
    </w:p>
    <w:p w:rsidR="00397907" w:rsidRPr="005E28AE" w:rsidRDefault="00397907" w:rsidP="00492215">
      <w:pPr>
        <w:jc w:val="center"/>
        <w:rPr>
          <w:rFonts w:ascii="Avenir Roman" w:hAnsi="Avenir Roman"/>
          <w:b/>
          <w:u w:val="single"/>
        </w:rPr>
      </w:pPr>
    </w:p>
    <w:p w:rsidR="007F5EDF" w:rsidRPr="005E28AE" w:rsidRDefault="007F5EDF" w:rsidP="00492215">
      <w:pPr>
        <w:rPr>
          <w:rFonts w:ascii="Avenir Roman" w:hAnsi="Avenir Roman"/>
          <w:b/>
          <w:sz w:val="28"/>
          <w:u w:val="single"/>
        </w:rPr>
      </w:pPr>
    </w:p>
    <w:p w:rsidR="00473084" w:rsidRPr="005E28AE" w:rsidRDefault="00473084" w:rsidP="00492215">
      <w:pPr>
        <w:rPr>
          <w:rFonts w:ascii="Avenir Roman" w:hAnsi="Avenir Roman"/>
          <w:b/>
          <w:sz w:val="28"/>
          <w:u w:val="single"/>
        </w:rPr>
      </w:pPr>
    </w:p>
    <w:p w:rsidR="00AC5430" w:rsidRDefault="00AC5430">
      <w:pPr>
        <w:rPr>
          <w:rFonts w:ascii="Avenir Roman" w:hAnsi="Avenir Roman" w:cs="ArialMT"/>
          <w:b/>
          <w:szCs w:val="26"/>
          <w:u w:val="single" w:color="6D1A7D"/>
          <w:lang w:bidi="en-US"/>
        </w:rPr>
      </w:pPr>
      <w:r>
        <w:rPr>
          <w:rFonts w:ascii="Avenir Roman" w:hAnsi="Avenir Roman" w:cs="ArialMT"/>
          <w:b/>
          <w:szCs w:val="26"/>
          <w:u w:val="single" w:color="6D1A7D"/>
          <w:lang w:bidi="en-US"/>
        </w:rPr>
        <w:br w:type="page"/>
      </w:r>
    </w:p>
    <w:p w:rsidR="008548D9" w:rsidRPr="00AC5430" w:rsidRDefault="008548D9" w:rsidP="00492215">
      <w:pPr>
        <w:widowControl w:val="0"/>
        <w:autoSpaceDE w:val="0"/>
        <w:autoSpaceDN w:val="0"/>
        <w:adjustRightInd w:val="0"/>
        <w:rPr>
          <w:rFonts w:ascii="Avenir Roman" w:hAnsi="Avenir Roman" w:cs="ArialMT"/>
          <w:b/>
          <w:color w:val="ED7D31" w:themeColor="accent2"/>
          <w:sz w:val="32"/>
          <w:szCs w:val="32"/>
          <w:lang w:bidi="en-US"/>
        </w:rPr>
      </w:pPr>
      <w:r w:rsidRPr="00AC5430">
        <w:rPr>
          <w:rFonts w:ascii="Avenir Roman" w:hAnsi="Avenir Roman" w:cs="ArialMT"/>
          <w:b/>
          <w:color w:val="ED7D31" w:themeColor="accent2"/>
          <w:sz w:val="32"/>
          <w:szCs w:val="32"/>
          <w:lang w:bidi="en-US"/>
        </w:rPr>
        <w:lastRenderedPageBreak/>
        <w:t>Appendix A</w:t>
      </w:r>
      <w:r w:rsidR="00AC5430">
        <w:rPr>
          <w:rFonts w:ascii="Avenir Roman" w:hAnsi="Avenir Roman" w:cs="ArialMT"/>
          <w:b/>
          <w:color w:val="ED7D31" w:themeColor="accent2"/>
          <w:sz w:val="32"/>
          <w:szCs w:val="32"/>
          <w:lang w:bidi="en-US"/>
        </w:rPr>
        <w:t>:</w:t>
      </w:r>
      <w:r w:rsidRPr="00AC5430">
        <w:rPr>
          <w:rFonts w:ascii="Avenir Roman" w:hAnsi="Avenir Roman" w:cs="ArialMT"/>
          <w:b/>
          <w:color w:val="ED7D31" w:themeColor="accent2"/>
          <w:sz w:val="32"/>
          <w:szCs w:val="32"/>
          <w:lang w:bidi="en-US"/>
        </w:rPr>
        <w:t xml:space="preserve"> Student Policies /Risk Management</w:t>
      </w:r>
    </w:p>
    <w:p w:rsidR="008548D9" w:rsidRPr="005E28AE" w:rsidRDefault="008548D9" w:rsidP="00492215">
      <w:pPr>
        <w:widowControl w:val="0"/>
        <w:autoSpaceDE w:val="0"/>
        <w:autoSpaceDN w:val="0"/>
        <w:adjustRightInd w:val="0"/>
        <w:rPr>
          <w:rFonts w:ascii="Avenir Roman" w:hAnsi="Avenir Roman" w:cs="ArialMT"/>
          <w:b/>
          <w:szCs w:val="26"/>
          <w:u w:color="6D1A7D"/>
          <w:lang w:bidi="en-US"/>
        </w:rPr>
      </w:pPr>
    </w:p>
    <w:p w:rsidR="008548D9" w:rsidRPr="00744DF5" w:rsidRDefault="008548D9" w:rsidP="00E2494D">
      <w:pPr>
        <w:numPr>
          <w:ilvl w:val="0"/>
          <w:numId w:val="3"/>
        </w:numPr>
        <w:rPr>
          <w:rFonts w:ascii="Avenir Roman" w:hAnsi="Avenir Roman" w:cs="ArialMT"/>
          <w:sz w:val="22"/>
          <w:szCs w:val="22"/>
          <w:u w:color="6D1A7D"/>
          <w:lang w:bidi="en-US"/>
        </w:rPr>
      </w:pPr>
      <w:r w:rsidRPr="00744DF5">
        <w:rPr>
          <w:rFonts w:ascii="Avenir Roman" w:hAnsi="Avenir Roman" w:cs="ArialMT"/>
          <w:sz w:val="22"/>
          <w:szCs w:val="22"/>
          <w:u w:color="6D1A7D"/>
          <w:lang w:bidi="en-US"/>
        </w:rPr>
        <w:t>No student can travel alone, always in groups of 3-4</w:t>
      </w:r>
    </w:p>
    <w:p w:rsidR="008548D9" w:rsidRPr="00744DF5" w:rsidRDefault="008548D9" w:rsidP="00492215">
      <w:pPr>
        <w:ind w:left="720"/>
        <w:rPr>
          <w:rFonts w:ascii="Avenir Roman" w:hAnsi="Avenir Roman" w:cs="ArialMT"/>
          <w:sz w:val="22"/>
          <w:szCs w:val="22"/>
          <w:u w:color="6D1A7D"/>
          <w:lang w:bidi="en-US"/>
        </w:rPr>
      </w:pPr>
    </w:p>
    <w:p w:rsidR="008548D9" w:rsidRPr="00744DF5" w:rsidRDefault="008548D9" w:rsidP="00E2494D">
      <w:pPr>
        <w:numPr>
          <w:ilvl w:val="0"/>
          <w:numId w:val="3"/>
        </w:numPr>
        <w:rPr>
          <w:rFonts w:ascii="Avenir Roman" w:hAnsi="Avenir Roman" w:cs="ArialMT"/>
          <w:sz w:val="22"/>
          <w:szCs w:val="22"/>
          <w:u w:color="6D1A7D"/>
          <w:lang w:bidi="en-US"/>
        </w:rPr>
      </w:pPr>
      <w:r w:rsidRPr="00744DF5">
        <w:rPr>
          <w:rFonts w:ascii="Avenir Roman" w:hAnsi="Avenir Roman" w:cs="ArialMT"/>
          <w:sz w:val="22"/>
          <w:szCs w:val="22"/>
          <w:u w:color="6D1A7D"/>
          <w:lang w:bidi="en-US"/>
        </w:rPr>
        <w:t xml:space="preserve">No students going out after dark away from the church building. </w:t>
      </w:r>
    </w:p>
    <w:p w:rsidR="008548D9" w:rsidRPr="00744DF5" w:rsidRDefault="008548D9" w:rsidP="00492215">
      <w:pPr>
        <w:rPr>
          <w:rFonts w:ascii="Avenir Roman" w:hAnsi="Avenir Roman" w:cs="ArialMT"/>
          <w:sz w:val="22"/>
          <w:szCs w:val="22"/>
          <w:u w:color="6D1A7D"/>
          <w:lang w:bidi="en-US"/>
        </w:rPr>
      </w:pPr>
    </w:p>
    <w:p w:rsidR="008548D9" w:rsidRPr="00744DF5" w:rsidRDefault="008548D9" w:rsidP="00E2494D">
      <w:pPr>
        <w:numPr>
          <w:ilvl w:val="0"/>
          <w:numId w:val="3"/>
        </w:numPr>
        <w:rPr>
          <w:rFonts w:ascii="Avenir Roman" w:hAnsi="Avenir Roman" w:cs="ArialMT"/>
          <w:sz w:val="22"/>
          <w:szCs w:val="22"/>
          <w:u w:color="6D1A7D"/>
          <w:lang w:bidi="en-US"/>
        </w:rPr>
      </w:pPr>
      <w:r w:rsidRPr="00744DF5">
        <w:rPr>
          <w:rFonts w:ascii="Avenir Roman" w:hAnsi="Avenir Roman" w:cs="ArialMT"/>
          <w:sz w:val="22"/>
          <w:szCs w:val="22"/>
          <w:u w:color="6D1A7D"/>
          <w:lang w:bidi="en-US"/>
        </w:rPr>
        <w:t>We have a non-alcohol policy for students, staff, and volunteers</w:t>
      </w:r>
    </w:p>
    <w:p w:rsidR="008548D9" w:rsidRPr="00744DF5" w:rsidRDefault="008548D9" w:rsidP="00492215">
      <w:pPr>
        <w:ind w:left="720"/>
        <w:rPr>
          <w:rFonts w:ascii="Avenir Roman" w:hAnsi="Avenir Roman" w:cs="ArialMT"/>
          <w:sz w:val="22"/>
          <w:szCs w:val="22"/>
          <w:u w:color="6D1A7D"/>
          <w:lang w:bidi="en-US"/>
        </w:rPr>
      </w:pPr>
    </w:p>
    <w:p w:rsidR="008548D9" w:rsidRPr="00744DF5" w:rsidRDefault="008548D9" w:rsidP="00E2494D">
      <w:pPr>
        <w:numPr>
          <w:ilvl w:val="0"/>
          <w:numId w:val="3"/>
        </w:numPr>
        <w:rPr>
          <w:rFonts w:ascii="Avenir Roman" w:hAnsi="Avenir Roman" w:cs="ArialMT"/>
          <w:sz w:val="22"/>
          <w:szCs w:val="22"/>
          <w:u w:color="6D1A7D"/>
          <w:lang w:bidi="en-US"/>
        </w:rPr>
      </w:pPr>
      <w:r w:rsidRPr="00744DF5">
        <w:rPr>
          <w:rFonts w:ascii="Avenir Roman" w:hAnsi="Avenir Roman" w:cs="ArialMT"/>
          <w:sz w:val="22"/>
          <w:szCs w:val="22"/>
          <w:u w:color="6D1A7D"/>
          <w:lang w:bidi="en-US"/>
        </w:rPr>
        <w:t>Students may use power equipment if properly trained and supervised.</w:t>
      </w:r>
    </w:p>
    <w:p w:rsidR="008548D9" w:rsidRPr="00744DF5" w:rsidRDefault="008548D9" w:rsidP="00492215">
      <w:pPr>
        <w:ind w:left="720"/>
        <w:rPr>
          <w:rFonts w:ascii="Avenir Roman" w:hAnsi="Avenir Roman" w:cs="ArialMT"/>
          <w:sz w:val="22"/>
          <w:szCs w:val="22"/>
          <w:u w:color="6D1A7D"/>
          <w:lang w:bidi="en-US"/>
        </w:rPr>
      </w:pPr>
    </w:p>
    <w:p w:rsidR="008548D9" w:rsidRPr="00744DF5" w:rsidRDefault="008548D9" w:rsidP="00E2494D">
      <w:pPr>
        <w:numPr>
          <w:ilvl w:val="0"/>
          <w:numId w:val="3"/>
        </w:numPr>
        <w:rPr>
          <w:rFonts w:ascii="Avenir Roman" w:hAnsi="Avenir Roman" w:cs="ArialMT"/>
          <w:sz w:val="22"/>
          <w:szCs w:val="22"/>
          <w:u w:color="6D1A7D"/>
          <w:lang w:bidi="en-US"/>
        </w:rPr>
      </w:pPr>
      <w:r w:rsidRPr="00744DF5">
        <w:rPr>
          <w:rFonts w:ascii="Avenir Roman" w:hAnsi="Avenir Roman" w:cs="ArialMT"/>
          <w:sz w:val="22"/>
          <w:szCs w:val="22"/>
          <w:u w:color="6D1A7D"/>
          <w:lang w:bidi="en-US"/>
        </w:rPr>
        <w:t>Seatbelts must be used at all times. (One person per seatbelt)</w:t>
      </w:r>
    </w:p>
    <w:p w:rsidR="008548D9" w:rsidRPr="00744DF5" w:rsidRDefault="008548D9" w:rsidP="00492215">
      <w:pPr>
        <w:ind w:left="720"/>
        <w:rPr>
          <w:rFonts w:ascii="Avenir Roman" w:hAnsi="Avenir Roman" w:cs="ArialMT"/>
          <w:sz w:val="22"/>
          <w:szCs w:val="22"/>
          <w:u w:color="6D1A7D"/>
          <w:lang w:bidi="en-US"/>
        </w:rPr>
      </w:pPr>
    </w:p>
    <w:p w:rsidR="008548D9" w:rsidRPr="00744DF5" w:rsidRDefault="008548D9" w:rsidP="00E2494D">
      <w:pPr>
        <w:numPr>
          <w:ilvl w:val="0"/>
          <w:numId w:val="3"/>
        </w:numPr>
        <w:rPr>
          <w:rFonts w:ascii="Avenir Roman" w:hAnsi="Avenir Roman"/>
          <w:sz w:val="22"/>
          <w:szCs w:val="22"/>
        </w:rPr>
      </w:pPr>
      <w:r w:rsidRPr="00744DF5">
        <w:rPr>
          <w:rFonts w:ascii="Avenir Roman" w:hAnsi="Avenir Roman" w:cs="ArialMT"/>
          <w:sz w:val="22"/>
          <w:szCs w:val="22"/>
          <w:u w:color="6D1A7D"/>
          <w:lang w:bidi="en-US"/>
        </w:rPr>
        <w:t xml:space="preserve">Staff </w:t>
      </w:r>
      <w:r w:rsidR="00AC5430" w:rsidRPr="00744DF5">
        <w:rPr>
          <w:rFonts w:ascii="Avenir Roman" w:hAnsi="Avenir Roman" w:cs="ArialMT"/>
          <w:sz w:val="22"/>
          <w:szCs w:val="22"/>
          <w:u w:color="6D1A7D"/>
          <w:lang w:bidi="en-US"/>
        </w:rPr>
        <w:t>driv</w:t>
      </w:r>
      <w:r w:rsidRPr="00744DF5">
        <w:rPr>
          <w:rFonts w:ascii="Avenir Roman" w:hAnsi="Avenir Roman" w:cs="ArialMT"/>
          <w:sz w:val="22"/>
          <w:szCs w:val="22"/>
          <w:u w:color="6D1A7D"/>
          <w:lang w:bidi="en-US"/>
        </w:rPr>
        <w:t xml:space="preserve">ing a vehicle must be asked about their </w:t>
      </w:r>
      <w:r w:rsidR="00AC5430" w:rsidRPr="00744DF5">
        <w:rPr>
          <w:rFonts w:ascii="Avenir Roman" w:hAnsi="Avenir Roman" w:cs="ArialMT"/>
          <w:sz w:val="22"/>
          <w:szCs w:val="22"/>
          <w:u w:color="6D1A7D"/>
          <w:lang w:bidi="en-US"/>
        </w:rPr>
        <w:t>driv</w:t>
      </w:r>
      <w:r w:rsidRPr="00744DF5">
        <w:rPr>
          <w:rFonts w:ascii="Avenir Roman" w:hAnsi="Avenir Roman" w:cs="ArialMT"/>
          <w:sz w:val="22"/>
          <w:szCs w:val="22"/>
          <w:u w:color="6D1A7D"/>
          <w:lang w:bidi="en-US"/>
        </w:rPr>
        <w:t xml:space="preserve">ing comfort ability in the city.  Their name will be matched with the vehicle they </w:t>
      </w:r>
      <w:r w:rsidR="00AC5430" w:rsidRPr="00744DF5">
        <w:rPr>
          <w:rFonts w:ascii="Avenir Roman" w:hAnsi="Avenir Roman" w:cs="ArialMT"/>
          <w:sz w:val="22"/>
          <w:szCs w:val="22"/>
          <w:u w:color="6D1A7D"/>
          <w:lang w:bidi="en-US"/>
        </w:rPr>
        <w:t>driv</w:t>
      </w:r>
      <w:r w:rsidRPr="00744DF5">
        <w:rPr>
          <w:rFonts w:ascii="Avenir Roman" w:hAnsi="Avenir Roman" w:cs="ArialMT"/>
          <w:sz w:val="22"/>
          <w:szCs w:val="22"/>
          <w:u w:color="6D1A7D"/>
          <w:lang w:bidi="en-US"/>
        </w:rPr>
        <w:t>e and they will be responsible for any traffic violations while using the rental vehicles</w:t>
      </w:r>
    </w:p>
    <w:p w:rsidR="008548D9" w:rsidRPr="00744DF5" w:rsidRDefault="008548D9" w:rsidP="00492215">
      <w:pPr>
        <w:ind w:left="720"/>
        <w:rPr>
          <w:rFonts w:ascii="Avenir Roman" w:hAnsi="Avenir Roman"/>
          <w:sz w:val="22"/>
          <w:szCs w:val="22"/>
        </w:rPr>
      </w:pPr>
    </w:p>
    <w:p w:rsidR="008548D9" w:rsidRPr="00744DF5" w:rsidRDefault="008548D9" w:rsidP="00E2494D">
      <w:pPr>
        <w:numPr>
          <w:ilvl w:val="0"/>
          <w:numId w:val="3"/>
        </w:numPr>
        <w:rPr>
          <w:rFonts w:ascii="Avenir Roman" w:hAnsi="Avenir Roman"/>
          <w:sz w:val="22"/>
          <w:szCs w:val="22"/>
        </w:rPr>
      </w:pPr>
      <w:r w:rsidRPr="00744DF5">
        <w:rPr>
          <w:rFonts w:ascii="Avenir Roman" w:hAnsi="Avenir Roman" w:cs="ArialMT"/>
          <w:sz w:val="22"/>
          <w:szCs w:val="22"/>
          <w:u w:color="6D1A7D"/>
          <w:lang w:bidi="en-US"/>
        </w:rPr>
        <w:t>No U</w:t>
      </w:r>
      <w:r w:rsidR="00AC5430" w:rsidRPr="00744DF5">
        <w:rPr>
          <w:rFonts w:ascii="Avenir Roman" w:hAnsi="Avenir Roman" w:cs="ArialMT"/>
          <w:sz w:val="22"/>
          <w:szCs w:val="22"/>
          <w:u w:color="6D1A7D"/>
          <w:lang w:bidi="en-US"/>
        </w:rPr>
        <w:t>bers</w:t>
      </w:r>
      <w:r w:rsidRPr="00744DF5">
        <w:rPr>
          <w:rFonts w:ascii="Avenir Roman" w:hAnsi="Avenir Roman" w:cs="ArialMT"/>
          <w:sz w:val="22"/>
          <w:szCs w:val="22"/>
          <w:u w:color="6D1A7D"/>
          <w:lang w:bidi="en-US"/>
        </w:rPr>
        <w:t xml:space="preserve"> or L</w:t>
      </w:r>
      <w:r w:rsidR="00AC5430" w:rsidRPr="00744DF5">
        <w:rPr>
          <w:rFonts w:ascii="Avenir Roman" w:hAnsi="Avenir Roman" w:cs="ArialMT"/>
          <w:sz w:val="22"/>
          <w:szCs w:val="22"/>
          <w:u w:color="6D1A7D"/>
          <w:lang w:bidi="en-US"/>
        </w:rPr>
        <w:t>YF</w:t>
      </w:r>
      <w:r w:rsidRPr="00744DF5">
        <w:rPr>
          <w:rFonts w:ascii="Avenir Roman" w:hAnsi="Avenir Roman" w:cs="ArialMT"/>
          <w:sz w:val="22"/>
          <w:szCs w:val="22"/>
          <w:u w:color="6D1A7D"/>
          <w:lang w:bidi="en-US"/>
        </w:rPr>
        <w:t>T</w:t>
      </w:r>
      <w:r w:rsidR="00AC5430" w:rsidRPr="00744DF5">
        <w:rPr>
          <w:rFonts w:ascii="Avenir Roman" w:hAnsi="Avenir Roman" w:cs="ArialMT"/>
          <w:sz w:val="22"/>
          <w:szCs w:val="22"/>
          <w:u w:color="6D1A7D"/>
          <w:lang w:bidi="en-US"/>
        </w:rPr>
        <w:t>s are</w:t>
      </w:r>
      <w:r w:rsidRPr="00744DF5">
        <w:rPr>
          <w:rFonts w:ascii="Avenir Roman" w:hAnsi="Avenir Roman" w:cs="ArialMT"/>
          <w:sz w:val="22"/>
          <w:szCs w:val="22"/>
          <w:u w:color="6D1A7D"/>
          <w:lang w:bidi="en-US"/>
        </w:rPr>
        <w:t xml:space="preserve"> to be used during </w:t>
      </w:r>
      <w:proofErr w:type="spellStart"/>
      <w:r w:rsidRPr="00744DF5">
        <w:rPr>
          <w:rFonts w:ascii="Avenir Roman" w:hAnsi="Avenir Roman" w:cs="ArialMT"/>
          <w:sz w:val="22"/>
          <w:szCs w:val="22"/>
          <w:u w:color="6D1A7D"/>
          <w:lang w:bidi="en-US"/>
        </w:rPr>
        <w:t>ServeUP</w:t>
      </w:r>
      <w:proofErr w:type="spellEnd"/>
      <w:r w:rsidR="00AC5430" w:rsidRPr="00744DF5">
        <w:rPr>
          <w:rFonts w:ascii="Avenir Roman" w:hAnsi="Avenir Roman" w:cs="ArialMT"/>
          <w:sz w:val="22"/>
          <w:szCs w:val="22"/>
          <w:u w:color="6D1A7D"/>
          <w:lang w:bidi="en-US"/>
        </w:rPr>
        <w:t>, except for in New England traveling to and from the airport.</w:t>
      </w:r>
    </w:p>
    <w:p w:rsidR="008548D9" w:rsidRPr="00744DF5" w:rsidRDefault="008548D9" w:rsidP="00492215">
      <w:pPr>
        <w:ind w:left="720"/>
        <w:rPr>
          <w:rFonts w:ascii="Avenir Roman" w:hAnsi="Avenir Roman"/>
          <w:sz w:val="22"/>
          <w:szCs w:val="22"/>
        </w:rPr>
      </w:pPr>
    </w:p>
    <w:p w:rsidR="008548D9" w:rsidRDefault="008548D9" w:rsidP="00E2494D">
      <w:pPr>
        <w:numPr>
          <w:ilvl w:val="0"/>
          <w:numId w:val="3"/>
        </w:numPr>
        <w:rPr>
          <w:rFonts w:ascii="Avenir Roman" w:hAnsi="Avenir Roman"/>
          <w:sz w:val="22"/>
          <w:szCs w:val="22"/>
        </w:rPr>
      </w:pPr>
      <w:r w:rsidRPr="00744DF5">
        <w:rPr>
          <w:rFonts w:ascii="Avenir Roman" w:hAnsi="Avenir Roman"/>
          <w:sz w:val="22"/>
          <w:szCs w:val="22"/>
        </w:rPr>
        <w:t xml:space="preserve">All offsite excursions (even to the local store/or going for a run) must be cleared with an </w:t>
      </w:r>
      <w:r w:rsidR="00AC5430" w:rsidRPr="00744DF5">
        <w:rPr>
          <w:rFonts w:ascii="Avenir Roman" w:hAnsi="Avenir Roman"/>
          <w:sz w:val="22"/>
          <w:szCs w:val="22"/>
        </w:rPr>
        <w:t>InterVarsity</w:t>
      </w:r>
      <w:r w:rsidRPr="00744DF5">
        <w:rPr>
          <w:rFonts w:ascii="Avenir Roman" w:hAnsi="Avenir Roman"/>
          <w:sz w:val="22"/>
          <w:szCs w:val="22"/>
        </w:rPr>
        <w:t xml:space="preserve"> staff and must be in a group of 3 or more.</w:t>
      </w:r>
    </w:p>
    <w:p w:rsidR="00341F36" w:rsidRDefault="00341F36" w:rsidP="00341F36">
      <w:pPr>
        <w:pStyle w:val="ListParagraph"/>
        <w:rPr>
          <w:rFonts w:ascii="Avenir Roman" w:hAnsi="Avenir Roman"/>
        </w:rPr>
      </w:pPr>
    </w:p>
    <w:p w:rsidR="00341F36" w:rsidRPr="00341F36" w:rsidRDefault="00341F36" w:rsidP="00341F36">
      <w:pPr>
        <w:numPr>
          <w:ilvl w:val="0"/>
          <w:numId w:val="3"/>
        </w:numPr>
        <w:spacing w:after="160" w:line="259" w:lineRule="auto"/>
        <w:rPr>
          <w:rFonts w:ascii="Avenir Roman" w:hAnsi="Avenir Roman"/>
          <w:sz w:val="22"/>
          <w:szCs w:val="22"/>
        </w:rPr>
      </w:pPr>
      <w:r w:rsidRPr="00341F36">
        <w:rPr>
          <w:rFonts w:ascii="Avenir Roman" w:hAnsi="Avenir Roman"/>
          <w:sz w:val="22"/>
          <w:szCs w:val="22"/>
        </w:rPr>
        <w:t xml:space="preserve">All staff and students should understand that we are guests invited into the Houston or Puerto </w:t>
      </w:r>
      <w:proofErr w:type="spellStart"/>
      <w:r w:rsidRPr="00341F36">
        <w:rPr>
          <w:rFonts w:ascii="Avenir Roman" w:hAnsi="Avenir Roman"/>
          <w:sz w:val="22"/>
          <w:szCs w:val="22"/>
        </w:rPr>
        <w:t>Ricon</w:t>
      </w:r>
      <w:proofErr w:type="spellEnd"/>
      <w:r w:rsidRPr="00341F36">
        <w:rPr>
          <w:rFonts w:ascii="Avenir Roman" w:hAnsi="Avenir Roman"/>
          <w:sz w:val="22"/>
          <w:szCs w:val="22"/>
        </w:rPr>
        <w:t xml:space="preserve"> communities.   Thus, we must recognize that we do not have full understanding of the culture and community in which we serve.   Also, understand that we are visiting for a week at most and NGO leaders have to pick up after any long term negative impact. So, please consult local site leaders and staff prior to making any judgements of how things are done and acting upon them.</w:t>
      </w:r>
    </w:p>
    <w:p w:rsidR="00341F36" w:rsidRPr="00744DF5" w:rsidRDefault="00341F36" w:rsidP="00341F36">
      <w:pPr>
        <w:ind w:left="720"/>
        <w:rPr>
          <w:rFonts w:ascii="Avenir Roman" w:hAnsi="Avenir Roman"/>
          <w:sz w:val="22"/>
          <w:szCs w:val="22"/>
        </w:rPr>
      </w:pPr>
    </w:p>
    <w:p w:rsidR="00397907" w:rsidRPr="005E28AE" w:rsidRDefault="00397907" w:rsidP="00492215">
      <w:pPr>
        <w:jc w:val="center"/>
        <w:rPr>
          <w:rFonts w:ascii="Avenir Roman" w:hAnsi="Avenir Roman"/>
          <w:b/>
          <w:sz w:val="28"/>
          <w:u w:val="single"/>
        </w:rPr>
      </w:pPr>
    </w:p>
    <w:p w:rsidR="00397907" w:rsidRPr="005E28AE" w:rsidRDefault="00397907" w:rsidP="00492215">
      <w:pPr>
        <w:jc w:val="center"/>
        <w:rPr>
          <w:rFonts w:ascii="Avenir Roman" w:hAnsi="Avenir Roman"/>
          <w:b/>
          <w:sz w:val="28"/>
          <w:u w:val="single"/>
        </w:rPr>
      </w:pPr>
    </w:p>
    <w:p w:rsidR="00397907" w:rsidRPr="005E28AE" w:rsidRDefault="00397907" w:rsidP="00492215">
      <w:pPr>
        <w:jc w:val="center"/>
        <w:rPr>
          <w:rFonts w:ascii="Avenir Roman" w:hAnsi="Avenir Roman"/>
          <w:b/>
          <w:sz w:val="28"/>
          <w:u w:val="single"/>
        </w:rPr>
      </w:pPr>
    </w:p>
    <w:p w:rsidR="00397907" w:rsidRPr="005E28AE" w:rsidRDefault="00397907" w:rsidP="00492215">
      <w:pPr>
        <w:jc w:val="center"/>
        <w:rPr>
          <w:rFonts w:ascii="Avenir Roman" w:hAnsi="Avenir Roman"/>
          <w:b/>
          <w:sz w:val="28"/>
          <w:u w:val="single"/>
        </w:rPr>
      </w:pPr>
    </w:p>
    <w:p w:rsidR="00397907" w:rsidRDefault="00397907" w:rsidP="00492215">
      <w:pPr>
        <w:jc w:val="center"/>
        <w:rPr>
          <w:rFonts w:ascii="Avenir Roman" w:hAnsi="Avenir Roman"/>
          <w:b/>
          <w:sz w:val="28"/>
          <w:u w:val="single"/>
        </w:rPr>
      </w:pPr>
    </w:p>
    <w:p w:rsidR="000C6A70" w:rsidRDefault="000C6A70" w:rsidP="00492215">
      <w:pPr>
        <w:jc w:val="center"/>
        <w:rPr>
          <w:rFonts w:ascii="Avenir Roman" w:hAnsi="Avenir Roman"/>
          <w:b/>
          <w:sz w:val="28"/>
          <w:u w:val="single"/>
        </w:rPr>
      </w:pPr>
    </w:p>
    <w:p w:rsidR="000C6A70" w:rsidRDefault="000C6A70" w:rsidP="00492215">
      <w:pPr>
        <w:jc w:val="center"/>
        <w:rPr>
          <w:rFonts w:ascii="Avenir Roman" w:hAnsi="Avenir Roman"/>
          <w:b/>
          <w:sz w:val="28"/>
          <w:u w:val="single"/>
        </w:rPr>
      </w:pPr>
    </w:p>
    <w:p w:rsidR="000C6A70" w:rsidRDefault="000C6A70" w:rsidP="00492215">
      <w:pPr>
        <w:jc w:val="center"/>
        <w:rPr>
          <w:rFonts w:ascii="Avenir Roman" w:hAnsi="Avenir Roman"/>
          <w:b/>
          <w:sz w:val="28"/>
          <w:u w:val="single"/>
        </w:rPr>
      </w:pPr>
    </w:p>
    <w:p w:rsidR="00744DF5" w:rsidRDefault="00744DF5">
      <w:pPr>
        <w:rPr>
          <w:rFonts w:ascii="Avenir Roman" w:hAnsi="Avenir Roman"/>
          <w:b/>
          <w:color w:val="ED7D31" w:themeColor="accent2"/>
          <w:sz w:val="32"/>
          <w:szCs w:val="32"/>
        </w:rPr>
      </w:pPr>
    </w:p>
    <w:p w:rsidR="008548D9" w:rsidRPr="00AC5430" w:rsidRDefault="008548D9" w:rsidP="00AC5430">
      <w:pPr>
        <w:outlineLvl w:val="0"/>
        <w:rPr>
          <w:rFonts w:ascii="Avenir Roman" w:hAnsi="Avenir Roman"/>
          <w:b/>
          <w:color w:val="ED7D31" w:themeColor="accent2"/>
          <w:sz w:val="32"/>
          <w:szCs w:val="32"/>
        </w:rPr>
      </w:pPr>
      <w:r w:rsidRPr="00AC5430">
        <w:rPr>
          <w:rFonts w:ascii="Avenir Roman" w:hAnsi="Avenir Roman"/>
          <w:b/>
          <w:color w:val="ED7D31" w:themeColor="accent2"/>
          <w:sz w:val="32"/>
          <w:szCs w:val="32"/>
        </w:rPr>
        <w:lastRenderedPageBreak/>
        <w:t>Appendix B</w:t>
      </w:r>
      <w:r w:rsidR="00AC5430">
        <w:rPr>
          <w:rFonts w:ascii="Avenir Roman" w:hAnsi="Avenir Roman"/>
          <w:b/>
          <w:color w:val="ED7D31" w:themeColor="accent2"/>
          <w:sz w:val="32"/>
          <w:szCs w:val="32"/>
        </w:rPr>
        <w:t xml:space="preserve">: </w:t>
      </w:r>
      <w:r w:rsidRPr="00AC5430">
        <w:rPr>
          <w:rFonts w:ascii="Avenir Roman" w:hAnsi="Avenir Roman"/>
          <w:b/>
          <w:color w:val="ED7D31" w:themeColor="accent2"/>
          <w:sz w:val="32"/>
          <w:szCs w:val="32"/>
        </w:rPr>
        <w:t>Student</w:t>
      </w:r>
      <w:r w:rsidR="00B54599">
        <w:rPr>
          <w:rFonts w:ascii="Avenir Roman" w:hAnsi="Avenir Roman"/>
          <w:b/>
          <w:color w:val="ED7D31" w:themeColor="accent2"/>
          <w:sz w:val="32"/>
          <w:szCs w:val="32"/>
        </w:rPr>
        <w:t xml:space="preserve"> &amp; Staff </w:t>
      </w:r>
      <w:r w:rsidRPr="00AC5430">
        <w:rPr>
          <w:rFonts w:ascii="Avenir Roman" w:hAnsi="Avenir Roman"/>
          <w:b/>
          <w:color w:val="ED7D31" w:themeColor="accent2"/>
          <w:sz w:val="32"/>
          <w:szCs w:val="32"/>
        </w:rPr>
        <w:t>Financial Policies</w:t>
      </w:r>
    </w:p>
    <w:p w:rsidR="00676ADB" w:rsidRDefault="00676ADB" w:rsidP="00AC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rial"/>
        </w:rPr>
      </w:pP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Pr>
          <w:rFonts w:ascii="Avenir Book" w:hAnsi="Avenir Book" w:cs="Avenir Book"/>
          <w:sz w:val="22"/>
          <w:szCs w:val="22"/>
          <w:lang w:eastAsia="zh-CN"/>
        </w:rPr>
        <w:t xml:space="preserve">Students should register on </w:t>
      </w:r>
      <w:hyperlink r:id="rId10" w:history="1">
        <w:r>
          <w:rPr>
            <w:rFonts w:ascii="Avenir Book" w:hAnsi="Avenir Book" w:cs="Avenir Book"/>
            <w:color w:val="0000FF"/>
            <w:sz w:val="22"/>
            <w:szCs w:val="22"/>
            <w:u w:val="single" w:color="0000FF"/>
            <w:lang w:eastAsia="zh-CN"/>
          </w:rPr>
          <w:t>ServeUP.org</w:t>
        </w:r>
      </w:hyperlink>
      <w:r>
        <w:rPr>
          <w:rFonts w:ascii="Avenir Book" w:hAnsi="Avenir Book" w:cs="Avenir Book"/>
          <w:sz w:val="22"/>
          <w:szCs w:val="22"/>
          <w:lang w:eastAsia="zh-CN"/>
        </w:rPr>
        <w:t xml:space="preserve"> which will direct them to the Active site</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Pr>
          <w:rFonts w:ascii="Avenir Book" w:hAnsi="Avenir Book" w:cs="Avenir Book"/>
          <w:sz w:val="22"/>
          <w:szCs w:val="22"/>
          <w:lang w:eastAsia="zh-CN"/>
        </w:rPr>
        <w:t xml:space="preserve">Final student registrations and full payments are due </w:t>
      </w:r>
      <w:r w:rsidRPr="00056CAE">
        <w:rPr>
          <w:rFonts w:ascii="Avenir Book" w:hAnsi="Avenir Book" w:cs="Avenir Book"/>
          <w:sz w:val="22"/>
          <w:szCs w:val="22"/>
          <w:lang w:eastAsia="zh-CN"/>
        </w:rPr>
        <w:t xml:space="preserve">about </w:t>
      </w:r>
      <w:r w:rsidRPr="00056CAE">
        <w:rPr>
          <w:rFonts w:ascii="Avenir Book" w:hAnsi="Avenir Book" w:cs="Avenir Book"/>
          <w:bCs/>
          <w:sz w:val="22"/>
          <w:szCs w:val="22"/>
          <w:lang w:eastAsia="zh-CN"/>
        </w:rPr>
        <w:t xml:space="preserve">2 months </w:t>
      </w:r>
      <w:r w:rsidRPr="00056CAE">
        <w:rPr>
          <w:rFonts w:ascii="Avenir Book" w:hAnsi="Avenir Book" w:cs="Avenir Book"/>
          <w:sz w:val="22"/>
          <w:szCs w:val="22"/>
          <w:lang w:eastAsia="zh-CN"/>
        </w:rPr>
        <w:t xml:space="preserve">before the trip: </w:t>
      </w:r>
    </w:p>
    <w:p w:rsidR="00056CAE" w:rsidRPr="00056CAE" w:rsidRDefault="00056CAE" w:rsidP="00E2494D">
      <w:pPr>
        <w:numPr>
          <w:ilvl w:val="0"/>
          <w:numId w:val="57"/>
        </w:numPr>
        <w:tabs>
          <w:tab w:val="left" w:pos="1300"/>
          <w:tab w:val="left" w:pos="14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16" w:hanging="536"/>
        <w:rPr>
          <w:rFonts w:ascii="Avenir Book" w:hAnsi="Avenir Book" w:cs="Avenir Book"/>
          <w:sz w:val="22"/>
          <w:szCs w:val="22"/>
          <w:lang w:eastAsia="zh-CN"/>
        </w:rPr>
      </w:pPr>
      <w:r w:rsidRPr="00056CAE">
        <w:rPr>
          <w:rFonts w:ascii="Avenir Book" w:hAnsi="Avenir Book" w:cs="Avenir Book"/>
          <w:sz w:val="22"/>
          <w:szCs w:val="22"/>
          <w:lang w:eastAsia="zh-CN"/>
        </w:rPr>
        <w:t xml:space="preserve"> January 5th for Puerto Rico Week 2</w:t>
      </w:r>
    </w:p>
    <w:p w:rsidR="00056CAE" w:rsidRPr="00056CAE" w:rsidRDefault="00056CAE" w:rsidP="00E2494D">
      <w:pPr>
        <w:numPr>
          <w:ilvl w:val="0"/>
          <w:numId w:val="57"/>
        </w:numPr>
        <w:tabs>
          <w:tab w:val="left" w:pos="1300"/>
          <w:tab w:val="left" w:pos="14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16" w:hanging="536"/>
        <w:rPr>
          <w:rFonts w:ascii="Avenir Book" w:hAnsi="Avenir Book" w:cs="Avenir Book"/>
          <w:sz w:val="22"/>
          <w:szCs w:val="22"/>
          <w:lang w:eastAsia="zh-CN"/>
        </w:rPr>
      </w:pPr>
      <w:r w:rsidRPr="00056CAE">
        <w:rPr>
          <w:rFonts w:ascii="Avenir Book" w:hAnsi="Avenir Book" w:cs="Avenir Book"/>
          <w:sz w:val="22"/>
          <w:szCs w:val="22"/>
          <w:lang w:eastAsia="zh-CN"/>
        </w:rPr>
        <w:t xml:space="preserve"> January 10th for Puerto Rico Week 3 and Houston Week 1</w:t>
      </w:r>
    </w:p>
    <w:p w:rsidR="00056CAE" w:rsidRPr="00056CAE" w:rsidRDefault="00056CAE" w:rsidP="00E2494D">
      <w:pPr>
        <w:numPr>
          <w:ilvl w:val="0"/>
          <w:numId w:val="57"/>
        </w:numPr>
        <w:tabs>
          <w:tab w:val="left" w:pos="1300"/>
          <w:tab w:val="left" w:pos="14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16" w:hanging="536"/>
        <w:rPr>
          <w:rFonts w:ascii="Avenir Book" w:hAnsi="Avenir Book" w:cs="Avenir Book"/>
          <w:sz w:val="22"/>
          <w:szCs w:val="22"/>
          <w:lang w:eastAsia="zh-CN"/>
        </w:rPr>
      </w:pPr>
      <w:r w:rsidRPr="00056CAE">
        <w:rPr>
          <w:rFonts w:ascii="Avenir Book" w:hAnsi="Avenir Book" w:cs="Avenir Book"/>
          <w:sz w:val="22"/>
          <w:szCs w:val="22"/>
          <w:lang w:eastAsia="zh-CN"/>
        </w:rPr>
        <w:t xml:space="preserve"> January 15th for Puerto Rico Week 4</w:t>
      </w:r>
    </w:p>
    <w:p w:rsidR="00056CAE" w:rsidRDefault="00056CAE" w:rsidP="00E2494D">
      <w:pPr>
        <w:numPr>
          <w:ilvl w:val="0"/>
          <w:numId w:val="57"/>
        </w:numPr>
        <w:tabs>
          <w:tab w:val="left" w:pos="1300"/>
          <w:tab w:val="left" w:pos="14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16" w:hanging="536"/>
        <w:rPr>
          <w:rFonts w:ascii="Avenir Book" w:hAnsi="Avenir Book" w:cs="Avenir Book"/>
          <w:sz w:val="22"/>
          <w:szCs w:val="22"/>
          <w:lang w:eastAsia="zh-CN"/>
        </w:rPr>
      </w:pPr>
      <w:r>
        <w:rPr>
          <w:rFonts w:ascii="Avenir Book" w:hAnsi="Avenir Book" w:cs="Avenir Book"/>
          <w:sz w:val="22"/>
          <w:szCs w:val="22"/>
          <w:lang w:eastAsia="zh-CN"/>
        </w:rPr>
        <w:t xml:space="preserve"> February 1st for Houston Week 2</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sz w:val="22"/>
          <w:szCs w:val="22"/>
          <w:lang w:eastAsia="zh-CN"/>
        </w:rPr>
      </w:pPr>
      <w:r>
        <w:rPr>
          <w:rFonts w:ascii="Avenir Book" w:hAnsi="Avenir Book" w:cs="Avenir Book"/>
          <w:sz w:val="22"/>
          <w:szCs w:val="22"/>
          <w:lang w:eastAsia="zh-CN"/>
        </w:rPr>
        <w:t xml:space="preserve">Students will need to </w:t>
      </w:r>
      <w:r w:rsidRPr="00056CAE">
        <w:rPr>
          <w:rFonts w:ascii="Avenir Book" w:hAnsi="Avenir Book" w:cs="Avenir Book"/>
          <w:sz w:val="22"/>
          <w:szCs w:val="22"/>
          <w:lang w:eastAsia="zh-CN"/>
        </w:rPr>
        <w:t xml:space="preserve">pay their </w:t>
      </w:r>
      <w:r w:rsidRPr="00056CAE">
        <w:rPr>
          <w:rFonts w:ascii="Avenir Book" w:hAnsi="Avenir Book" w:cs="Avenir Book"/>
          <w:bCs/>
          <w:sz w:val="22"/>
          <w:szCs w:val="22"/>
          <w:lang w:eastAsia="zh-CN"/>
        </w:rPr>
        <w:t>non-refundable</w:t>
      </w:r>
      <w:r w:rsidRPr="00056CAE">
        <w:rPr>
          <w:rFonts w:ascii="Avenir Book" w:hAnsi="Avenir Book" w:cs="Avenir Book"/>
          <w:sz w:val="22"/>
          <w:szCs w:val="22"/>
          <w:lang w:eastAsia="zh-CN"/>
        </w:rPr>
        <w:t xml:space="preserve"> $100 deposit with a credit card upon initial registration. If a student </w:t>
      </w:r>
      <w:r w:rsidRPr="00056CAE">
        <w:rPr>
          <w:rFonts w:ascii="Avenir Roman" w:hAnsi="Avenir Roman" w:cs="Avenir Book"/>
          <w:sz w:val="22"/>
          <w:szCs w:val="22"/>
          <w:lang w:eastAsia="zh-CN"/>
        </w:rPr>
        <w:t xml:space="preserve">does not own a credit or debit card, they could give cash to a friend and have them register for them. Please do not have students pay their full fee online. </w:t>
      </w: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sz w:val="22"/>
          <w:szCs w:val="22"/>
          <w:lang w:eastAsia="zh-CN"/>
        </w:rPr>
      </w:pPr>
      <w:r w:rsidRPr="00056CAE">
        <w:rPr>
          <w:rFonts w:ascii="Avenir Roman" w:hAnsi="Avenir Roman" w:cs="Avenir Book"/>
          <w:sz w:val="22"/>
          <w:szCs w:val="22"/>
          <w:lang w:eastAsia="zh-CN"/>
        </w:rPr>
        <w:t xml:space="preserve">  </w:t>
      </w: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6981"/>
          <w:sz w:val="22"/>
          <w:szCs w:val="22"/>
          <w:u w:val="single"/>
          <w:lang w:eastAsia="zh-CN"/>
        </w:rPr>
      </w:pPr>
      <w:r w:rsidRPr="00056CAE">
        <w:rPr>
          <w:rFonts w:ascii="Avenir Roman" w:hAnsi="Avenir Roman" w:cs="Avenir Book"/>
          <w:b/>
          <w:bCs/>
          <w:color w:val="006981"/>
          <w:sz w:val="22"/>
          <w:szCs w:val="22"/>
          <w:u w:val="single"/>
          <w:lang w:eastAsia="zh-CN"/>
        </w:rPr>
        <w:t>- Student Payments -</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sz w:val="22"/>
          <w:szCs w:val="22"/>
          <w:lang w:eastAsia="zh-CN"/>
        </w:rPr>
      </w:pP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sz w:val="22"/>
          <w:szCs w:val="22"/>
          <w:lang w:eastAsia="zh-CN"/>
        </w:rPr>
      </w:pPr>
      <w:r w:rsidRPr="00056CAE">
        <w:rPr>
          <w:rFonts w:ascii="Avenir Roman" w:hAnsi="Avenir Roman" w:cs="Avenir Book"/>
          <w:sz w:val="22"/>
          <w:szCs w:val="22"/>
          <w:lang w:eastAsia="zh-CN"/>
        </w:rPr>
        <w:t xml:space="preserve">Total Cost - </w:t>
      </w: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sz w:val="22"/>
          <w:szCs w:val="22"/>
          <w:lang w:eastAsia="zh-CN"/>
        </w:rPr>
      </w:pPr>
      <w:r w:rsidRPr="00056CAE">
        <w:rPr>
          <w:rFonts w:ascii="Avenir Roman" w:hAnsi="Avenir Roman" w:cs="Avenir Book"/>
          <w:sz w:val="22"/>
          <w:szCs w:val="22"/>
          <w:lang w:eastAsia="zh-CN"/>
        </w:rPr>
        <w:tab/>
        <w:t xml:space="preserve">$595 for Houston </w:t>
      </w: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sz w:val="22"/>
          <w:szCs w:val="22"/>
          <w:lang w:eastAsia="zh-CN"/>
        </w:rPr>
      </w:pPr>
      <w:r w:rsidRPr="00056CAE">
        <w:rPr>
          <w:rFonts w:ascii="Avenir Roman" w:hAnsi="Avenir Roman" w:cs="Avenir Book"/>
          <w:sz w:val="22"/>
          <w:szCs w:val="22"/>
          <w:lang w:eastAsia="zh-CN"/>
        </w:rPr>
        <w:tab/>
        <w:t>$775 for Puerto Rico</w:t>
      </w: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sz w:val="22"/>
          <w:szCs w:val="22"/>
          <w:lang w:eastAsia="zh-CN"/>
        </w:rPr>
      </w:pP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sidRPr="00056CAE">
        <w:rPr>
          <w:rFonts w:ascii="Avenir Roman" w:hAnsi="Avenir Roman" w:cs="Avenir Book"/>
          <w:sz w:val="22"/>
          <w:szCs w:val="22"/>
          <w:lang w:eastAsia="zh-CN"/>
        </w:rPr>
        <w:t>Students will need</w:t>
      </w:r>
      <w:r>
        <w:rPr>
          <w:rFonts w:ascii="Avenir Book" w:hAnsi="Avenir Book" w:cs="Avenir Book"/>
          <w:sz w:val="22"/>
          <w:szCs w:val="22"/>
          <w:lang w:eastAsia="zh-CN"/>
        </w:rPr>
        <w:t xml:space="preserve"> to make their full payment </w:t>
      </w:r>
      <w:r w:rsidRPr="00056CAE">
        <w:rPr>
          <w:rFonts w:ascii="Avenir Book" w:hAnsi="Avenir Book" w:cs="Avenir Book"/>
          <w:sz w:val="22"/>
          <w:szCs w:val="22"/>
          <w:lang w:eastAsia="zh-CN"/>
        </w:rPr>
        <w:t xml:space="preserve">about </w:t>
      </w:r>
      <w:r w:rsidRPr="00056CAE">
        <w:rPr>
          <w:rFonts w:ascii="Avenir Book" w:hAnsi="Avenir Book" w:cs="Avenir Book"/>
          <w:bCs/>
          <w:sz w:val="22"/>
          <w:szCs w:val="22"/>
          <w:lang w:eastAsia="zh-CN"/>
        </w:rPr>
        <w:t xml:space="preserve">2 months </w:t>
      </w:r>
      <w:r w:rsidRPr="00056CAE">
        <w:rPr>
          <w:rFonts w:ascii="Avenir Book" w:hAnsi="Avenir Book" w:cs="Avenir Book"/>
          <w:sz w:val="22"/>
          <w:szCs w:val="22"/>
          <w:lang w:eastAsia="zh-CN"/>
        </w:rPr>
        <w:t>before the trip.</w:t>
      </w:r>
    </w:p>
    <w:p w:rsidR="00056CAE" w:rsidRPr="00056CAE" w:rsidRDefault="00056CAE" w:rsidP="00E2494D">
      <w:pPr>
        <w:numPr>
          <w:ilvl w:val="0"/>
          <w:numId w:val="58"/>
        </w:numPr>
        <w:tabs>
          <w:tab w:val="left" w:pos="1300"/>
          <w:tab w:val="left" w:pos="14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16" w:hanging="536"/>
        <w:rPr>
          <w:rFonts w:ascii="Avenir Book" w:hAnsi="Avenir Book" w:cs="Avenir Book"/>
          <w:sz w:val="22"/>
          <w:szCs w:val="22"/>
          <w:lang w:eastAsia="zh-CN"/>
        </w:rPr>
      </w:pPr>
      <w:r w:rsidRPr="00056CAE">
        <w:rPr>
          <w:rFonts w:ascii="Avenir Book" w:hAnsi="Avenir Book" w:cs="Avenir Book"/>
          <w:sz w:val="22"/>
          <w:szCs w:val="22"/>
          <w:lang w:eastAsia="zh-CN"/>
        </w:rPr>
        <w:t xml:space="preserve"> January 5th for Puerto Rico Week 2</w:t>
      </w:r>
    </w:p>
    <w:p w:rsidR="00056CAE" w:rsidRPr="00056CAE" w:rsidRDefault="00056CAE" w:rsidP="00E2494D">
      <w:pPr>
        <w:numPr>
          <w:ilvl w:val="0"/>
          <w:numId w:val="58"/>
        </w:numPr>
        <w:tabs>
          <w:tab w:val="left" w:pos="1300"/>
          <w:tab w:val="left" w:pos="14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16" w:hanging="536"/>
        <w:rPr>
          <w:rFonts w:ascii="Avenir Book" w:hAnsi="Avenir Book" w:cs="Avenir Book"/>
          <w:sz w:val="22"/>
          <w:szCs w:val="22"/>
          <w:lang w:eastAsia="zh-CN"/>
        </w:rPr>
      </w:pPr>
      <w:r w:rsidRPr="00056CAE">
        <w:rPr>
          <w:rFonts w:ascii="Avenir Book" w:hAnsi="Avenir Book" w:cs="Avenir Book"/>
          <w:sz w:val="22"/>
          <w:szCs w:val="22"/>
          <w:lang w:eastAsia="zh-CN"/>
        </w:rPr>
        <w:t xml:space="preserve"> January 10th for Puerto Rico Week 3 and Houston Week 1</w:t>
      </w:r>
    </w:p>
    <w:p w:rsidR="00056CAE" w:rsidRPr="00056CAE" w:rsidRDefault="00056CAE" w:rsidP="00E2494D">
      <w:pPr>
        <w:numPr>
          <w:ilvl w:val="0"/>
          <w:numId w:val="58"/>
        </w:numPr>
        <w:tabs>
          <w:tab w:val="left" w:pos="1300"/>
          <w:tab w:val="left" w:pos="14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16" w:hanging="536"/>
        <w:rPr>
          <w:rFonts w:ascii="Avenir Book" w:hAnsi="Avenir Book" w:cs="Avenir Book"/>
          <w:sz w:val="22"/>
          <w:szCs w:val="22"/>
          <w:lang w:eastAsia="zh-CN"/>
        </w:rPr>
      </w:pPr>
      <w:r w:rsidRPr="00056CAE">
        <w:rPr>
          <w:rFonts w:ascii="Avenir Book" w:hAnsi="Avenir Book" w:cs="Avenir Book"/>
          <w:sz w:val="22"/>
          <w:szCs w:val="22"/>
          <w:lang w:eastAsia="zh-CN"/>
        </w:rPr>
        <w:t xml:space="preserve"> January 15th for Puerto Rico Week 4</w:t>
      </w:r>
    </w:p>
    <w:p w:rsidR="00056CAE" w:rsidRDefault="00056CAE" w:rsidP="00E2494D">
      <w:pPr>
        <w:numPr>
          <w:ilvl w:val="0"/>
          <w:numId w:val="58"/>
        </w:numPr>
        <w:tabs>
          <w:tab w:val="left" w:pos="1300"/>
          <w:tab w:val="left" w:pos="14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16" w:hanging="536"/>
        <w:rPr>
          <w:rFonts w:ascii="Avenir Book" w:hAnsi="Avenir Book" w:cs="Avenir Book"/>
          <w:sz w:val="22"/>
          <w:szCs w:val="22"/>
          <w:lang w:eastAsia="zh-CN"/>
        </w:rPr>
      </w:pPr>
      <w:r>
        <w:rPr>
          <w:rFonts w:ascii="Avenir Book" w:hAnsi="Avenir Book" w:cs="Avenir Book"/>
          <w:sz w:val="22"/>
          <w:szCs w:val="22"/>
          <w:lang w:eastAsia="zh-CN"/>
        </w:rPr>
        <w:t xml:space="preserve"> February 1st for Houston Week 2</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hanging="360"/>
        <w:rPr>
          <w:rFonts w:ascii="Avenir Book" w:hAnsi="Avenir Book" w:cs="Avenir Book"/>
          <w:sz w:val="22"/>
          <w:szCs w:val="22"/>
          <w:lang w:eastAsia="zh-CN"/>
        </w:rPr>
      </w:pP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Pr>
          <w:rFonts w:ascii="Avenir Book" w:hAnsi="Avenir Book" w:cs="Avenir Book"/>
          <w:sz w:val="22"/>
          <w:szCs w:val="22"/>
          <w:lang w:eastAsia="zh-CN"/>
        </w:rPr>
        <w:t xml:space="preserve">Payment Methods - </w:t>
      </w:r>
    </w:p>
    <w:p w:rsidR="00056CAE" w:rsidRPr="00056CAE" w:rsidRDefault="00056CAE" w:rsidP="00E2494D">
      <w:pPr>
        <w:numPr>
          <w:ilvl w:val="0"/>
          <w:numId w:val="5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venir Book" w:hAnsi="Avenir Book" w:cs="Avenir Book"/>
          <w:sz w:val="22"/>
          <w:szCs w:val="22"/>
          <w:lang w:eastAsia="zh-CN"/>
        </w:rPr>
      </w:pPr>
      <w:r>
        <w:rPr>
          <w:rFonts w:ascii="Avenir Book" w:hAnsi="Avenir Book" w:cs="Avenir Book"/>
          <w:sz w:val="22"/>
          <w:szCs w:val="22"/>
          <w:lang w:eastAsia="zh-CN"/>
        </w:rPr>
        <w:t xml:space="preserve">They can pay </w:t>
      </w:r>
      <w:r w:rsidRPr="00056CAE">
        <w:rPr>
          <w:rFonts w:ascii="Avenir Book" w:hAnsi="Avenir Book" w:cs="Avenir Book"/>
          <w:sz w:val="22"/>
          <w:szCs w:val="22"/>
          <w:lang w:eastAsia="zh-CN"/>
        </w:rPr>
        <w:t xml:space="preserve">you by </w:t>
      </w:r>
      <w:r w:rsidRPr="00056CAE">
        <w:rPr>
          <w:rFonts w:ascii="Avenir Book" w:hAnsi="Avenir Book" w:cs="Avenir Book"/>
          <w:bCs/>
          <w:sz w:val="22"/>
          <w:szCs w:val="22"/>
          <w:lang w:eastAsia="zh-CN"/>
        </w:rPr>
        <w:t>check or money order</w:t>
      </w:r>
      <w:r w:rsidRPr="00056CAE">
        <w:rPr>
          <w:rFonts w:ascii="Avenir Book" w:hAnsi="Avenir Book" w:cs="Avenir Book"/>
          <w:sz w:val="22"/>
          <w:szCs w:val="22"/>
          <w:lang w:eastAsia="zh-CN"/>
        </w:rPr>
        <w:t xml:space="preserve">. Checks should be written to InterVarsity USA and have nothing written in the memo line. </w:t>
      </w:r>
    </w:p>
    <w:p w:rsidR="00056CAE" w:rsidRPr="00056CAE" w:rsidRDefault="00056CAE" w:rsidP="00E2494D">
      <w:pPr>
        <w:numPr>
          <w:ilvl w:val="0"/>
          <w:numId w:val="5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venir Book" w:hAnsi="Avenir Book" w:cs="Avenir Book"/>
          <w:sz w:val="22"/>
          <w:szCs w:val="22"/>
          <w:lang w:eastAsia="zh-CN"/>
        </w:rPr>
      </w:pPr>
      <w:r w:rsidRPr="00056CAE">
        <w:rPr>
          <w:rFonts w:ascii="Avenir Book" w:hAnsi="Avenir Book" w:cs="Avenir Book"/>
          <w:sz w:val="22"/>
          <w:szCs w:val="22"/>
          <w:lang w:eastAsia="zh-CN"/>
        </w:rPr>
        <w:t xml:space="preserve">They can pay you in </w:t>
      </w:r>
      <w:r w:rsidRPr="00056CAE">
        <w:rPr>
          <w:rFonts w:ascii="Avenir Book" w:hAnsi="Avenir Book" w:cs="Avenir Book"/>
          <w:bCs/>
          <w:sz w:val="22"/>
          <w:szCs w:val="22"/>
          <w:lang w:eastAsia="zh-CN"/>
        </w:rPr>
        <w:t>cash</w:t>
      </w:r>
      <w:r w:rsidRPr="00056CAE">
        <w:rPr>
          <w:rFonts w:ascii="Avenir Book" w:hAnsi="Avenir Book" w:cs="Avenir Book"/>
          <w:sz w:val="22"/>
          <w:szCs w:val="22"/>
          <w:lang w:eastAsia="zh-CN"/>
        </w:rPr>
        <w:t xml:space="preserve"> and you can retrieve a money order.</w:t>
      </w:r>
    </w:p>
    <w:p w:rsidR="00056CAE" w:rsidRPr="00056CAE" w:rsidRDefault="00056CAE" w:rsidP="00E2494D">
      <w:pPr>
        <w:numPr>
          <w:ilvl w:val="0"/>
          <w:numId w:val="5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venir Book" w:hAnsi="Avenir Book" w:cs="Avenir Book"/>
          <w:sz w:val="22"/>
          <w:szCs w:val="22"/>
          <w:lang w:eastAsia="zh-CN"/>
        </w:rPr>
      </w:pPr>
      <w:r w:rsidRPr="00056CAE">
        <w:rPr>
          <w:rFonts w:ascii="Avenir Book" w:hAnsi="Avenir Book" w:cs="Avenir Book"/>
          <w:sz w:val="22"/>
          <w:szCs w:val="22"/>
          <w:lang w:eastAsia="zh-CN"/>
        </w:rPr>
        <w:t xml:space="preserve">They can have school checks </w:t>
      </w:r>
      <w:r w:rsidRPr="00056CAE">
        <w:rPr>
          <w:rFonts w:ascii="Avenir Book" w:hAnsi="Avenir Book" w:cs="Avenir Book"/>
          <w:bCs/>
          <w:sz w:val="22"/>
          <w:szCs w:val="22"/>
          <w:lang w:eastAsia="zh-CN"/>
        </w:rPr>
        <w:t>mailed directly</w:t>
      </w:r>
      <w:r w:rsidRPr="00056CAE">
        <w:rPr>
          <w:rFonts w:ascii="Avenir Book" w:hAnsi="Avenir Book" w:cs="Avenir Book"/>
          <w:sz w:val="22"/>
          <w:szCs w:val="22"/>
          <w:lang w:eastAsia="zh-CN"/>
        </w:rPr>
        <w:t xml:space="preserve"> to InterVarsity’s national accounting office directed toward your campus’ </w:t>
      </w:r>
      <w:proofErr w:type="spellStart"/>
      <w:r w:rsidRPr="00056CAE">
        <w:rPr>
          <w:rFonts w:ascii="Avenir Book" w:hAnsi="Avenir Book" w:cs="Avenir Book"/>
          <w:sz w:val="22"/>
          <w:szCs w:val="22"/>
          <w:lang w:eastAsia="zh-CN"/>
        </w:rPr>
        <w:t>ServeUP</w:t>
      </w:r>
      <w:proofErr w:type="spellEnd"/>
      <w:r w:rsidRPr="00056CAE">
        <w:rPr>
          <w:rFonts w:ascii="Avenir Book" w:hAnsi="Avenir Book" w:cs="Avenir Book"/>
          <w:sz w:val="22"/>
          <w:szCs w:val="22"/>
          <w:lang w:eastAsia="zh-CN"/>
        </w:rPr>
        <w:t xml:space="preserve"> account. (This is </w:t>
      </w:r>
      <w:r w:rsidRPr="00056CAE">
        <w:rPr>
          <w:rFonts w:ascii="Avenir Book" w:hAnsi="Avenir Book" w:cs="Avenir Book"/>
          <w:sz w:val="22"/>
          <w:szCs w:val="22"/>
          <w:u w:val="single"/>
          <w:lang w:eastAsia="zh-CN"/>
        </w:rPr>
        <w:t>not</w:t>
      </w:r>
      <w:r w:rsidRPr="00056CAE">
        <w:rPr>
          <w:rFonts w:ascii="Avenir Book" w:hAnsi="Avenir Book" w:cs="Avenir Book"/>
          <w:sz w:val="22"/>
          <w:szCs w:val="22"/>
          <w:lang w:eastAsia="zh-CN"/>
        </w:rPr>
        <w:t xml:space="preserve"> encouraged for money other than directly from your university.) No BREs please since those go to the NSC donation office.</w:t>
      </w:r>
    </w:p>
    <w:p w:rsidR="00056CAE" w:rsidRPr="00056CAE" w:rsidRDefault="00056CAE" w:rsidP="00E2494D">
      <w:pPr>
        <w:numPr>
          <w:ilvl w:val="0"/>
          <w:numId w:val="5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venir Book" w:hAnsi="Avenir Book" w:cs="Avenir Book"/>
          <w:iCs/>
          <w:sz w:val="22"/>
          <w:szCs w:val="22"/>
          <w:lang w:eastAsia="zh-CN"/>
        </w:rPr>
      </w:pPr>
      <w:r w:rsidRPr="00056CAE">
        <w:rPr>
          <w:rFonts w:ascii="Avenir Book" w:hAnsi="Avenir Book" w:cs="Avenir Book"/>
          <w:iCs/>
          <w:sz w:val="22"/>
          <w:szCs w:val="22"/>
          <w:lang w:eastAsia="zh-CN"/>
        </w:rPr>
        <w:t>Do not have students pay the full balance online as we will be charged around $30 extra for each student.</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bCs/>
          <w:color w:val="006981"/>
          <w:sz w:val="22"/>
          <w:szCs w:val="22"/>
          <w:u w:val="single"/>
          <w:lang w:eastAsia="zh-CN"/>
        </w:rPr>
      </w:pPr>
      <w:r>
        <w:rPr>
          <w:rFonts w:ascii="Avenir Roman" w:hAnsi="Avenir Roman" w:cs="Avenir Book"/>
          <w:b/>
          <w:bCs/>
          <w:color w:val="006981"/>
          <w:sz w:val="22"/>
          <w:szCs w:val="22"/>
          <w:u w:val="single"/>
          <w:lang w:eastAsia="zh-CN"/>
        </w:rPr>
        <w:t xml:space="preserve">- </w:t>
      </w:r>
      <w:r w:rsidRPr="00056CAE">
        <w:rPr>
          <w:rFonts w:ascii="Avenir Roman" w:hAnsi="Avenir Roman" w:cs="Avenir Book"/>
          <w:b/>
          <w:bCs/>
          <w:color w:val="006981"/>
          <w:sz w:val="22"/>
          <w:szCs w:val="22"/>
          <w:u w:val="single"/>
          <w:lang w:eastAsia="zh-CN"/>
        </w:rPr>
        <w:t>Sending Money to the NSC</w:t>
      </w:r>
      <w:r>
        <w:rPr>
          <w:rFonts w:ascii="Avenir Roman" w:hAnsi="Avenir Roman" w:cs="Avenir Book"/>
          <w:b/>
          <w:bCs/>
          <w:color w:val="006981"/>
          <w:sz w:val="22"/>
          <w:szCs w:val="22"/>
          <w:u w:val="single"/>
          <w:lang w:eastAsia="zh-CN"/>
        </w:rPr>
        <w:t xml:space="preserve"> –</w:t>
      </w: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bCs/>
          <w:color w:val="006981"/>
          <w:sz w:val="22"/>
          <w:szCs w:val="22"/>
          <w:u w:val="single"/>
          <w:lang w:eastAsia="zh-CN"/>
        </w:rPr>
      </w:pP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sidRPr="00056CAE">
        <w:rPr>
          <w:rFonts w:ascii="Avenir Book" w:hAnsi="Avenir Book" w:cs="Avenir Book"/>
          <w:sz w:val="22"/>
          <w:szCs w:val="22"/>
          <w:lang w:eastAsia="zh-CN"/>
        </w:rPr>
        <w:t>Within 2 weeks</w:t>
      </w:r>
      <w:r>
        <w:rPr>
          <w:rFonts w:ascii="Avenir Book" w:hAnsi="Avenir Book" w:cs="Avenir Book"/>
          <w:sz w:val="22"/>
          <w:szCs w:val="22"/>
          <w:lang w:eastAsia="zh-CN"/>
        </w:rPr>
        <w:t xml:space="preserve"> of receiving their check or cash:</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Default="00056CAE" w:rsidP="00E2494D">
      <w:pPr>
        <w:numPr>
          <w:ilvl w:val="0"/>
          <w:numId w:val="60"/>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venir Book" w:hAnsi="Avenir Book" w:cs="Avenir Book"/>
          <w:sz w:val="22"/>
          <w:szCs w:val="22"/>
          <w:lang w:eastAsia="zh-CN"/>
        </w:rPr>
      </w:pPr>
      <w:r>
        <w:rPr>
          <w:rFonts w:ascii="Avenir Book" w:hAnsi="Avenir Book" w:cs="Avenir Book"/>
          <w:sz w:val="22"/>
          <w:szCs w:val="22"/>
          <w:lang w:eastAsia="zh-CN"/>
        </w:rPr>
        <w:t>Download a non-donation form from the InterVarsity staff website.</w:t>
      </w:r>
    </w:p>
    <w:p w:rsidR="00056CAE" w:rsidRDefault="00056CAE" w:rsidP="00E2494D">
      <w:pPr>
        <w:numPr>
          <w:ilvl w:val="0"/>
          <w:numId w:val="60"/>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venir Book" w:hAnsi="Avenir Book" w:cs="Avenir Book"/>
          <w:sz w:val="22"/>
          <w:szCs w:val="22"/>
          <w:lang w:eastAsia="zh-CN"/>
        </w:rPr>
      </w:pPr>
      <w:r>
        <w:rPr>
          <w:rFonts w:ascii="Avenir Book" w:hAnsi="Avenir Book" w:cs="Avenir Book"/>
          <w:sz w:val="22"/>
          <w:szCs w:val="22"/>
          <w:lang w:eastAsia="zh-CN"/>
        </w:rPr>
        <w:t xml:space="preserve">Fill it out. (Note that the money is going into your campus’ </w:t>
      </w:r>
      <w:proofErr w:type="spellStart"/>
      <w:r>
        <w:rPr>
          <w:rFonts w:ascii="Avenir Book" w:hAnsi="Avenir Book" w:cs="Avenir Book"/>
          <w:sz w:val="22"/>
          <w:szCs w:val="22"/>
          <w:lang w:eastAsia="zh-CN"/>
        </w:rPr>
        <w:t>ServeUP</w:t>
      </w:r>
      <w:proofErr w:type="spellEnd"/>
      <w:r>
        <w:rPr>
          <w:rFonts w:ascii="Avenir Book" w:hAnsi="Avenir Book" w:cs="Avenir Book"/>
          <w:sz w:val="22"/>
          <w:szCs w:val="22"/>
          <w:lang w:eastAsia="zh-CN"/>
        </w:rPr>
        <w:t xml:space="preserve"> account.)</w:t>
      </w:r>
    </w:p>
    <w:p w:rsidR="00056CAE" w:rsidRDefault="00056CAE" w:rsidP="00E2494D">
      <w:pPr>
        <w:numPr>
          <w:ilvl w:val="0"/>
          <w:numId w:val="60"/>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venir Book" w:hAnsi="Avenir Book" w:cs="Avenir Book"/>
          <w:sz w:val="22"/>
          <w:szCs w:val="22"/>
          <w:lang w:eastAsia="zh-CN"/>
        </w:rPr>
      </w:pPr>
      <w:r>
        <w:rPr>
          <w:rFonts w:ascii="Avenir Book" w:hAnsi="Avenir Book" w:cs="Avenir Book"/>
          <w:sz w:val="22"/>
          <w:szCs w:val="22"/>
          <w:lang w:eastAsia="zh-CN"/>
        </w:rPr>
        <w:lastRenderedPageBreak/>
        <w:t>Print out the completed form.</w:t>
      </w:r>
    </w:p>
    <w:p w:rsidR="00056CAE" w:rsidRDefault="00056CAE" w:rsidP="00E2494D">
      <w:pPr>
        <w:numPr>
          <w:ilvl w:val="0"/>
          <w:numId w:val="60"/>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venir Book" w:hAnsi="Avenir Book" w:cs="Avenir Book"/>
          <w:sz w:val="22"/>
          <w:szCs w:val="22"/>
          <w:lang w:eastAsia="zh-CN"/>
        </w:rPr>
      </w:pPr>
      <w:r>
        <w:rPr>
          <w:rFonts w:ascii="Avenir Book" w:hAnsi="Avenir Book" w:cs="Avenir Book"/>
          <w:sz w:val="22"/>
          <w:szCs w:val="22"/>
          <w:lang w:eastAsia="zh-CN"/>
        </w:rPr>
        <w:t>Mail it to the address that is on the form with all the checks and money orders in the envelope.</w:t>
      </w:r>
    </w:p>
    <w:p w:rsidR="00056CAE" w:rsidRDefault="00056CAE" w:rsidP="00E2494D">
      <w:pPr>
        <w:numPr>
          <w:ilvl w:val="0"/>
          <w:numId w:val="60"/>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venir Book" w:hAnsi="Avenir Book" w:cs="Avenir Book"/>
          <w:sz w:val="22"/>
          <w:szCs w:val="22"/>
          <w:lang w:eastAsia="zh-CN"/>
        </w:rPr>
      </w:pPr>
      <w:r>
        <w:rPr>
          <w:rFonts w:ascii="Avenir Book" w:hAnsi="Avenir Book" w:cs="Avenir Book"/>
          <w:sz w:val="22"/>
          <w:szCs w:val="22"/>
          <w:lang w:eastAsia="zh-CN"/>
        </w:rPr>
        <w:t xml:space="preserve">Email the events email listed on the form so they know that it’s on the way. </w:t>
      </w:r>
    </w:p>
    <w:p w:rsidR="00056CAE" w:rsidRDefault="00056CAE" w:rsidP="00E2494D">
      <w:pPr>
        <w:numPr>
          <w:ilvl w:val="0"/>
          <w:numId w:val="60"/>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venir Book" w:hAnsi="Avenir Book" w:cs="Avenir Book"/>
          <w:sz w:val="22"/>
          <w:szCs w:val="22"/>
          <w:lang w:eastAsia="zh-CN"/>
        </w:rPr>
      </w:pPr>
      <w:r>
        <w:rPr>
          <w:rFonts w:ascii="Avenir Book" w:hAnsi="Avenir Book" w:cs="Avenir Book"/>
          <w:sz w:val="22"/>
          <w:szCs w:val="22"/>
          <w:lang w:eastAsia="zh-CN"/>
        </w:rPr>
        <w:t>National overhead (13%) will not be taken out of these funds.</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bCs/>
          <w:color w:val="006981"/>
          <w:sz w:val="22"/>
          <w:szCs w:val="22"/>
          <w:u w:val="single"/>
          <w:lang w:eastAsia="zh-CN"/>
        </w:rPr>
      </w:pPr>
      <w:r w:rsidRPr="00056CAE">
        <w:rPr>
          <w:rFonts w:ascii="Avenir Roman" w:hAnsi="Avenir Roman" w:cs="Avenir Book"/>
          <w:b/>
          <w:bCs/>
          <w:color w:val="006981"/>
          <w:sz w:val="22"/>
          <w:szCs w:val="22"/>
          <w:u w:val="single"/>
          <w:lang w:eastAsia="zh-CN"/>
        </w:rPr>
        <w:t>- Team Fundraising -</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Pr>
          <w:rFonts w:ascii="Avenir Book" w:hAnsi="Avenir Book" w:cs="Avenir Book"/>
          <w:sz w:val="22"/>
          <w:szCs w:val="22"/>
          <w:lang w:eastAsia="zh-CN"/>
        </w:rPr>
        <w:t xml:space="preserve">If a church or InterVarsity donor want to give funds </w:t>
      </w:r>
      <w:r w:rsidRPr="00056CAE">
        <w:rPr>
          <w:rFonts w:ascii="Avenir Book" w:hAnsi="Avenir Book" w:cs="Avenir Book"/>
          <w:sz w:val="22"/>
          <w:szCs w:val="22"/>
          <w:lang w:eastAsia="zh-CN"/>
        </w:rPr>
        <w:t>to your whole campus’ team, have them donate to your campus’ scholarship account. They can do this through a BRE or by donating online. National overhead (13% will not be taken out of donations to scholarship accounts</w:t>
      </w:r>
      <w:r>
        <w:rPr>
          <w:rFonts w:ascii="Avenir Book" w:hAnsi="Avenir Book" w:cs="Avenir Book"/>
          <w:sz w:val="22"/>
          <w:szCs w:val="22"/>
          <w:lang w:eastAsia="zh-CN"/>
        </w:rPr>
        <w:t xml:space="preserve">). </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Pr>
          <w:rFonts w:ascii="Avenir Book" w:hAnsi="Avenir Book" w:cs="Avenir Book"/>
          <w:sz w:val="22"/>
          <w:szCs w:val="22"/>
          <w:lang w:eastAsia="zh-CN"/>
        </w:rPr>
        <w:t>Donations should not be sent to InterVarsity’s office by anyone affiliated with a student (</w:t>
      </w:r>
      <w:proofErr w:type="spellStart"/>
      <w:r>
        <w:rPr>
          <w:rFonts w:ascii="Avenir Book" w:hAnsi="Avenir Book" w:cs="Avenir Book"/>
          <w:sz w:val="22"/>
          <w:szCs w:val="22"/>
          <w:lang w:eastAsia="zh-CN"/>
        </w:rPr>
        <w:t>ie</w:t>
      </w:r>
      <w:proofErr w:type="spellEnd"/>
      <w:r>
        <w:rPr>
          <w:rFonts w:ascii="Avenir Book" w:hAnsi="Avenir Book" w:cs="Avenir Book"/>
          <w:sz w:val="22"/>
          <w:szCs w:val="22"/>
          <w:lang w:eastAsia="zh-CN"/>
        </w:rPr>
        <w:t>. parents,  family members, friends, etc.). The NSC donation office only handles money that isn’t designated for a   specific student attendee.</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bCs/>
          <w:color w:val="006981"/>
          <w:sz w:val="22"/>
          <w:szCs w:val="22"/>
          <w:u w:val="single"/>
          <w:lang w:eastAsia="zh-CN"/>
        </w:rPr>
      </w:pPr>
      <w:r w:rsidRPr="00056CAE">
        <w:rPr>
          <w:rFonts w:ascii="Avenir Roman" w:hAnsi="Avenir Roman" w:cs="Avenir Book"/>
          <w:b/>
          <w:bCs/>
          <w:color w:val="006981"/>
          <w:sz w:val="22"/>
          <w:szCs w:val="22"/>
          <w:u w:val="single"/>
          <w:lang w:eastAsia="zh-CN"/>
        </w:rPr>
        <w:t>- Student Fundraising -</w:t>
      </w:r>
    </w:p>
    <w:p w:rsidR="00056CAE" w:rsidRDefault="00056CAE" w:rsidP="00056CAE">
      <w:p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36"/>
        <w:rPr>
          <w:rFonts w:ascii="Avenir Book" w:hAnsi="Avenir Book" w:cs="Avenir Book"/>
          <w:sz w:val="22"/>
          <w:szCs w:val="22"/>
          <w:lang w:eastAsia="zh-CN"/>
        </w:rPr>
      </w:pPr>
    </w:p>
    <w:p w:rsidR="00056CAE" w:rsidRDefault="00056CAE" w:rsidP="00E2494D">
      <w:pPr>
        <w:numPr>
          <w:ilvl w:val="0"/>
          <w:numId w:val="61"/>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36" w:hanging="536"/>
        <w:rPr>
          <w:rFonts w:ascii="Avenir Book" w:hAnsi="Avenir Book" w:cs="Avenir Book"/>
          <w:sz w:val="22"/>
          <w:szCs w:val="22"/>
          <w:lang w:eastAsia="zh-CN"/>
        </w:rPr>
      </w:pPr>
      <w:r>
        <w:rPr>
          <w:rFonts w:ascii="Avenir Book" w:hAnsi="Avenir Book" w:cs="Avenir Book"/>
          <w:sz w:val="22"/>
          <w:szCs w:val="22"/>
          <w:lang w:eastAsia="zh-CN"/>
        </w:rPr>
        <w:t xml:space="preserve"> It’s great if your students fundraise for their trip price.</w:t>
      </w:r>
    </w:p>
    <w:p w:rsidR="00056CAE" w:rsidRPr="00056CAE" w:rsidRDefault="00056CAE" w:rsidP="00E2494D">
      <w:pPr>
        <w:numPr>
          <w:ilvl w:val="0"/>
          <w:numId w:val="61"/>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36" w:hanging="536"/>
        <w:rPr>
          <w:rFonts w:ascii="Avenir Book" w:hAnsi="Avenir Book" w:cs="Avenir Book"/>
          <w:sz w:val="22"/>
          <w:szCs w:val="22"/>
          <w:u w:val="single"/>
          <w:lang w:eastAsia="zh-CN"/>
        </w:rPr>
      </w:pPr>
      <w:r>
        <w:rPr>
          <w:rFonts w:ascii="Avenir Book" w:hAnsi="Avenir Book" w:cs="Avenir Book"/>
          <w:sz w:val="22"/>
          <w:szCs w:val="22"/>
          <w:lang w:eastAsia="zh-CN"/>
        </w:rPr>
        <w:t xml:space="preserve"> </w:t>
      </w:r>
      <w:r>
        <w:rPr>
          <w:rFonts w:ascii="Avenir Book" w:hAnsi="Avenir Book" w:cs="Avenir Book"/>
          <w:sz w:val="22"/>
          <w:szCs w:val="22"/>
          <w:u w:val="single"/>
          <w:lang w:eastAsia="zh-CN"/>
        </w:rPr>
        <w:t xml:space="preserve">However, they cannot “raise” money for their trip </w:t>
      </w:r>
      <w:r w:rsidRPr="00056CAE">
        <w:rPr>
          <w:rFonts w:ascii="Avenir Book" w:hAnsi="Avenir Book" w:cs="Avenir Book"/>
          <w:bCs/>
          <w:sz w:val="22"/>
          <w:szCs w:val="22"/>
          <w:u w:val="single"/>
          <w:lang w:eastAsia="zh-CN"/>
        </w:rPr>
        <w:t>through InterVarsity</w:t>
      </w:r>
      <w:r w:rsidRPr="00056CAE">
        <w:rPr>
          <w:rFonts w:ascii="Avenir Book" w:hAnsi="Avenir Book" w:cs="Avenir Book"/>
          <w:sz w:val="22"/>
          <w:szCs w:val="22"/>
          <w:u w:val="single"/>
          <w:lang w:eastAsia="zh-CN"/>
        </w:rPr>
        <w:t>!</w:t>
      </w:r>
    </w:p>
    <w:p w:rsidR="00056CAE" w:rsidRDefault="00056CAE" w:rsidP="00E2494D">
      <w:pPr>
        <w:numPr>
          <w:ilvl w:val="0"/>
          <w:numId w:val="61"/>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36" w:hanging="536"/>
        <w:rPr>
          <w:rFonts w:ascii="Avenir Book" w:hAnsi="Avenir Book" w:cs="Avenir Book"/>
          <w:sz w:val="22"/>
          <w:szCs w:val="22"/>
          <w:lang w:eastAsia="zh-CN"/>
        </w:rPr>
      </w:pPr>
      <w:r>
        <w:rPr>
          <w:rFonts w:ascii="Avenir Book" w:hAnsi="Avenir Book" w:cs="Avenir Book"/>
          <w:sz w:val="22"/>
          <w:szCs w:val="22"/>
          <w:lang w:eastAsia="zh-CN"/>
        </w:rPr>
        <w:t xml:space="preserve"> Money specified toward any specific student cannot be tax-deductible and should not be sent directly to InterVarsity’s national office. </w:t>
      </w:r>
    </w:p>
    <w:p w:rsidR="00056CAE" w:rsidRDefault="00056CAE" w:rsidP="00E2494D">
      <w:pPr>
        <w:numPr>
          <w:ilvl w:val="0"/>
          <w:numId w:val="61"/>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36" w:hanging="536"/>
        <w:rPr>
          <w:rFonts w:ascii="Avenir Book" w:hAnsi="Avenir Book" w:cs="Avenir Book"/>
          <w:sz w:val="22"/>
          <w:szCs w:val="22"/>
          <w:lang w:eastAsia="zh-CN"/>
        </w:rPr>
      </w:pPr>
      <w:r>
        <w:rPr>
          <w:rFonts w:ascii="Avenir Book" w:hAnsi="Avenir Book" w:cs="Avenir Book"/>
          <w:sz w:val="22"/>
          <w:szCs w:val="22"/>
          <w:lang w:eastAsia="zh-CN"/>
        </w:rPr>
        <w:t xml:space="preserve"> They will need to raise money through collecting cash, check, or creating an online platform to invite family and friends to give toward (</w:t>
      </w:r>
      <w:proofErr w:type="spellStart"/>
      <w:r>
        <w:rPr>
          <w:rFonts w:ascii="Avenir Book" w:hAnsi="Avenir Book" w:cs="Avenir Book"/>
          <w:sz w:val="22"/>
          <w:szCs w:val="22"/>
          <w:lang w:eastAsia="zh-CN"/>
        </w:rPr>
        <w:t>ie</w:t>
      </w:r>
      <w:proofErr w:type="spellEnd"/>
      <w:r>
        <w:rPr>
          <w:rFonts w:ascii="Avenir Book" w:hAnsi="Avenir Book" w:cs="Avenir Book"/>
          <w:sz w:val="22"/>
          <w:szCs w:val="22"/>
          <w:lang w:eastAsia="zh-CN"/>
        </w:rPr>
        <w:t xml:space="preserve">. </w:t>
      </w:r>
      <w:proofErr w:type="spellStart"/>
      <w:r>
        <w:rPr>
          <w:rFonts w:ascii="Avenir Book" w:hAnsi="Avenir Book" w:cs="Avenir Book"/>
          <w:sz w:val="22"/>
          <w:szCs w:val="22"/>
          <w:lang w:eastAsia="zh-CN"/>
        </w:rPr>
        <w:t>gofundme</w:t>
      </w:r>
      <w:proofErr w:type="spellEnd"/>
      <w:r>
        <w:rPr>
          <w:rFonts w:ascii="Avenir Book" w:hAnsi="Avenir Book" w:cs="Avenir Book"/>
          <w:sz w:val="22"/>
          <w:szCs w:val="22"/>
          <w:lang w:eastAsia="zh-CN"/>
        </w:rPr>
        <w:t xml:space="preserve">). </w:t>
      </w:r>
    </w:p>
    <w:p w:rsidR="00056CAE" w:rsidRDefault="00056CAE" w:rsidP="00E2494D">
      <w:pPr>
        <w:numPr>
          <w:ilvl w:val="0"/>
          <w:numId w:val="61"/>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36" w:hanging="536"/>
        <w:rPr>
          <w:rFonts w:ascii="Avenir Book" w:hAnsi="Avenir Book" w:cs="Avenir Book"/>
          <w:sz w:val="22"/>
          <w:szCs w:val="22"/>
          <w:lang w:eastAsia="zh-CN"/>
        </w:rPr>
      </w:pPr>
      <w:r>
        <w:rPr>
          <w:rFonts w:ascii="Avenir Book" w:hAnsi="Avenir Book" w:cs="Avenir Book"/>
          <w:sz w:val="22"/>
          <w:szCs w:val="22"/>
          <w:lang w:eastAsia="zh-CN"/>
        </w:rPr>
        <w:t xml:space="preserve"> Once they have the money, they can give it to you and you can follow the instructions under “what do I do with their money?” </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Pr>
          <w:rFonts w:ascii="Avenir Book" w:hAnsi="Avenir Book" w:cs="Avenir Book"/>
          <w:sz w:val="22"/>
          <w:szCs w:val="22"/>
          <w:lang w:eastAsia="zh-CN"/>
        </w:rPr>
        <w:t xml:space="preserve"> </w:t>
      </w: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6981"/>
          <w:sz w:val="22"/>
          <w:szCs w:val="22"/>
          <w:u w:val="single"/>
          <w:lang w:eastAsia="zh-CN"/>
        </w:rPr>
      </w:pPr>
      <w:r>
        <w:rPr>
          <w:rFonts w:ascii="Avenir Roman" w:hAnsi="Avenir Roman" w:cs="Avenir Book"/>
          <w:b/>
          <w:bCs/>
          <w:color w:val="006981"/>
          <w:sz w:val="22"/>
          <w:szCs w:val="22"/>
          <w:u w:val="single"/>
          <w:lang w:eastAsia="zh-CN"/>
        </w:rPr>
        <w:t xml:space="preserve">- </w:t>
      </w:r>
      <w:r w:rsidRPr="00056CAE">
        <w:rPr>
          <w:rFonts w:ascii="Avenir Roman" w:hAnsi="Avenir Roman" w:cs="Avenir Book"/>
          <w:b/>
          <w:bCs/>
          <w:color w:val="006981"/>
          <w:sz w:val="22"/>
          <w:szCs w:val="22"/>
          <w:u w:val="single"/>
          <w:lang w:eastAsia="zh-CN"/>
        </w:rPr>
        <w:t>Staff Flights</w:t>
      </w:r>
      <w:r>
        <w:rPr>
          <w:rFonts w:ascii="Avenir Roman" w:hAnsi="Avenir Roman" w:cs="Avenir Book"/>
          <w:b/>
          <w:bCs/>
          <w:color w:val="006981"/>
          <w:sz w:val="22"/>
          <w:szCs w:val="22"/>
          <w:u w:val="single"/>
          <w:lang w:eastAsia="zh-CN"/>
        </w:rPr>
        <w:t xml:space="preserve"> -</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b/>
          <w:bCs/>
          <w:sz w:val="22"/>
          <w:szCs w:val="22"/>
          <w:lang w:eastAsia="zh-CN"/>
        </w:rPr>
      </w:pPr>
    </w:p>
    <w:p w:rsidR="00056CAE" w:rsidRDefault="00056CAE" w:rsidP="00E2494D">
      <w:pPr>
        <w:numPr>
          <w:ilvl w:val="0"/>
          <w:numId w:val="62"/>
        </w:numPr>
        <w:tabs>
          <w:tab w:val="left" w:pos="20"/>
          <w:tab w:val="left" w:pos="2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2" w:hanging="192"/>
        <w:rPr>
          <w:rFonts w:ascii="Avenir Book" w:hAnsi="Avenir Book" w:cs="Avenir Book"/>
          <w:sz w:val="22"/>
          <w:szCs w:val="22"/>
          <w:lang w:eastAsia="zh-CN"/>
        </w:rPr>
      </w:pPr>
      <w:r>
        <w:rPr>
          <w:rFonts w:ascii="Avenir Book" w:hAnsi="Avenir Book" w:cs="Avenir Book"/>
          <w:lang w:eastAsia="zh-CN"/>
        </w:rPr>
        <w:t xml:space="preserve"> </w:t>
      </w:r>
      <w:r>
        <w:rPr>
          <w:rFonts w:ascii="Avenir Book" w:hAnsi="Avenir Book" w:cs="Avenir Book"/>
          <w:sz w:val="22"/>
          <w:szCs w:val="22"/>
          <w:lang w:eastAsia="zh-CN"/>
        </w:rPr>
        <w:t xml:space="preserve">All staff will be flying to </w:t>
      </w:r>
      <w:proofErr w:type="spellStart"/>
      <w:r>
        <w:rPr>
          <w:rFonts w:ascii="Avenir Book" w:hAnsi="Avenir Book" w:cs="Avenir Book"/>
          <w:sz w:val="22"/>
          <w:szCs w:val="22"/>
          <w:lang w:eastAsia="zh-CN"/>
        </w:rPr>
        <w:t>ServeUP</w:t>
      </w:r>
      <w:proofErr w:type="spellEnd"/>
      <w:r>
        <w:rPr>
          <w:rFonts w:ascii="Avenir Book" w:hAnsi="Avenir Book" w:cs="Avenir Book"/>
          <w:sz w:val="22"/>
          <w:szCs w:val="22"/>
          <w:lang w:eastAsia="zh-CN"/>
        </w:rPr>
        <w:t>.</w:t>
      </w:r>
    </w:p>
    <w:p w:rsidR="00056CAE" w:rsidRDefault="00056CAE" w:rsidP="00E2494D">
      <w:pPr>
        <w:numPr>
          <w:ilvl w:val="0"/>
          <w:numId w:val="62"/>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Avenir Book" w:hAnsi="Avenir Book" w:cs="Avenir Book"/>
          <w:sz w:val="22"/>
          <w:szCs w:val="22"/>
          <w:lang w:eastAsia="zh-CN"/>
        </w:rPr>
      </w:pPr>
      <w:r>
        <w:rPr>
          <w:rFonts w:ascii="Avenir Book" w:hAnsi="Avenir Book" w:cs="Avenir Book"/>
          <w:sz w:val="22"/>
          <w:szCs w:val="22"/>
          <w:lang w:eastAsia="zh-CN"/>
        </w:rPr>
        <w:t xml:space="preserve"> Most staff will fly on the prearranged group flights with the students. These flights will travel Saturday to the following Saturday.</w:t>
      </w:r>
    </w:p>
    <w:p w:rsidR="00056CAE" w:rsidRDefault="00056CAE" w:rsidP="00E2494D">
      <w:pPr>
        <w:numPr>
          <w:ilvl w:val="0"/>
          <w:numId w:val="62"/>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Avenir Book" w:hAnsi="Avenir Book" w:cs="Avenir Book"/>
          <w:sz w:val="22"/>
          <w:szCs w:val="22"/>
          <w:lang w:eastAsia="zh-CN"/>
        </w:rPr>
      </w:pPr>
      <w:r>
        <w:rPr>
          <w:rFonts w:ascii="Avenir Book" w:hAnsi="Avenir Book" w:cs="Avenir Book"/>
          <w:sz w:val="22"/>
          <w:szCs w:val="22"/>
          <w:lang w:eastAsia="zh-CN"/>
        </w:rPr>
        <w:t xml:space="preserve"> Some Program Directors of larger groups (</w:t>
      </w:r>
      <w:proofErr w:type="spellStart"/>
      <w:r>
        <w:rPr>
          <w:rFonts w:ascii="Avenir Book" w:hAnsi="Avenir Book" w:cs="Avenir Book"/>
          <w:sz w:val="22"/>
          <w:szCs w:val="22"/>
          <w:lang w:eastAsia="zh-CN"/>
        </w:rPr>
        <w:t>ie</w:t>
      </w:r>
      <w:proofErr w:type="spellEnd"/>
      <w:r>
        <w:rPr>
          <w:rFonts w:ascii="Avenir Book" w:hAnsi="Avenir Book" w:cs="Avenir Book"/>
          <w:sz w:val="22"/>
          <w:szCs w:val="22"/>
          <w:lang w:eastAsia="zh-CN"/>
        </w:rPr>
        <w:t xml:space="preserve">. Houston Week 1, Puerto Rico Week 1, and Puerto Rico Week 3) are expected to arrive prior to 3 PM on Friday and leave no earlier than Saturday afternoon. The PDs of these weeks will need to arrange their own flights on their </w:t>
      </w:r>
      <w:proofErr w:type="spellStart"/>
      <w:r>
        <w:rPr>
          <w:rFonts w:ascii="Avenir Book" w:hAnsi="Avenir Book" w:cs="Avenir Book"/>
          <w:sz w:val="22"/>
          <w:szCs w:val="22"/>
          <w:lang w:eastAsia="zh-CN"/>
        </w:rPr>
        <w:t>PCard</w:t>
      </w:r>
      <w:proofErr w:type="spellEnd"/>
      <w:r>
        <w:rPr>
          <w:rFonts w:ascii="Avenir Book" w:hAnsi="Avenir Book" w:cs="Avenir Book"/>
          <w:sz w:val="22"/>
          <w:szCs w:val="22"/>
          <w:lang w:eastAsia="zh-CN"/>
        </w:rPr>
        <w:t xml:space="preserve"> and expense it to </w:t>
      </w:r>
      <w:proofErr w:type="spellStart"/>
      <w:r>
        <w:rPr>
          <w:rFonts w:ascii="Avenir Book" w:hAnsi="Avenir Book" w:cs="Avenir Book"/>
          <w:sz w:val="22"/>
          <w:szCs w:val="22"/>
          <w:lang w:eastAsia="zh-CN"/>
        </w:rPr>
        <w:t>ServeUP</w:t>
      </w:r>
      <w:proofErr w:type="spellEnd"/>
      <w:r>
        <w:rPr>
          <w:rFonts w:ascii="Avenir Book" w:hAnsi="Avenir Book" w:cs="Avenir Book"/>
          <w:sz w:val="22"/>
          <w:szCs w:val="22"/>
          <w:lang w:eastAsia="zh-CN"/>
        </w:rPr>
        <w:t>.</w:t>
      </w:r>
    </w:p>
    <w:p w:rsidR="00056CAE" w:rsidRDefault="00056CAE" w:rsidP="00E2494D">
      <w:pPr>
        <w:numPr>
          <w:ilvl w:val="0"/>
          <w:numId w:val="62"/>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Avenir Book" w:hAnsi="Avenir Book" w:cs="Avenir Book"/>
          <w:sz w:val="22"/>
          <w:szCs w:val="22"/>
          <w:lang w:eastAsia="zh-CN"/>
        </w:rPr>
      </w:pPr>
      <w:r>
        <w:rPr>
          <w:rFonts w:ascii="Avenir Book" w:hAnsi="Avenir Book" w:cs="Avenir Book"/>
          <w:sz w:val="22"/>
          <w:szCs w:val="22"/>
          <w:lang w:eastAsia="zh-CN"/>
        </w:rPr>
        <w:t xml:space="preserve"> We expect staff to travel with their students for leadership and safety purposes. Talk to Tom if you will need an exception from this arrangement. For staff who are flying to/from a different location on either end of </w:t>
      </w:r>
      <w:proofErr w:type="spellStart"/>
      <w:r>
        <w:rPr>
          <w:rFonts w:ascii="Avenir Book" w:hAnsi="Avenir Book" w:cs="Avenir Book"/>
          <w:sz w:val="22"/>
          <w:szCs w:val="22"/>
          <w:lang w:eastAsia="zh-CN"/>
        </w:rPr>
        <w:t>ServeUP</w:t>
      </w:r>
      <w:proofErr w:type="spellEnd"/>
      <w:r>
        <w:rPr>
          <w:rFonts w:ascii="Avenir Book" w:hAnsi="Avenir Book" w:cs="Avenir Book"/>
          <w:sz w:val="22"/>
          <w:szCs w:val="22"/>
          <w:lang w:eastAsia="zh-CN"/>
        </w:rPr>
        <w:t xml:space="preserve">, if Tom Brink knows about the trip far enough ahead of time and you make arrangements to </w:t>
      </w:r>
      <w:r>
        <w:rPr>
          <w:rFonts w:ascii="Avenir Book" w:hAnsi="Avenir Book" w:cs="Avenir Book"/>
          <w:sz w:val="22"/>
          <w:szCs w:val="22"/>
          <w:u w:val="single"/>
          <w:lang w:eastAsia="zh-CN"/>
        </w:rPr>
        <w:t>not</w:t>
      </w:r>
      <w:r>
        <w:rPr>
          <w:rFonts w:ascii="Avenir Book" w:hAnsi="Avenir Book" w:cs="Avenir Book"/>
          <w:sz w:val="22"/>
          <w:szCs w:val="22"/>
          <w:lang w:eastAsia="zh-CN"/>
        </w:rPr>
        <w:t xml:space="preserve"> be on the group flight, it may be possible for </w:t>
      </w:r>
      <w:proofErr w:type="spellStart"/>
      <w:r>
        <w:rPr>
          <w:rFonts w:ascii="Avenir Book" w:hAnsi="Avenir Book" w:cs="Avenir Book"/>
          <w:sz w:val="22"/>
          <w:szCs w:val="22"/>
          <w:lang w:eastAsia="zh-CN"/>
        </w:rPr>
        <w:t>ServeUP</w:t>
      </w:r>
      <w:proofErr w:type="spellEnd"/>
      <w:r>
        <w:rPr>
          <w:rFonts w:ascii="Avenir Book" w:hAnsi="Avenir Book" w:cs="Avenir Book"/>
          <w:sz w:val="22"/>
          <w:szCs w:val="22"/>
          <w:lang w:eastAsia="zh-CN"/>
        </w:rPr>
        <w:t xml:space="preserve"> to cover the equivalent to the roundtrip flight from New England.</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Pr>
          <w:rFonts w:ascii="Avenir Book" w:hAnsi="Avenir Book" w:cs="Avenir Book"/>
          <w:sz w:val="22"/>
          <w:szCs w:val="22"/>
          <w:lang w:eastAsia="zh-CN"/>
        </w:rPr>
        <w:t>Let Tom Brink know if for some reason you may not be traveling with students.</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Pr>
          <w:rFonts w:ascii="Avenir Book" w:hAnsi="Avenir Book" w:cs="Avenir Book"/>
          <w:sz w:val="22"/>
          <w:szCs w:val="22"/>
          <w:lang w:eastAsia="zh-CN"/>
        </w:rPr>
        <w:t>This would be an exception as we expect staff to travel with their students for leadership and safety.</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bCs/>
          <w:color w:val="006981"/>
          <w:sz w:val="22"/>
          <w:szCs w:val="22"/>
          <w:u w:val="single"/>
          <w:lang w:eastAsia="zh-CN"/>
        </w:rPr>
      </w:pPr>
      <w:r>
        <w:rPr>
          <w:rFonts w:ascii="Avenir Roman" w:hAnsi="Avenir Roman" w:cs="Avenir Book"/>
          <w:b/>
          <w:bCs/>
          <w:color w:val="006981"/>
          <w:sz w:val="22"/>
          <w:szCs w:val="22"/>
          <w:u w:val="single"/>
          <w:lang w:eastAsia="zh-CN"/>
        </w:rPr>
        <w:t xml:space="preserve">- </w:t>
      </w:r>
      <w:r w:rsidRPr="00056CAE">
        <w:rPr>
          <w:rFonts w:ascii="Avenir Roman" w:hAnsi="Avenir Roman" w:cs="Avenir Book"/>
          <w:b/>
          <w:bCs/>
          <w:color w:val="006981"/>
          <w:sz w:val="22"/>
          <w:szCs w:val="22"/>
          <w:u w:val="single"/>
          <w:lang w:eastAsia="zh-CN"/>
        </w:rPr>
        <w:t>Student Flights</w:t>
      </w:r>
      <w:r>
        <w:rPr>
          <w:rFonts w:ascii="Avenir Roman" w:hAnsi="Avenir Roman" w:cs="Avenir Book"/>
          <w:b/>
          <w:bCs/>
          <w:color w:val="006981"/>
          <w:sz w:val="22"/>
          <w:szCs w:val="22"/>
          <w:u w:val="single"/>
          <w:lang w:eastAsia="zh-CN"/>
        </w:rPr>
        <w:t xml:space="preserve"> - </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Default="00056CAE" w:rsidP="00E2494D">
      <w:pPr>
        <w:numPr>
          <w:ilvl w:val="0"/>
          <w:numId w:val="63"/>
        </w:numPr>
        <w:tabs>
          <w:tab w:val="left" w:pos="20"/>
          <w:tab w:val="left" w:pos="2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2" w:hanging="192"/>
        <w:rPr>
          <w:rFonts w:ascii="Avenir Book" w:hAnsi="Avenir Book" w:cs="Avenir Book"/>
          <w:sz w:val="22"/>
          <w:szCs w:val="22"/>
          <w:lang w:eastAsia="zh-CN"/>
        </w:rPr>
      </w:pPr>
      <w:r>
        <w:rPr>
          <w:rFonts w:ascii="Avenir Book" w:hAnsi="Avenir Book" w:cs="Avenir Book"/>
          <w:sz w:val="22"/>
          <w:szCs w:val="22"/>
          <w:lang w:eastAsia="zh-CN"/>
        </w:rPr>
        <w:t xml:space="preserve"> Students need to arrange their own transportation to the airport. This cost not included in the price.</w:t>
      </w:r>
    </w:p>
    <w:p w:rsidR="00056CAE" w:rsidRDefault="00056CAE" w:rsidP="00E2494D">
      <w:pPr>
        <w:numPr>
          <w:ilvl w:val="0"/>
          <w:numId w:val="63"/>
        </w:numPr>
        <w:tabs>
          <w:tab w:val="left" w:pos="20"/>
          <w:tab w:val="left" w:pos="2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2" w:hanging="192"/>
        <w:rPr>
          <w:rFonts w:ascii="Avenir Book" w:hAnsi="Avenir Book" w:cs="Avenir Book"/>
          <w:sz w:val="22"/>
          <w:szCs w:val="22"/>
          <w:lang w:eastAsia="zh-CN"/>
        </w:rPr>
      </w:pPr>
      <w:r>
        <w:rPr>
          <w:rFonts w:ascii="Avenir Book" w:hAnsi="Avenir Book" w:cs="Avenir Book"/>
          <w:lang w:eastAsia="zh-CN"/>
        </w:rPr>
        <w:t xml:space="preserve"> </w:t>
      </w:r>
      <w:r>
        <w:rPr>
          <w:rFonts w:ascii="Avenir Book" w:hAnsi="Avenir Book" w:cs="Avenir Book"/>
          <w:sz w:val="22"/>
          <w:szCs w:val="22"/>
          <w:lang w:eastAsia="zh-CN"/>
        </w:rPr>
        <w:t xml:space="preserve">All students are expected to travel by group air travel arranged by </w:t>
      </w:r>
      <w:proofErr w:type="spellStart"/>
      <w:r>
        <w:rPr>
          <w:rFonts w:ascii="Avenir Book" w:hAnsi="Avenir Book" w:cs="Avenir Book"/>
          <w:sz w:val="22"/>
          <w:szCs w:val="22"/>
          <w:lang w:eastAsia="zh-CN"/>
        </w:rPr>
        <w:t>ServeUP</w:t>
      </w:r>
      <w:proofErr w:type="spellEnd"/>
      <w:r>
        <w:rPr>
          <w:rFonts w:ascii="Avenir Book" w:hAnsi="Avenir Book" w:cs="Avenir Book"/>
          <w:sz w:val="22"/>
          <w:szCs w:val="22"/>
          <w:lang w:eastAsia="zh-CN"/>
        </w:rPr>
        <w:t>.</w:t>
      </w:r>
    </w:p>
    <w:p w:rsidR="00056CAE" w:rsidRDefault="00056CAE" w:rsidP="00E2494D">
      <w:pPr>
        <w:numPr>
          <w:ilvl w:val="0"/>
          <w:numId w:val="63"/>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Avenir Book" w:hAnsi="Avenir Book" w:cs="Avenir Book"/>
          <w:sz w:val="22"/>
          <w:szCs w:val="22"/>
          <w:lang w:eastAsia="zh-CN"/>
        </w:rPr>
      </w:pPr>
      <w:r>
        <w:rPr>
          <w:rFonts w:ascii="Avenir Book" w:hAnsi="Avenir Book" w:cs="Avenir Book"/>
          <w:sz w:val="22"/>
          <w:szCs w:val="22"/>
          <w:lang w:eastAsia="zh-CN"/>
        </w:rPr>
        <w:t xml:space="preserve"> All unique student air travel needs to be approved by the Tom Brink prior to any purchase.</w:t>
      </w:r>
    </w:p>
    <w:p w:rsidR="00056CAE" w:rsidRDefault="00056CAE" w:rsidP="00E2494D">
      <w:pPr>
        <w:numPr>
          <w:ilvl w:val="0"/>
          <w:numId w:val="63"/>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Avenir Book" w:hAnsi="Avenir Book" w:cs="Avenir Book"/>
          <w:sz w:val="22"/>
          <w:szCs w:val="22"/>
          <w:lang w:eastAsia="zh-CN"/>
        </w:rPr>
      </w:pPr>
      <w:r>
        <w:rPr>
          <w:rFonts w:ascii="Avenir Book" w:hAnsi="Avenir Book" w:cs="Avenir Book"/>
          <w:sz w:val="22"/>
          <w:szCs w:val="22"/>
          <w:lang w:eastAsia="zh-CN"/>
        </w:rPr>
        <w:t xml:space="preserve"> If a student </w:t>
      </w:r>
      <w:r>
        <w:rPr>
          <w:rFonts w:ascii="Avenir Book" w:hAnsi="Avenir Book" w:cs="Avenir Book"/>
          <w:sz w:val="22"/>
          <w:szCs w:val="22"/>
          <w:u w:val="single"/>
          <w:lang w:eastAsia="zh-CN"/>
        </w:rPr>
        <w:t>needs</w:t>
      </w:r>
      <w:r>
        <w:rPr>
          <w:rFonts w:ascii="Avenir Book" w:hAnsi="Avenir Book" w:cs="Avenir Book"/>
          <w:sz w:val="22"/>
          <w:szCs w:val="22"/>
          <w:lang w:eastAsia="zh-CN"/>
        </w:rPr>
        <w:t xml:space="preserve"> to fly on their own and it is planned far enough in advance, then, will be charged $300 for </w:t>
      </w:r>
      <w:proofErr w:type="spellStart"/>
      <w:r>
        <w:rPr>
          <w:rFonts w:ascii="Avenir Book" w:hAnsi="Avenir Book" w:cs="Avenir Book"/>
          <w:sz w:val="22"/>
          <w:szCs w:val="22"/>
          <w:lang w:eastAsia="zh-CN"/>
        </w:rPr>
        <w:t>ServeUP</w:t>
      </w:r>
      <w:proofErr w:type="spellEnd"/>
      <w:r>
        <w:rPr>
          <w:rFonts w:ascii="Avenir Book" w:hAnsi="Avenir Book" w:cs="Avenir Book"/>
          <w:sz w:val="22"/>
          <w:szCs w:val="22"/>
          <w:lang w:eastAsia="zh-CN"/>
        </w:rPr>
        <w:t xml:space="preserve"> and can buy their own plane ticket. This needs to be approved by Tom Brink.</w:t>
      </w:r>
    </w:p>
    <w:p w:rsidR="00056CAE" w:rsidRDefault="00056CAE" w:rsidP="00E2494D">
      <w:pPr>
        <w:numPr>
          <w:ilvl w:val="0"/>
          <w:numId w:val="63"/>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Avenir Book" w:hAnsi="Avenir Book" w:cs="Avenir Book"/>
          <w:sz w:val="22"/>
          <w:szCs w:val="22"/>
          <w:lang w:eastAsia="zh-CN"/>
        </w:rPr>
      </w:pPr>
      <w:r>
        <w:rPr>
          <w:rFonts w:ascii="Avenir Book" w:hAnsi="Avenir Book" w:cs="Avenir Book"/>
          <w:sz w:val="22"/>
          <w:szCs w:val="22"/>
          <w:lang w:eastAsia="zh-CN"/>
        </w:rPr>
        <w:t xml:space="preserve"> Students who need to fly only one way with the group will need to pay full price for the trip in addition to extra flight arrangements they need to make. This will also need to be approved by Tom Brink. </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bCs/>
          <w:color w:val="006981"/>
          <w:sz w:val="22"/>
          <w:szCs w:val="22"/>
          <w:u w:val="single"/>
          <w:lang w:eastAsia="zh-CN"/>
        </w:rPr>
      </w:pPr>
      <w:r w:rsidRPr="00056CAE">
        <w:rPr>
          <w:rFonts w:ascii="Avenir Roman" w:hAnsi="Avenir Roman" w:cs="Avenir Book"/>
          <w:b/>
          <w:bCs/>
          <w:color w:val="006981"/>
          <w:sz w:val="22"/>
          <w:szCs w:val="22"/>
          <w:u w:val="single"/>
          <w:lang w:eastAsia="zh-CN"/>
        </w:rPr>
        <w:t xml:space="preserve">- If a student drops out of the trip - </w:t>
      </w:r>
    </w:p>
    <w:p w:rsidR="00056CAE" w:rsidRDefault="00056CAE" w:rsidP="00056CAE">
      <w:p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36"/>
        <w:rPr>
          <w:rFonts w:ascii="Avenir Book" w:hAnsi="Avenir Book" w:cs="Avenir Book"/>
          <w:sz w:val="22"/>
          <w:szCs w:val="22"/>
          <w:lang w:eastAsia="zh-CN"/>
        </w:rPr>
      </w:pPr>
    </w:p>
    <w:p w:rsidR="00056CAE" w:rsidRDefault="00056CAE" w:rsidP="00E2494D">
      <w:pPr>
        <w:numPr>
          <w:ilvl w:val="0"/>
          <w:numId w:val="64"/>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36" w:hanging="536"/>
        <w:rPr>
          <w:rFonts w:ascii="Avenir Book" w:hAnsi="Avenir Book" w:cs="Avenir Book"/>
          <w:sz w:val="22"/>
          <w:szCs w:val="22"/>
          <w:lang w:eastAsia="zh-CN"/>
        </w:rPr>
      </w:pPr>
      <w:r>
        <w:rPr>
          <w:rFonts w:ascii="Avenir Book" w:hAnsi="Avenir Book" w:cs="Avenir Book"/>
          <w:sz w:val="22"/>
          <w:szCs w:val="22"/>
          <w:lang w:eastAsia="zh-CN"/>
        </w:rPr>
        <w:t>The $100 deposit is never refundable</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Default="00056CAE" w:rsidP="00E2494D">
      <w:pPr>
        <w:numPr>
          <w:ilvl w:val="0"/>
          <w:numId w:val="65"/>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36" w:hanging="536"/>
        <w:rPr>
          <w:rFonts w:ascii="Avenir Book" w:hAnsi="Avenir Book" w:cs="Avenir Book"/>
          <w:sz w:val="22"/>
          <w:szCs w:val="22"/>
          <w:lang w:eastAsia="zh-CN"/>
        </w:rPr>
      </w:pPr>
      <w:r>
        <w:rPr>
          <w:rFonts w:ascii="Avenir Book" w:hAnsi="Avenir Book" w:cs="Avenir Book"/>
          <w:sz w:val="22"/>
          <w:szCs w:val="22"/>
          <w:lang w:eastAsia="zh-CN"/>
        </w:rPr>
        <w:t xml:space="preserve">If the student drops out before the deadline below, they will be refunded all they have paid except the $100 deposit. </w:t>
      </w:r>
    </w:p>
    <w:p w:rsidR="00056CAE" w:rsidRDefault="00056CAE" w:rsidP="00E2494D">
      <w:pPr>
        <w:numPr>
          <w:ilvl w:val="0"/>
          <w:numId w:val="65"/>
        </w:numPr>
        <w:tabs>
          <w:tab w:val="left" w:pos="1300"/>
          <w:tab w:val="left" w:pos="14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16" w:hanging="536"/>
        <w:rPr>
          <w:rFonts w:ascii="Avenir Book" w:hAnsi="Avenir Book" w:cs="Avenir Book"/>
          <w:sz w:val="22"/>
          <w:szCs w:val="22"/>
          <w:lang w:eastAsia="zh-CN"/>
        </w:rPr>
      </w:pPr>
      <w:r>
        <w:rPr>
          <w:rFonts w:ascii="Avenir Book" w:hAnsi="Avenir Book" w:cs="Avenir Book"/>
          <w:sz w:val="22"/>
          <w:szCs w:val="22"/>
          <w:lang w:eastAsia="zh-CN"/>
        </w:rPr>
        <w:t xml:space="preserve"> January 5th for Puerto Rico Week 2</w:t>
      </w:r>
    </w:p>
    <w:p w:rsidR="00056CAE" w:rsidRDefault="00056CAE" w:rsidP="00E2494D">
      <w:pPr>
        <w:numPr>
          <w:ilvl w:val="0"/>
          <w:numId w:val="65"/>
        </w:numPr>
        <w:tabs>
          <w:tab w:val="left" w:pos="1300"/>
          <w:tab w:val="left" w:pos="14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16" w:hanging="536"/>
        <w:rPr>
          <w:rFonts w:ascii="Avenir Book" w:hAnsi="Avenir Book" w:cs="Avenir Book"/>
          <w:sz w:val="22"/>
          <w:szCs w:val="22"/>
          <w:lang w:eastAsia="zh-CN"/>
        </w:rPr>
      </w:pPr>
      <w:r>
        <w:rPr>
          <w:rFonts w:ascii="Avenir Book" w:hAnsi="Avenir Book" w:cs="Avenir Book"/>
          <w:sz w:val="22"/>
          <w:szCs w:val="22"/>
          <w:lang w:eastAsia="zh-CN"/>
        </w:rPr>
        <w:t xml:space="preserve"> January 10th for Puerto Rico Week 3 and Houston Week 1</w:t>
      </w:r>
    </w:p>
    <w:p w:rsidR="00056CAE" w:rsidRDefault="00056CAE" w:rsidP="00E2494D">
      <w:pPr>
        <w:numPr>
          <w:ilvl w:val="0"/>
          <w:numId w:val="65"/>
        </w:numPr>
        <w:tabs>
          <w:tab w:val="left" w:pos="1300"/>
          <w:tab w:val="left" w:pos="14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16" w:hanging="536"/>
        <w:rPr>
          <w:rFonts w:ascii="Avenir Book" w:hAnsi="Avenir Book" w:cs="Avenir Book"/>
          <w:sz w:val="22"/>
          <w:szCs w:val="22"/>
          <w:lang w:eastAsia="zh-CN"/>
        </w:rPr>
      </w:pPr>
      <w:r>
        <w:rPr>
          <w:rFonts w:ascii="Avenir Book" w:hAnsi="Avenir Book" w:cs="Avenir Book"/>
          <w:sz w:val="22"/>
          <w:szCs w:val="22"/>
          <w:lang w:eastAsia="zh-CN"/>
        </w:rPr>
        <w:t xml:space="preserve"> January 15th for Puerto Rico Week 4</w:t>
      </w:r>
    </w:p>
    <w:p w:rsidR="00056CAE" w:rsidRDefault="00056CAE" w:rsidP="00E2494D">
      <w:pPr>
        <w:numPr>
          <w:ilvl w:val="0"/>
          <w:numId w:val="65"/>
        </w:numPr>
        <w:tabs>
          <w:tab w:val="left" w:pos="1300"/>
          <w:tab w:val="left" w:pos="14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16" w:hanging="536"/>
        <w:rPr>
          <w:rFonts w:ascii="Avenir Book" w:hAnsi="Avenir Book" w:cs="Avenir Book"/>
          <w:sz w:val="22"/>
          <w:szCs w:val="22"/>
          <w:lang w:eastAsia="zh-CN"/>
        </w:rPr>
      </w:pPr>
      <w:r>
        <w:rPr>
          <w:rFonts w:ascii="Avenir Book" w:hAnsi="Avenir Book" w:cs="Avenir Book"/>
          <w:sz w:val="22"/>
          <w:szCs w:val="22"/>
          <w:lang w:eastAsia="zh-CN"/>
        </w:rPr>
        <w:t xml:space="preserve"> February 1st for Houston Week 2</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Default="00056CAE" w:rsidP="00E2494D">
      <w:pPr>
        <w:numPr>
          <w:ilvl w:val="0"/>
          <w:numId w:val="6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36" w:hanging="536"/>
        <w:rPr>
          <w:rFonts w:ascii="Avenir Book" w:hAnsi="Avenir Book" w:cs="Avenir Book"/>
          <w:sz w:val="22"/>
          <w:szCs w:val="22"/>
          <w:lang w:eastAsia="zh-CN"/>
        </w:rPr>
      </w:pPr>
      <w:r>
        <w:rPr>
          <w:rFonts w:ascii="Avenir Book" w:hAnsi="Avenir Book" w:cs="Avenir Book"/>
          <w:sz w:val="22"/>
          <w:szCs w:val="22"/>
          <w:lang w:eastAsia="zh-CN"/>
        </w:rPr>
        <w:t>If they drop out after the deadline above, students will owe the full price of the trip. They will not be refunded, UNLESS …</w:t>
      </w:r>
    </w:p>
    <w:p w:rsidR="00056CAE" w:rsidRDefault="00056CAE" w:rsidP="00E2494D">
      <w:pPr>
        <w:numPr>
          <w:ilvl w:val="0"/>
          <w:numId w:val="6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36" w:hanging="536"/>
        <w:rPr>
          <w:rFonts w:ascii="Avenir Book" w:hAnsi="Avenir Book" w:cs="Avenir Book"/>
          <w:sz w:val="22"/>
          <w:szCs w:val="22"/>
          <w:lang w:eastAsia="zh-CN"/>
        </w:rPr>
      </w:pPr>
      <w:r>
        <w:rPr>
          <w:rFonts w:ascii="Avenir Book" w:hAnsi="Avenir Book" w:cs="Avenir Book"/>
          <w:sz w:val="22"/>
          <w:szCs w:val="22"/>
          <w:lang w:eastAsia="zh-CN"/>
        </w:rPr>
        <w:t xml:space="preserve">If the student can find another student to replace them and they pay an additional $100 flight name-change fee. They will get back all monies except their $100 deposit and the $100 name-change fee. </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Pr>
          <w:rFonts w:ascii="Avenir Book" w:hAnsi="Avenir Book" w:cs="Avenir Book"/>
          <w:sz w:val="22"/>
          <w:szCs w:val="22"/>
          <w:lang w:eastAsia="zh-CN"/>
        </w:rPr>
        <w:t xml:space="preserve">*If a student is on a full scholarship and drops out of the trip, the campus’ </w:t>
      </w:r>
      <w:proofErr w:type="spellStart"/>
      <w:r>
        <w:rPr>
          <w:rFonts w:ascii="Avenir Book" w:hAnsi="Avenir Book" w:cs="Avenir Book"/>
          <w:sz w:val="22"/>
          <w:szCs w:val="22"/>
          <w:lang w:eastAsia="zh-CN"/>
        </w:rPr>
        <w:t>ServeUP</w:t>
      </w:r>
      <w:proofErr w:type="spellEnd"/>
      <w:r>
        <w:rPr>
          <w:rFonts w:ascii="Avenir Book" w:hAnsi="Avenir Book" w:cs="Avenir Book"/>
          <w:sz w:val="22"/>
          <w:szCs w:val="22"/>
          <w:lang w:eastAsia="zh-CN"/>
        </w:rPr>
        <w:t xml:space="preserve"> account will be responsible for their payments as described above. </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bCs/>
          <w:color w:val="006981"/>
          <w:sz w:val="22"/>
          <w:szCs w:val="22"/>
          <w:u w:val="single"/>
          <w:lang w:eastAsia="zh-CN"/>
        </w:rPr>
      </w:pPr>
      <w:r>
        <w:rPr>
          <w:rFonts w:ascii="Avenir Roman" w:hAnsi="Avenir Roman" w:cs="Avenir Book"/>
          <w:b/>
          <w:bCs/>
          <w:color w:val="006981"/>
          <w:sz w:val="22"/>
          <w:szCs w:val="22"/>
          <w:u w:val="single"/>
          <w:lang w:eastAsia="zh-CN"/>
        </w:rPr>
        <w:t xml:space="preserve">- </w:t>
      </w:r>
      <w:r w:rsidRPr="00056CAE">
        <w:rPr>
          <w:rFonts w:ascii="Avenir Roman" w:hAnsi="Avenir Roman" w:cs="Avenir Book"/>
          <w:b/>
          <w:bCs/>
          <w:color w:val="006981"/>
          <w:sz w:val="22"/>
          <w:szCs w:val="22"/>
          <w:u w:val="single"/>
          <w:lang w:eastAsia="zh-CN"/>
        </w:rPr>
        <w:t>Under-Recruitment</w:t>
      </w:r>
      <w:r>
        <w:rPr>
          <w:rFonts w:ascii="Avenir Roman" w:hAnsi="Avenir Roman" w:cs="Avenir Book"/>
          <w:b/>
          <w:bCs/>
          <w:color w:val="006981"/>
          <w:sz w:val="22"/>
          <w:szCs w:val="22"/>
          <w:u w:val="single"/>
          <w:lang w:eastAsia="zh-CN"/>
        </w:rPr>
        <w:t xml:space="preserve"> -</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lang w:eastAsia="zh-CN"/>
        </w:rPr>
      </w:pPr>
      <w:r>
        <w:rPr>
          <w:rFonts w:ascii="Avenir Book" w:hAnsi="Avenir Book" w:cs="Avenir Book"/>
          <w:sz w:val="22"/>
          <w:szCs w:val="22"/>
          <w:lang w:eastAsia="zh-CN"/>
        </w:rPr>
        <w:t xml:space="preserve">Your campus’ </w:t>
      </w:r>
      <w:proofErr w:type="spellStart"/>
      <w:r>
        <w:rPr>
          <w:rFonts w:ascii="Avenir Book" w:hAnsi="Avenir Book" w:cs="Avenir Book"/>
          <w:sz w:val="22"/>
          <w:szCs w:val="22"/>
          <w:lang w:eastAsia="zh-CN"/>
        </w:rPr>
        <w:t>ServeUP</w:t>
      </w:r>
      <w:proofErr w:type="spellEnd"/>
      <w:r>
        <w:rPr>
          <w:rFonts w:ascii="Avenir Book" w:hAnsi="Avenir Book" w:cs="Avenir Book"/>
          <w:sz w:val="22"/>
          <w:szCs w:val="22"/>
          <w:lang w:eastAsia="zh-CN"/>
        </w:rPr>
        <w:t xml:space="preserve"> account will be charged $50 per student </w:t>
      </w:r>
      <w:r>
        <w:rPr>
          <w:rFonts w:ascii="Avenir Book" w:hAnsi="Avenir Book" w:cs="Avenir Book"/>
          <w:i/>
          <w:iCs/>
          <w:sz w:val="22"/>
          <w:szCs w:val="22"/>
          <w:lang w:eastAsia="zh-CN"/>
        </w:rPr>
        <w:t>if</w:t>
      </w:r>
      <w:r>
        <w:rPr>
          <w:rFonts w:ascii="Avenir Book" w:hAnsi="Avenir Book" w:cs="Avenir Book"/>
          <w:sz w:val="22"/>
          <w:szCs w:val="22"/>
          <w:lang w:eastAsia="zh-CN"/>
        </w:rPr>
        <w:t xml:space="preserve"> you have less than your committed number on the final registration date: </w:t>
      </w:r>
    </w:p>
    <w:p w:rsidR="00056CAE" w:rsidRDefault="00056CAE" w:rsidP="00E2494D">
      <w:pPr>
        <w:numPr>
          <w:ilvl w:val="0"/>
          <w:numId w:val="67"/>
        </w:numPr>
        <w:tabs>
          <w:tab w:val="left" w:pos="1300"/>
          <w:tab w:val="left" w:pos="14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16" w:hanging="536"/>
        <w:rPr>
          <w:rFonts w:ascii="Avenir Book" w:hAnsi="Avenir Book" w:cs="Avenir Book"/>
          <w:sz w:val="22"/>
          <w:szCs w:val="22"/>
          <w:lang w:eastAsia="zh-CN"/>
        </w:rPr>
      </w:pPr>
      <w:r>
        <w:rPr>
          <w:rFonts w:ascii="Avenir Book" w:hAnsi="Avenir Book" w:cs="Avenir Book"/>
          <w:sz w:val="22"/>
          <w:szCs w:val="22"/>
          <w:lang w:eastAsia="zh-CN"/>
        </w:rPr>
        <w:t xml:space="preserve"> January 5th for Puerto Rico Week 2</w:t>
      </w:r>
    </w:p>
    <w:p w:rsidR="00056CAE" w:rsidRDefault="00056CAE" w:rsidP="00E2494D">
      <w:pPr>
        <w:numPr>
          <w:ilvl w:val="0"/>
          <w:numId w:val="67"/>
        </w:numPr>
        <w:tabs>
          <w:tab w:val="left" w:pos="1300"/>
          <w:tab w:val="left" w:pos="14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16" w:hanging="536"/>
        <w:rPr>
          <w:rFonts w:ascii="Avenir Book" w:hAnsi="Avenir Book" w:cs="Avenir Book"/>
          <w:sz w:val="22"/>
          <w:szCs w:val="22"/>
          <w:lang w:eastAsia="zh-CN"/>
        </w:rPr>
      </w:pPr>
      <w:r>
        <w:rPr>
          <w:rFonts w:ascii="Avenir Book" w:hAnsi="Avenir Book" w:cs="Avenir Book"/>
          <w:sz w:val="22"/>
          <w:szCs w:val="22"/>
          <w:lang w:eastAsia="zh-CN"/>
        </w:rPr>
        <w:t xml:space="preserve"> January 10th for Puerto Rico Week 3 and Houston Week 1</w:t>
      </w:r>
    </w:p>
    <w:p w:rsidR="00056CAE" w:rsidRDefault="00056CAE" w:rsidP="00E2494D">
      <w:pPr>
        <w:numPr>
          <w:ilvl w:val="0"/>
          <w:numId w:val="67"/>
        </w:numPr>
        <w:tabs>
          <w:tab w:val="left" w:pos="1300"/>
          <w:tab w:val="left" w:pos="14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16" w:hanging="536"/>
        <w:rPr>
          <w:rFonts w:ascii="Avenir Book" w:hAnsi="Avenir Book" w:cs="Avenir Book"/>
          <w:sz w:val="22"/>
          <w:szCs w:val="22"/>
          <w:lang w:eastAsia="zh-CN"/>
        </w:rPr>
      </w:pPr>
      <w:r>
        <w:rPr>
          <w:rFonts w:ascii="Avenir Book" w:hAnsi="Avenir Book" w:cs="Avenir Book"/>
          <w:sz w:val="22"/>
          <w:szCs w:val="22"/>
          <w:lang w:eastAsia="zh-CN"/>
        </w:rPr>
        <w:t xml:space="preserve"> January 15th for Puerto Rico Week 4</w:t>
      </w:r>
    </w:p>
    <w:p w:rsidR="00056CAE" w:rsidRDefault="00056CAE" w:rsidP="00E2494D">
      <w:pPr>
        <w:numPr>
          <w:ilvl w:val="0"/>
          <w:numId w:val="67"/>
        </w:numPr>
        <w:tabs>
          <w:tab w:val="left" w:pos="1300"/>
          <w:tab w:val="left" w:pos="14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16" w:hanging="536"/>
        <w:rPr>
          <w:rFonts w:ascii="Avenir Book" w:hAnsi="Avenir Book" w:cs="Avenir Book"/>
          <w:sz w:val="22"/>
          <w:szCs w:val="22"/>
          <w:lang w:eastAsia="zh-CN"/>
        </w:rPr>
      </w:pPr>
      <w:r>
        <w:rPr>
          <w:rFonts w:ascii="Avenir Book" w:hAnsi="Avenir Book" w:cs="Avenir Book"/>
          <w:sz w:val="22"/>
          <w:szCs w:val="22"/>
          <w:lang w:eastAsia="zh-CN"/>
        </w:rPr>
        <w:t xml:space="preserve"> February 1st for Houston Week 2</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Pr>
          <w:rFonts w:ascii="Avenir Book" w:hAnsi="Avenir Book" w:cs="Avenir Book"/>
          <w:sz w:val="22"/>
          <w:szCs w:val="22"/>
          <w:lang w:eastAsia="zh-CN"/>
        </w:rPr>
        <w:t>Those transfers will be made April 30, 2019.</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b/>
          <w:bCs/>
          <w:sz w:val="22"/>
          <w:szCs w:val="22"/>
          <w:lang w:eastAsia="zh-CN"/>
        </w:rPr>
      </w:pP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Pr>
          <w:rFonts w:ascii="Avenir Book" w:hAnsi="Avenir Book" w:cs="Avenir Book"/>
          <w:sz w:val="22"/>
          <w:szCs w:val="22"/>
          <w:lang w:eastAsia="zh-CN"/>
        </w:rPr>
        <w:lastRenderedPageBreak/>
        <w:t>Exceptions to the $50 Charge:</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Default="00056CAE" w:rsidP="00E2494D">
      <w:pPr>
        <w:numPr>
          <w:ilvl w:val="0"/>
          <w:numId w:val="6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venir Book" w:hAnsi="Avenir Book" w:cs="Avenir Book"/>
          <w:b/>
          <w:bCs/>
          <w:sz w:val="22"/>
          <w:szCs w:val="22"/>
          <w:lang w:eastAsia="zh-CN"/>
        </w:rPr>
      </w:pPr>
      <w:r>
        <w:rPr>
          <w:rFonts w:ascii="Avenir Book" w:hAnsi="Avenir Book" w:cs="Avenir Book"/>
          <w:b/>
          <w:bCs/>
          <w:sz w:val="22"/>
          <w:szCs w:val="22"/>
          <w:lang w:eastAsia="zh-CN"/>
        </w:rPr>
        <w:t>Schools “swap” seats:</w:t>
      </w:r>
      <w:r>
        <w:rPr>
          <w:rFonts w:ascii="Avenir Book" w:hAnsi="Avenir Book" w:cs="Avenir Book"/>
          <w:sz w:val="22"/>
          <w:szCs w:val="22"/>
          <w:lang w:eastAsia="zh-CN"/>
        </w:rPr>
        <w:t> If School A &amp; B are on the same site and same week: School A foresees under-recruitment by 2 people. School B foresees over-recruitment by 2 people. </w:t>
      </w:r>
      <w:r>
        <w:rPr>
          <w:rFonts w:ascii="Avenir Book" w:hAnsi="Avenir Book" w:cs="Avenir Book"/>
          <w:b/>
          <w:bCs/>
          <w:sz w:val="22"/>
          <w:szCs w:val="22"/>
          <w:lang w:eastAsia="zh-CN"/>
        </w:rPr>
        <w:t xml:space="preserve">With AD and PD approval prior to their </w:t>
      </w:r>
      <w:proofErr w:type="spellStart"/>
      <w:r>
        <w:rPr>
          <w:rFonts w:ascii="Avenir Book" w:hAnsi="Avenir Book" w:cs="Avenir Book"/>
          <w:b/>
          <w:bCs/>
          <w:sz w:val="22"/>
          <w:szCs w:val="22"/>
          <w:lang w:eastAsia="zh-CN"/>
        </w:rPr>
        <w:t>ServeUP</w:t>
      </w:r>
      <w:proofErr w:type="spellEnd"/>
      <w:r>
        <w:rPr>
          <w:rFonts w:ascii="Avenir Book" w:hAnsi="Avenir Book" w:cs="Avenir Book"/>
          <w:b/>
          <w:bCs/>
          <w:sz w:val="22"/>
          <w:szCs w:val="22"/>
          <w:lang w:eastAsia="zh-CN"/>
        </w:rPr>
        <w:t xml:space="preserve"> week</w:t>
      </w:r>
      <w:r>
        <w:rPr>
          <w:rFonts w:ascii="Avenir Book" w:hAnsi="Avenir Book" w:cs="Avenir Book"/>
          <w:sz w:val="22"/>
          <w:szCs w:val="22"/>
          <w:lang w:eastAsia="zh-CN"/>
        </w:rPr>
        <w:t xml:space="preserve"> School A can “give” 2 of their seats to School B.  (This also needs to be communicated to Tom Brink.)  </w:t>
      </w:r>
    </w:p>
    <w:p w:rsidR="00056CAE" w:rsidRDefault="00056CAE" w:rsidP="00E2494D">
      <w:pPr>
        <w:numPr>
          <w:ilvl w:val="0"/>
          <w:numId w:val="6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venir Book" w:hAnsi="Avenir Book" w:cs="Avenir Book"/>
          <w:b/>
          <w:bCs/>
          <w:sz w:val="22"/>
          <w:szCs w:val="22"/>
          <w:lang w:eastAsia="zh-CN"/>
        </w:rPr>
      </w:pPr>
      <w:r>
        <w:rPr>
          <w:rFonts w:ascii="Avenir Book" w:hAnsi="Avenir Book" w:cs="Avenir Book"/>
          <w:b/>
          <w:bCs/>
          <w:sz w:val="22"/>
          <w:szCs w:val="22"/>
          <w:lang w:eastAsia="zh-CN"/>
        </w:rPr>
        <w:t>PD/AD School “groups”: </w:t>
      </w:r>
      <w:r>
        <w:rPr>
          <w:rFonts w:ascii="Avenir Book" w:hAnsi="Avenir Book" w:cs="Avenir Book"/>
          <w:sz w:val="22"/>
          <w:szCs w:val="22"/>
          <w:lang w:eastAsia="zh-CN"/>
        </w:rPr>
        <w:t xml:space="preserve">Some sites result in a collection of schools where the PD is also the AD and has financial oversight for all schools. A decision is made to treat the schools as a consolidated group and the PD/AD manages recruiting on a group basis with some schools under-recruiting and others over-recruiting. If the net result is under-recruitment then it is up to the PD/AD to determine what campus’ </w:t>
      </w:r>
      <w:proofErr w:type="spellStart"/>
      <w:r>
        <w:rPr>
          <w:rFonts w:ascii="Avenir Book" w:hAnsi="Avenir Book" w:cs="Avenir Book"/>
          <w:sz w:val="22"/>
          <w:szCs w:val="22"/>
          <w:lang w:eastAsia="zh-CN"/>
        </w:rPr>
        <w:t>ServeUP</w:t>
      </w:r>
      <w:proofErr w:type="spellEnd"/>
      <w:r>
        <w:rPr>
          <w:rFonts w:ascii="Avenir Book" w:hAnsi="Avenir Book" w:cs="Avenir Book"/>
          <w:sz w:val="22"/>
          <w:szCs w:val="22"/>
          <w:lang w:eastAsia="zh-CN"/>
        </w:rPr>
        <w:t xml:space="preserve"> Accounts are responsible. </w:t>
      </w: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b/>
          <w:bCs/>
          <w:sz w:val="22"/>
          <w:szCs w:val="22"/>
          <w:lang w:eastAsia="zh-CN"/>
        </w:rPr>
      </w:pPr>
      <w:r>
        <w:rPr>
          <w:rFonts w:ascii="Avenir Book" w:hAnsi="Avenir Book" w:cs="Avenir Book"/>
          <w:b/>
          <w:bCs/>
          <w:sz w:val="22"/>
          <w:szCs w:val="22"/>
          <w:lang w:eastAsia="zh-CN"/>
        </w:rPr>
        <w:t xml:space="preserve"> </w:t>
      </w:r>
      <w:r>
        <w:rPr>
          <w:rFonts w:ascii="Avenir Book" w:hAnsi="Avenir Book" w:cs="Avenir Book"/>
          <w:sz w:val="22"/>
          <w:szCs w:val="22"/>
          <w:lang w:eastAsia="zh-CN"/>
        </w:rPr>
        <w:t xml:space="preserve"> </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bCs/>
          <w:color w:val="006981"/>
          <w:sz w:val="22"/>
          <w:szCs w:val="22"/>
          <w:u w:val="single"/>
          <w:lang w:eastAsia="zh-CN"/>
        </w:rPr>
      </w:pPr>
      <w:r>
        <w:rPr>
          <w:rFonts w:ascii="Avenir Roman" w:hAnsi="Avenir Roman" w:cs="Avenir Book"/>
          <w:b/>
          <w:bCs/>
          <w:color w:val="006981"/>
          <w:sz w:val="22"/>
          <w:szCs w:val="22"/>
          <w:u w:val="single"/>
          <w:lang w:eastAsia="zh-CN"/>
        </w:rPr>
        <w:t xml:space="preserve">- </w:t>
      </w:r>
      <w:r w:rsidRPr="00056CAE">
        <w:rPr>
          <w:rFonts w:ascii="Avenir Roman" w:hAnsi="Avenir Roman" w:cs="Avenir Book"/>
          <w:b/>
          <w:bCs/>
          <w:color w:val="006981"/>
          <w:sz w:val="22"/>
          <w:szCs w:val="22"/>
          <w:u w:val="single"/>
          <w:lang w:eastAsia="zh-CN"/>
        </w:rPr>
        <w:t>Staff Costs Transfers</w:t>
      </w:r>
      <w:r>
        <w:rPr>
          <w:rFonts w:ascii="Avenir Roman" w:hAnsi="Avenir Roman" w:cs="Avenir Book"/>
          <w:b/>
          <w:bCs/>
          <w:color w:val="006981"/>
          <w:sz w:val="22"/>
          <w:szCs w:val="22"/>
          <w:u w:val="single"/>
          <w:lang w:eastAsia="zh-CN"/>
        </w:rPr>
        <w:t xml:space="preserve"> –</w:t>
      </w: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bCs/>
          <w:color w:val="006981"/>
          <w:sz w:val="22"/>
          <w:szCs w:val="22"/>
          <w:u w:val="single"/>
          <w:lang w:eastAsia="zh-CN"/>
        </w:rPr>
      </w:pP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Pr>
          <w:rFonts w:ascii="Avenir Book" w:hAnsi="Avenir Book" w:cs="Avenir Book"/>
          <w:sz w:val="22"/>
          <w:szCs w:val="22"/>
          <w:lang w:eastAsia="zh-CN"/>
        </w:rPr>
        <w:t xml:space="preserve">Each staff will have $325 taken out of their budget on April 30, 2019 for </w:t>
      </w:r>
      <w:proofErr w:type="spellStart"/>
      <w:r>
        <w:rPr>
          <w:rFonts w:ascii="Avenir Book" w:hAnsi="Avenir Book" w:cs="Avenir Book"/>
          <w:sz w:val="22"/>
          <w:szCs w:val="22"/>
          <w:lang w:eastAsia="zh-CN"/>
        </w:rPr>
        <w:t>ServeUP</w:t>
      </w:r>
      <w:proofErr w:type="spellEnd"/>
      <w:r>
        <w:rPr>
          <w:rFonts w:ascii="Avenir Book" w:hAnsi="Avenir Book" w:cs="Avenir Book"/>
          <w:sz w:val="22"/>
          <w:szCs w:val="22"/>
          <w:lang w:eastAsia="zh-CN"/>
        </w:rPr>
        <w:t xml:space="preserve"> costs. This is for travel and food costs for the trip.</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bCs/>
          <w:color w:val="006981"/>
          <w:sz w:val="22"/>
          <w:szCs w:val="22"/>
          <w:u w:val="single"/>
          <w:lang w:eastAsia="zh-CN"/>
        </w:rPr>
      </w:pPr>
      <w:r>
        <w:rPr>
          <w:rFonts w:ascii="Avenir Roman" w:hAnsi="Avenir Roman" w:cs="Avenir Book"/>
          <w:b/>
          <w:bCs/>
          <w:color w:val="006981"/>
          <w:sz w:val="22"/>
          <w:szCs w:val="22"/>
          <w:u w:val="single"/>
          <w:lang w:eastAsia="zh-CN"/>
        </w:rPr>
        <w:t xml:space="preserve">- </w:t>
      </w:r>
      <w:r w:rsidRPr="00056CAE">
        <w:rPr>
          <w:rFonts w:ascii="Avenir Roman" w:hAnsi="Avenir Roman" w:cs="Avenir Book"/>
          <w:b/>
          <w:bCs/>
          <w:color w:val="006981"/>
          <w:sz w:val="22"/>
          <w:szCs w:val="22"/>
          <w:u w:val="single"/>
          <w:lang w:eastAsia="zh-CN"/>
        </w:rPr>
        <w:t>Student Costs Transfers</w:t>
      </w:r>
      <w:r>
        <w:rPr>
          <w:rFonts w:ascii="Avenir Roman" w:hAnsi="Avenir Roman" w:cs="Avenir Book"/>
          <w:b/>
          <w:bCs/>
          <w:color w:val="006981"/>
          <w:sz w:val="22"/>
          <w:szCs w:val="22"/>
          <w:u w:val="single"/>
          <w:lang w:eastAsia="zh-CN"/>
        </w:rPr>
        <w:t xml:space="preserve"> – </w:t>
      </w: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bCs/>
          <w:color w:val="006981"/>
          <w:sz w:val="22"/>
          <w:szCs w:val="22"/>
          <w:u w:val="single"/>
          <w:lang w:eastAsia="zh-CN"/>
        </w:rPr>
      </w:pPr>
    </w:p>
    <w:p w:rsidR="00056CAE" w:rsidRDefault="00056CAE" w:rsidP="00E2494D">
      <w:pPr>
        <w:numPr>
          <w:ilvl w:val="0"/>
          <w:numId w:val="69"/>
        </w:numPr>
        <w:tabs>
          <w:tab w:val="left" w:pos="20"/>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rFonts w:ascii="Avenir Book" w:hAnsi="Avenir Book" w:cs="Avenir Book"/>
          <w:sz w:val="22"/>
          <w:szCs w:val="22"/>
          <w:lang w:eastAsia="zh-CN"/>
        </w:rPr>
      </w:pPr>
      <w:r>
        <w:rPr>
          <w:rFonts w:ascii="Avenir Book" w:hAnsi="Avenir Book" w:cs="Avenir Book"/>
          <w:sz w:val="22"/>
          <w:szCs w:val="22"/>
          <w:lang w:eastAsia="zh-CN"/>
        </w:rPr>
        <w:t xml:space="preserve"> The following money will be transferred out of your campus’ </w:t>
      </w:r>
      <w:proofErr w:type="spellStart"/>
      <w:r>
        <w:rPr>
          <w:rFonts w:ascii="Avenir Book" w:hAnsi="Avenir Book" w:cs="Avenir Book"/>
          <w:sz w:val="22"/>
          <w:szCs w:val="22"/>
          <w:lang w:eastAsia="zh-CN"/>
        </w:rPr>
        <w:t>ServeUP</w:t>
      </w:r>
      <w:proofErr w:type="spellEnd"/>
      <w:r>
        <w:rPr>
          <w:rFonts w:ascii="Avenir Book" w:hAnsi="Avenir Book" w:cs="Avenir Book"/>
          <w:sz w:val="22"/>
          <w:szCs w:val="22"/>
          <w:lang w:eastAsia="zh-CN"/>
        </w:rPr>
        <w:t xml:space="preserve"> Account:</w:t>
      </w:r>
    </w:p>
    <w:p w:rsidR="00056CAE" w:rsidRDefault="00056CAE" w:rsidP="00E2494D">
      <w:pPr>
        <w:numPr>
          <w:ilvl w:val="1"/>
          <w:numId w:val="69"/>
        </w:numPr>
        <w:tabs>
          <w:tab w:val="left" w:pos="180"/>
          <w:tab w:val="left" w:pos="3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6" w:hanging="356"/>
        <w:rPr>
          <w:rFonts w:ascii="Avenir Book" w:hAnsi="Avenir Book" w:cs="Avenir Book"/>
          <w:sz w:val="22"/>
          <w:szCs w:val="22"/>
          <w:lang w:eastAsia="zh-CN"/>
        </w:rPr>
      </w:pPr>
      <w:r>
        <w:rPr>
          <w:rFonts w:ascii="Avenir Book" w:hAnsi="Avenir Book" w:cs="Avenir Book"/>
          <w:sz w:val="22"/>
          <w:szCs w:val="22"/>
          <w:lang w:eastAsia="zh-CN"/>
        </w:rPr>
        <w:t xml:space="preserve"> On January 15, 2019: $400/Houston student; $600/Puerto Rico student</w:t>
      </w:r>
    </w:p>
    <w:p w:rsidR="00056CAE" w:rsidRDefault="00056CAE" w:rsidP="00E2494D">
      <w:pPr>
        <w:numPr>
          <w:ilvl w:val="1"/>
          <w:numId w:val="69"/>
        </w:numPr>
        <w:tabs>
          <w:tab w:val="left" w:pos="180"/>
          <w:tab w:val="left" w:pos="3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6" w:hanging="356"/>
        <w:rPr>
          <w:rFonts w:ascii="Avenir Book" w:hAnsi="Avenir Book" w:cs="Avenir Book"/>
          <w:sz w:val="22"/>
          <w:szCs w:val="22"/>
          <w:lang w:eastAsia="zh-CN"/>
        </w:rPr>
      </w:pPr>
      <w:r>
        <w:rPr>
          <w:rFonts w:ascii="Avenir Book" w:hAnsi="Avenir Book" w:cs="Avenir Book"/>
          <w:sz w:val="22"/>
          <w:szCs w:val="22"/>
          <w:lang w:eastAsia="zh-CN"/>
        </w:rPr>
        <w:t xml:space="preserve"> On April 30, 2019: The remaining balance for each student will be transferred out of your account. $95/Houston student; $75/Puerto Rico student</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bCs/>
          <w:color w:val="006981"/>
          <w:sz w:val="22"/>
          <w:szCs w:val="22"/>
          <w:u w:val="single"/>
          <w:lang w:eastAsia="zh-CN"/>
        </w:rPr>
      </w:pPr>
      <w:r>
        <w:rPr>
          <w:rFonts w:ascii="Avenir Roman" w:hAnsi="Avenir Roman" w:cs="Avenir Book"/>
          <w:b/>
          <w:bCs/>
          <w:color w:val="006981"/>
          <w:sz w:val="22"/>
          <w:szCs w:val="22"/>
          <w:u w:val="single"/>
          <w:lang w:eastAsia="zh-CN"/>
        </w:rPr>
        <w:t xml:space="preserve">- </w:t>
      </w:r>
      <w:proofErr w:type="spellStart"/>
      <w:r w:rsidRPr="00056CAE">
        <w:rPr>
          <w:rFonts w:ascii="Avenir Roman" w:hAnsi="Avenir Roman" w:cs="Avenir Book"/>
          <w:b/>
          <w:bCs/>
          <w:color w:val="006981"/>
          <w:sz w:val="22"/>
          <w:szCs w:val="22"/>
          <w:u w:val="single"/>
          <w:lang w:eastAsia="zh-CN"/>
        </w:rPr>
        <w:t>ServeUP</w:t>
      </w:r>
      <w:proofErr w:type="spellEnd"/>
      <w:r w:rsidRPr="00056CAE">
        <w:rPr>
          <w:rFonts w:ascii="Avenir Roman" w:hAnsi="Avenir Roman" w:cs="Avenir Book"/>
          <w:b/>
          <w:bCs/>
          <w:color w:val="006981"/>
          <w:sz w:val="22"/>
          <w:szCs w:val="22"/>
          <w:u w:val="single"/>
          <w:lang w:eastAsia="zh-CN"/>
        </w:rPr>
        <w:t xml:space="preserve"> Expenses</w:t>
      </w:r>
      <w:r>
        <w:rPr>
          <w:rFonts w:ascii="Avenir Roman" w:hAnsi="Avenir Roman" w:cs="Avenir Book"/>
          <w:b/>
          <w:bCs/>
          <w:color w:val="006981"/>
          <w:sz w:val="22"/>
          <w:szCs w:val="22"/>
          <w:u w:val="single"/>
          <w:lang w:eastAsia="zh-CN"/>
        </w:rPr>
        <w:t xml:space="preserve"> – </w:t>
      </w: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bCs/>
          <w:color w:val="006981"/>
          <w:sz w:val="22"/>
          <w:szCs w:val="22"/>
          <w:u w:val="single"/>
          <w:lang w:eastAsia="zh-CN"/>
        </w:rPr>
      </w:pPr>
    </w:p>
    <w:p w:rsidR="00056CAE" w:rsidRP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bCs/>
          <w:lang w:eastAsia="zh-CN"/>
        </w:rPr>
      </w:pPr>
      <w:r>
        <w:rPr>
          <w:rFonts w:ascii="Avenir Book" w:hAnsi="Avenir Book" w:cs="Avenir Book"/>
          <w:sz w:val="22"/>
          <w:szCs w:val="22"/>
          <w:lang w:eastAsia="zh-CN"/>
        </w:rPr>
        <w:t xml:space="preserve">For all </w:t>
      </w:r>
      <w:r w:rsidRPr="00056CAE">
        <w:rPr>
          <w:rFonts w:ascii="Avenir Book" w:hAnsi="Avenir Book" w:cs="Avenir Book"/>
          <w:sz w:val="22"/>
          <w:szCs w:val="22"/>
          <w:lang w:eastAsia="zh-CN"/>
        </w:rPr>
        <w:t xml:space="preserve">staff traveling by air, you are allotted a $30 roundtrip food budget. Put these costs on your </w:t>
      </w:r>
      <w:proofErr w:type="spellStart"/>
      <w:r w:rsidRPr="00056CAE">
        <w:rPr>
          <w:rFonts w:ascii="Avenir Book" w:hAnsi="Avenir Book" w:cs="Avenir Book"/>
          <w:sz w:val="22"/>
          <w:szCs w:val="22"/>
          <w:lang w:eastAsia="zh-CN"/>
        </w:rPr>
        <w:t>PCard</w:t>
      </w:r>
      <w:proofErr w:type="spellEnd"/>
      <w:r w:rsidRPr="00056CAE">
        <w:rPr>
          <w:rFonts w:ascii="Avenir Book" w:hAnsi="Avenir Book" w:cs="Avenir Book"/>
          <w:sz w:val="22"/>
          <w:szCs w:val="22"/>
          <w:lang w:eastAsia="zh-CN"/>
        </w:rPr>
        <w:t xml:space="preserve"> and expense them to the regional </w:t>
      </w:r>
      <w:proofErr w:type="spellStart"/>
      <w:r w:rsidRPr="00056CAE">
        <w:rPr>
          <w:rFonts w:ascii="Avenir Book" w:hAnsi="Avenir Book" w:cs="Avenir Book"/>
          <w:sz w:val="22"/>
          <w:szCs w:val="22"/>
          <w:lang w:eastAsia="zh-CN"/>
        </w:rPr>
        <w:t>ServeUP</w:t>
      </w:r>
      <w:proofErr w:type="spellEnd"/>
      <w:r w:rsidRPr="00056CAE">
        <w:rPr>
          <w:rFonts w:ascii="Avenir Book" w:hAnsi="Avenir Book" w:cs="Avenir Book"/>
          <w:sz w:val="22"/>
          <w:szCs w:val="22"/>
          <w:lang w:eastAsia="zh-CN"/>
        </w:rPr>
        <w:t xml:space="preserve"> account. The report must be submitted on Workday </w:t>
      </w:r>
      <w:r w:rsidRPr="00056CAE">
        <w:rPr>
          <w:rFonts w:ascii="Avenir Book" w:hAnsi="Avenir Book" w:cs="Avenir Book"/>
          <w:bCs/>
          <w:sz w:val="22"/>
          <w:szCs w:val="22"/>
          <w:lang w:eastAsia="zh-CN"/>
        </w:rPr>
        <w:t>by April 30, 2019</w:t>
      </w:r>
      <w:r w:rsidRPr="00056CAE">
        <w:rPr>
          <w:rFonts w:ascii="Avenir Book" w:hAnsi="Avenir Book" w:cs="Avenir Book"/>
          <w:sz w:val="22"/>
          <w:szCs w:val="22"/>
          <w:lang w:eastAsia="zh-CN"/>
        </w:rPr>
        <w:t xml:space="preserve"> in order to be reimbursed, otherwise this will need to be expensed to your personal staff account.</w:t>
      </w:r>
    </w:p>
    <w:p w:rsidR="00056CAE" w:rsidRDefault="00056CAE">
      <w:pPr>
        <w:rPr>
          <w:rFonts w:ascii="Avenir Book" w:hAnsi="Avenir Book" w:cs="Avenir Book"/>
          <w:b/>
          <w:bCs/>
          <w:sz w:val="22"/>
          <w:szCs w:val="22"/>
          <w:lang w:eastAsia="zh-CN"/>
        </w:rPr>
      </w:pPr>
      <w:r>
        <w:rPr>
          <w:rFonts w:ascii="Avenir Book" w:hAnsi="Avenir Book" w:cs="Avenir Book"/>
          <w:b/>
          <w:bCs/>
          <w:sz w:val="22"/>
          <w:szCs w:val="22"/>
          <w:lang w:eastAsia="zh-CN"/>
        </w:rPr>
        <w:br w:type="page"/>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b/>
          <w:bCs/>
          <w:sz w:val="22"/>
          <w:szCs w:val="22"/>
          <w:lang w:eastAsia="zh-CN"/>
        </w:rPr>
      </w:pP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Pr>
          <w:rFonts w:ascii="Avenir Book" w:hAnsi="Avenir Book" w:cs="Avenir Book"/>
          <w:sz w:val="22"/>
          <w:szCs w:val="22"/>
          <w:lang w:eastAsia="zh-CN"/>
        </w:rPr>
        <w:t xml:space="preserve">PDs are expected to care for their staff and students in a </w:t>
      </w:r>
      <w:r w:rsidRPr="00056CAE">
        <w:rPr>
          <w:rFonts w:ascii="Avenir Book" w:hAnsi="Avenir Book" w:cs="Avenir Book"/>
          <w:sz w:val="22"/>
          <w:szCs w:val="22"/>
          <w:lang w:eastAsia="zh-CN"/>
        </w:rPr>
        <w:t xml:space="preserve">number of ways while onsite for </w:t>
      </w:r>
      <w:proofErr w:type="spellStart"/>
      <w:r w:rsidRPr="00056CAE">
        <w:rPr>
          <w:rFonts w:ascii="Avenir Book" w:hAnsi="Avenir Book" w:cs="Avenir Book"/>
          <w:sz w:val="22"/>
          <w:szCs w:val="22"/>
          <w:lang w:eastAsia="zh-CN"/>
        </w:rPr>
        <w:t>ServeUP</w:t>
      </w:r>
      <w:proofErr w:type="spellEnd"/>
      <w:r w:rsidRPr="00056CAE">
        <w:rPr>
          <w:rFonts w:ascii="Avenir Book" w:hAnsi="Avenir Book" w:cs="Avenir Book"/>
          <w:sz w:val="22"/>
          <w:szCs w:val="22"/>
          <w:lang w:eastAsia="zh-CN"/>
        </w:rPr>
        <w:t xml:space="preserve">. Grace and generosity are valued. For guidelines: PDs are allocated </w:t>
      </w:r>
      <w:r w:rsidRPr="00056CAE">
        <w:rPr>
          <w:rFonts w:ascii="Avenir Book" w:hAnsi="Avenir Book" w:cs="Avenir Book"/>
          <w:bCs/>
          <w:sz w:val="22"/>
          <w:szCs w:val="22"/>
          <w:lang w:eastAsia="zh-CN"/>
        </w:rPr>
        <w:t>$400</w:t>
      </w:r>
      <w:r w:rsidRPr="00056CAE">
        <w:rPr>
          <w:rFonts w:ascii="Avenir Book" w:hAnsi="Avenir Book" w:cs="Avenir Book"/>
          <w:sz w:val="22"/>
          <w:szCs w:val="22"/>
          <w:lang w:eastAsia="zh-CN"/>
        </w:rPr>
        <w:t xml:space="preserve"> total (per site per week) for the items below and can choose how to best use these funds. You</w:t>
      </w:r>
      <w:r>
        <w:rPr>
          <w:rFonts w:ascii="Avenir Book" w:hAnsi="Avenir Book" w:cs="Avenir Book"/>
          <w:sz w:val="22"/>
          <w:szCs w:val="22"/>
          <w:lang w:eastAsia="zh-CN"/>
        </w:rPr>
        <w:t xml:space="preserve"> will put these expenses on your </w:t>
      </w:r>
      <w:proofErr w:type="spellStart"/>
      <w:r>
        <w:rPr>
          <w:rFonts w:ascii="Avenir Book" w:hAnsi="Avenir Book" w:cs="Avenir Book"/>
          <w:sz w:val="22"/>
          <w:szCs w:val="22"/>
          <w:lang w:eastAsia="zh-CN"/>
        </w:rPr>
        <w:t>PCard</w:t>
      </w:r>
      <w:proofErr w:type="spellEnd"/>
      <w:r>
        <w:rPr>
          <w:rFonts w:ascii="Avenir Book" w:hAnsi="Avenir Book" w:cs="Avenir Book"/>
          <w:sz w:val="22"/>
          <w:szCs w:val="22"/>
          <w:lang w:eastAsia="zh-CN"/>
        </w:rPr>
        <w:t xml:space="preserve"> and expense to the regional </w:t>
      </w:r>
      <w:proofErr w:type="spellStart"/>
      <w:r>
        <w:rPr>
          <w:rFonts w:ascii="Avenir Book" w:hAnsi="Avenir Book" w:cs="Avenir Book"/>
          <w:sz w:val="22"/>
          <w:szCs w:val="22"/>
          <w:lang w:eastAsia="zh-CN"/>
        </w:rPr>
        <w:t>ServeUP</w:t>
      </w:r>
      <w:proofErr w:type="spellEnd"/>
      <w:r>
        <w:rPr>
          <w:rFonts w:ascii="Avenir Book" w:hAnsi="Avenir Book" w:cs="Avenir Book"/>
          <w:sz w:val="22"/>
          <w:szCs w:val="22"/>
          <w:lang w:eastAsia="zh-CN"/>
        </w:rPr>
        <w:t xml:space="preserve"> Account. All other expenses can be expensed to staff’s personal staff account. </w:t>
      </w:r>
    </w:p>
    <w:p w:rsidR="00056CAE" w:rsidRDefault="00056CAE" w:rsidP="00E2494D">
      <w:pPr>
        <w:numPr>
          <w:ilvl w:val="0"/>
          <w:numId w:val="70"/>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venir Book" w:hAnsi="Avenir Book" w:cs="Avenir Book"/>
          <w:sz w:val="22"/>
          <w:szCs w:val="22"/>
          <w:lang w:eastAsia="zh-CN"/>
        </w:rPr>
      </w:pPr>
    </w:p>
    <w:p w:rsidR="00056CAE" w:rsidRDefault="00056CAE" w:rsidP="00E2494D">
      <w:pPr>
        <w:numPr>
          <w:ilvl w:val="0"/>
          <w:numId w:val="8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Pr>
          <w:rFonts w:ascii="Avenir Book" w:hAnsi="Avenir Book" w:cs="Avenir Book"/>
          <w:sz w:val="22"/>
          <w:szCs w:val="22"/>
          <w:lang w:eastAsia="zh-CN"/>
        </w:rPr>
        <w:t>Staff meal out on Wednesday night (No more than $35/staff including tax and tip.)</w:t>
      </w:r>
    </w:p>
    <w:p w:rsidR="00056CAE" w:rsidRPr="00341F36" w:rsidRDefault="00056CAE" w:rsidP="00E2494D">
      <w:pPr>
        <w:numPr>
          <w:ilvl w:val="0"/>
          <w:numId w:val="8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val="fr-FR" w:eastAsia="zh-CN"/>
        </w:rPr>
      </w:pPr>
      <w:r w:rsidRPr="00341F36">
        <w:rPr>
          <w:rFonts w:ascii="Avenir Book" w:hAnsi="Avenir Book" w:cs="Avenir Book"/>
          <w:sz w:val="22"/>
          <w:szCs w:val="22"/>
          <w:lang w:val="fr-FR" w:eastAsia="zh-CN"/>
        </w:rPr>
        <w:t xml:space="preserve">Curriculum </w:t>
      </w:r>
      <w:proofErr w:type="spellStart"/>
      <w:r w:rsidRPr="00341F36">
        <w:rPr>
          <w:rFonts w:ascii="Avenir Book" w:hAnsi="Avenir Book" w:cs="Avenir Book"/>
          <w:sz w:val="22"/>
          <w:szCs w:val="22"/>
          <w:lang w:val="fr-FR" w:eastAsia="zh-CN"/>
        </w:rPr>
        <w:t>Needs</w:t>
      </w:r>
      <w:proofErr w:type="spellEnd"/>
      <w:r w:rsidRPr="00341F36">
        <w:rPr>
          <w:rFonts w:ascii="Avenir Book" w:hAnsi="Avenir Book" w:cs="Avenir Book"/>
          <w:sz w:val="22"/>
          <w:szCs w:val="22"/>
          <w:lang w:val="fr-FR" w:eastAsia="zh-CN"/>
        </w:rPr>
        <w:t xml:space="preserve"> – copies, </w:t>
      </w:r>
      <w:proofErr w:type="spellStart"/>
      <w:r w:rsidRPr="00341F36">
        <w:rPr>
          <w:rFonts w:ascii="Avenir Book" w:hAnsi="Avenir Book" w:cs="Avenir Book"/>
          <w:sz w:val="22"/>
          <w:szCs w:val="22"/>
          <w:lang w:val="fr-FR" w:eastAsia="zh-CN"/>
        </w:rPr>
        <w:t>journals</w:t>
      </w:r>
      <w:proofErr w:type="spellEnd"/>
      <w:r w:rsidRPr="00341F36">
        <w:rPr>
          <w:rFonts w:ascii="Avenir Book" w:hAnsi="Avenir Book" w:cs="Avenir Book"/>
          <w:sz w:val="22"/>
          <w:szCs w:val="22"/>
          <w:lang w:val="fr-FR" w:eastAsia="zh-CN"/>
        </w:rPr>
        <w:t xml:space="preserve"> etc.</w:t>
      </w:r>
    </w:p>
    <w:p w:rsidR="00056CAE" w:rsidRPr="00056CAE" w:rsidRDefault="00056CAE" w:rsidP="00E2494D">
      <w:pPr>
        <w:numPr>
          <w:ilvl w:val="0"/>
          <w:numId w:val="8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sidRPr="00056CAE">
        <w:rPr>
          <w:rFonts w:ascii="Avenir Book" w:hAnsi="Avenir Book" w:cs="Avenir Book"/>
          <w:sz w:val="22"/>
          <w:szCs w:val="22"/>
          <w:lang w:eastAsia="zh-CN"/>
        </w:rPr>
        <w:t>Tools/Supplies</w:t>
      </w:r>
    </w:p>
    <w:p w:rsidR="00056CAE" w:rsidRPr="00056CAE" w:rsidRDefault="00056CAE" w:rsidP="00E2494D">
      <w:pPr>
        <w:numPr>
          <w:ilvl w:val="0"/>
          <w:numId w:val="8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sidRPr="00056CAE">
        <w:rPr>
          <w:rFonts w:ascii="Avenir Book" w:hAnsi="Avenir Book" w:cs="Avenir Book"/>
          <w:sz w:val="22"/>
          <w:szCs w:val="22"/>
          <w:lang w:eastAsia="zh-CN"/>
        </w:rPr>
        <w:t xml:space="preserve">Staff Care &amp; </w:t>
      </w:r>
      <w:r w:rsidRPr="00056CAE">
        <w:rPr>
          <w:rFonts w:ascii="Avenir Book" w:hAnsi="Avenir Book" w:cs="Avenir Book"/>
          <w:bCs/>
          <w:i/>
          <w:iCs/>
          <w:sz w:val="22"/>
          <w:szCs w:val="22"/>
          <w:lang w:eastAsia="zh-CN"/>
        </w:rPr>
        <w:t>Discretionary Funds</w:t>
      </w:r>
    </w:p>
    <w:p w:rsidR="00056CAE" w:rsidRPr="00056CAE" w:rsidRDefault="00056CAE" w:rsidP="00E2494D">
      <w:pPr>
        <w:numPr>
          <w:ilvl w:val="0"/>
          <w:numId w:val="8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sidRPr="00056CAE">
        <w:rPr>
          <w:rFonts w:ascii="Avenir Book" w:hAnsi="Avenir Book" w:cs="Avenir Book"/>
          <w:sz w:val="22"/>
          <w:szCs w:val="22"/>
          <w:lang w:eastAsia="zh-CN"/>
        </w:rPr>
        <w:t>Director/Staff Meals onsite</w:t>
      </w:r>
    </w:p>
    <w:p w:rsidR="00056CAE" w:rsidRPr="00056CAE" w:rsidRDefault="00056CAE" w:rsidP="00E2494D">
      <w:pPr>
        <w:numPr>
          <w:ilvl w:val="0"/>
          <w:numId w:val="8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sidRPr="00056CAE">
        <w:rPr>
          <w:rFonts w:ascii="Avenir Book" w:hAnsi="Avenir Book" w:cs="Avenir Book"/>
          <w:sz w:val="22"/>
          <w:szCs w:val="22"/>
          <w:lang w:eastAsia="zh-CN"/>
        </w:rPr>
        <w:t>Fun Night</w:t>
      </w:r>
    </w:p>
    <w:p w:rsidR="00056CAE" w:rsidRDefault="00056CAE" w:rsidP="00E2494D">
      <w:pPr>
        <w:numPr>
          <w:ilvl w:val="0"/>
          <w:numId w:val="8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r>
        <w:rPr>
          <w:rFonts w:ascii="Avenir Book" w:hAnsi="Avenir Book" w:cs="Avenir Book"/>
          <w:sz w:val="22"/>
          <w:szCs w:val="22"/>
          <w:lang w:eastAsia="zh-CN"/>
        </w:rPr>
        <w:t>Thank-you gifts for Housing and cooking partners</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sz w:val="22"/>
          <w:szCs w:val="22"/>
          <w:lang w:eastAsia="zh-CN"/>
        </w:rPr>
      </w:pP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b/>
          <w:bCs/>
          <w:sz w:val="22"/>
          <w:szCs w:val="22"/>
          <w:lang w:eastAsia="zh-CN"/>
        </w:rPr>
      </w:pPr>
      <w:r>
        <w:rPr>
          <w:rFonts w:ascii="Avenir Book" w:hAnsi="Avenir Book" w:cs="Avenir Book"/>
          <w:sz w:val="22"/>
          <w:szCs w:val="22"/>
          <w:lang w:eastAsia="zh-CN"/>
        </w:rPr>
        <w:t xml:space="preserve">A word on worksite meals/snacks/treats – The </w:t>
      </w:r>
      <w:proofErr w:type="spellStart"/>
      <w:r>
        <w:rPr>
          <w:rFonts w:ascii="Avenir Book" w:hAnsi="Avenir Book" w:cs="Avenir Book"/>
          <w:sz w:val="22"/>
          <w:szCs w:val="22"/>
          <w:lang w:eastAsia="zh-CN"/>
        </w:rPr>
        <w:t>ServeUP</w:t>
      </w:r>
      <w:proofErr w:type="spellEnd"/>
      <w:r>
        <w:rPr>
          <w:rFonts w:ascii="Avenir Book" w:hAnsi="Avenir Book" w:cs="Avenir Book"/>
          <w:sz w:val="22"/>
          <w:szCs w:val="22"/>
          <w:lang w:eastAsia="zh-CN"/>
        </w:rPr>
        <w:t xml:space="preserve"> registration fee and resulting budget provides for 3 meals per day.  Everyone is encouraged to eat the food provided at </w:t>
      </w:r>
      <w:proofErr w:type="spellStart"/>
      <w:r>
        <w:rPr>
          <w:rFonts w:ascii="Avenir Book" w:hAnsi="Avenir Book" w:cs="Avenir Book"/>
          <w:sz w:val="22"/>
          <w:szCs w:val="22"/>
          <w:lang w:eastAsia="zh-CN"/>
        </w:rPr>
        <w:t>ServeUP</w:t>
      </w:r>
      <w:proofErr w:type="spellEnd"/>
      <w:r>
        <w:rPr>
          <w:rFonts w:ascii="Avenir Book" w:hAnsi="Avenir Book" w:cs="Avenir Book"/>
          <w:sz w:val="22"/>
          <w:szCs w:val="22"/>
          <w:lang w:eastAsia="zh-CN"/>
        </w:rPr>
        <w:t xml:space="preserve"> housing sites.  That said, snacks and treats (think Buttermilk Drops and </w:t>
      </w:r>
      <w:proofErr w:type="spellStart"/>
      <w:r>
        <w:rPr>
          <w:rFonts w:ascii="Avenir Book" w:hAnsi="Avenir Book" w:cs="Avenir Book"/>
          <w:sz w:val="22"/>
          <w:szCs w:val="22"/>
          <w:lang w:eastAsia="zh-CN"/>
        </w:rPr>
        <w:t>Sno</w:t>
      </w:r>
      <w:proofErr w:type="spellEnd"/>
      <w:r>
        <w:rPr>
          <w:rFonts w:ascii="Avenir Book" w:hAnsi="Avenir Book" w:cs="Avenir Book"/>
          <w:sz w:val="22"/>
          <w:szCs w:val="22"/>
          <w:lang w:eastAsia="zh-CN"/>
        </w:rPr>
        <w:t>-</w:t>
      </w:r>
      <w:r w:rsidRPr="00056CAE">
        <w:rPr>
          <w:rFonts w:ascii="Avenir Book" w:hAnsi="Avenir Book" w:cs="Avenir Book"/>
          <w:sz w:val="22"/>
          <w:szCs w:val="22"/>
          <w:lang w:eastAsia="zh-CN"/>
        </w:rPr>
        <w:t xml:space="preserve">balls) can be an encouragement to hard-working staff and students on worksites and fall under </w:t>
      </w:r>
      <w:r w:rsidRPr="00056CAE">
        <w:rPr>
          <w:rFonts w:ascii="Avenir Book" w:hAnsi="Avenir Book" w:cs="Avenir Book"/>
          <w:bCs/>
          <w:i/>
          <w:iCs/>
          <w:sz w:val="22"/>
          <w:szCs w:val="22"/>
          <w:lang w:eastAsia="zh-CN"/>
        </w:rPr>
        <w:t>Discretionary Funds</w:t>
      </w:r>
      <w:r w:rsidRPr="00056CAE">
        <w:rPr>
          <w:rFonts w:ascii="Avenir Book" w:hAnsi="Avenir Book" w:cs="Avenir Book"/>
          <w:sz w:val="22"/>
          <w:szCs w:val="22"/>
          <w:lang w:eastAsia="zh-CN"/>
        </w:rPr>
        <w:t>.  Larger items like fried chicken, pizza, and shrimp are perceived to “</w:t>
      </w:r>
      <w:proofErr w:type="spellStart"/>
      <w:r w:rsidRPr="00056CAE">
        <w:rPr>
          <w:rFonts w:ascii="Avenir Book" w:hAnsi="Avenir Book" w:cs="Avenir Book"/>
          <w:sz w:val="22"/>
          <w:szCs w:val="22"/>
          <w:lang w:eastAsia="zh-CN"/>
        </w:rPr>
        <w:t>cross over</w:t>
      </w:r>
      <w:proofErr w:type="spellEnd"/>
      <w:r w:rsidRPr="00056CAE">
        <w:rPr>
          <w:rFonts w:ascii="Avenir Book" w:hAnsi="Avenir Book" w:cs="Avenir Book"/>
          <w:sz w:val="22"/>
          <w:szCs w:val="22"/>
          <w:lang w:eastAsia="zh-CN"/>
        </w:rPr>
        <w:t xml:space="preserve">” into meals and would not be covered by </w:t>
      </w:r>
      <w:proofErr w:type="spellStart"/>
      <w:r w:rsidRPr="00056CAE">
        <w:rPr>
          <w:rFonts w:ascii="Avenir Book" w:hAnsi="Avenir Book" w:cs="Avenir Book"/>
          <w:sz w:val="22"/>
          <w:szCs w:val="22"/>
          <w:lang w:eastAsia="zh-CN"/>
        </w:rPr>
        <w:t>ServeUP</w:t>
      </w:r>
      <w:proofErr w:type="spellEnd"/>
      <w:r w:rsidRPr="00056CAE">
        <w:rPr>
          <w:rFonts w:ascii="Avenir Book" w:hAnsi="Avenir Book" w:cs="Avenir Book"/>
          <w:sz w:val="22"/>
          <w:szCs w:val="22"/>
          <w:lang w:eastAsia="zh-CN"/>
        </w:rPr>
        <w:t>. Costs for these should be covered by staff’s personal</w:t>
      </w:r>
      <w:r>
        <w:rPr>
          <w:rFonts w:ascii="Avenir Book" w:hAnsi="Avenir Book" w:cs="Avenir Book"/>
          <w:sz w:val="22"/>
          <w:szCs w:val="22"/>
          <w:lang w:eastAsia="zh-CN"/>
        </w:rPr>
        <w:t xml:space="preserve"> staff account.</w:t>
      </w:r>
    </w:p>
    <w:p w:rsidR="00056CAE" w:rsidRDefault="00056CAE" w:rsidP="00056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lang w:eastAsia="zh-CN"/>
        </w:rPr>
      </w:pPr>
      <w:r>
        <w:rPr>
          <w:rFonts w:ascii="Avenir Book" w:hAnsi="Avenir Book" w:cs="Avenir Book"/>
          <w:b/>
          <w:bCs/>
          <w:lang w:eastAsia="zh-CN"/>
        </w:rPr>
        <w:br w:type="page"/>
      </w:r>
    </w:p>
    <w:p w:rsidR="007F5EDF" w:rsidRPr="00744DF5" w:rsidRDefault="00744DF5" w:rsidP="00AC5430">
      <w:pPr>
        <w:outlineLvl w:val="0"/>
        <w:rPr>
          <w:rFonts w:ascii="Avenir Roman" w:hAnsi="Avenir Roman"/>
          <w:b/>
          <w:color w:val="ED7D31" w:themeColor="accent2"/>
          <w:sz w:val="32"/>
          <w:szCs w:val="32"/>
          <w:lang w:val="fr-FR"/>
        </w:rPr>
      </w:pPr>
      <w:proofErr w:type="spellStart"/>
      <w:r w:rsidRPr="00341F36">
        <w:rPr>
          <w:rFonts w:ascii="Avenir Roman" w:hAnsi="Avenir Roman"/>
          <w:b/>
          <w:color w:val="ED7D31" w:themeColor="accent2"/>
          <w:sz w:val="32"/>
          <w:szCs w:val="32"/>
          <w:lang w:val="fr-FR"/>
        </w:rPr>
        <w:lastRenderedPageBreak/>
        <w:t>Appendix</w:t>
      </w:r>
      <w:proofErr w:type="spellEnd"/>
      <w:r w:rsidRPr="00341F36">
        <w:rPr>
          <w:rFonts w:ascii="Avenir Roman" w:hAnsi="Avenir Roman"/>
          <w:b/>
          <w:color w:val="ED7D31" w:themeColor="accent2"/>
          <w:sz w:val="32"/>
          <w:szCs w:val="32"/>
          <w:lang w:val="fr-FR"/>
        </w:rPr>
        <w:t xml:space="preserve"> </w:t>
      </w:r>
      <w:r w:rsidRPr="00744DF5">
        <w:rPr>
          <w:rFonts w:ascii="Avenir Roman" w:hAnsi="Avenir Roman"/>
          <w:b/>
          <w:color w:val="ED7D31" w:themeColor="accent2"/>
          <w:sz w:val="32"/>
          <w:szCs w:val="32"/>
          <w:lang w:val="fr-FR"/>
        </w:rPr>
        <w:t>C</w:t>
      </w:r>
      <w:r w:rsidR="007F5EDF" w:rsidRPr="00744DF5">
        <w:rPr>
          <w:rFonts w:ascii="Avenir Roman" w:hAnsi="Avenir Roman"/>
          <w:b/>
          <w:color w:val="ED7D31" w:themeColor="accent2"/>
          <w:sz w:val="32"/>
          <w:szCs w:val="32"/>
          <w:lang w:val="fr-FR"/>
        </w:rPr>
        <w:t>:</w:t>
      </w:r>
      <w:r w:rsidR="00AC5430" w:rsidRPr="00744DF5">
        <w:rPr>
          <w:rFonts w:ascii="Avenir Roman" w:hAnsi="Avenir Roman"/>
          <w:b/>
          <w:color w:val="ED7D31" w:themeColor="accent2"/>
          <w:sz w:val="32"/>
          <w:szCs w:val="32"/>
          <w:lang w:val="fr-FR"/>
        </w:rPr>
        <w:t xml:space="preserve"> </w:t>
      </w:r>
      <w:proofErr w:type="spellStart"/>
      <w:r w:rsidRPr="00744DF5">
        <w:rPr>
          <w:rFonts w:ascii="Avenir Roman" w:hAnsi="Avenir Roman"/>
          <w:b/>
          <w:color w:val="ED7D31" w:themeColor="accent2"/>
          <w:sz w:val="32"/>
          <w:szCs w:val="32"/>
          <w:lang w:val="fr-FR"/>
        </w:rPr>
        <w:t>Serve</w:t>
      </w:r>
      <w:r w:rsidR="007F5EDF" w:rsidRPr="00744DF5">
        <w:rPr>
          <w:rFonts w:ascii="Avenir Roman" w:hAnsi="Avenir Roman"/>
          <w:b/>
          <w:color w:val="ED7D31" w:themeColor="accent2"/>
          <w:sz w:val="32"/>
          <w:szCs w:val="32"/>
          <w:lang w:val="fr-FR"/>
        </w:rPr>
        <w:t>UP</w:t>
      </w:r>
      <w:proofErr w:type="spellEnd"/>
      <w:r w:rsidR="007F5EDF" w:rsidRPr="00744DF5">
        <w:rPr>
          <w:rFonts w:ascii="Avenir Roman" w:hAnsi="Avenir Roman"/>
          <w:b/>
          <w:color w:val="ED7D31" w:themeColor="accent2"/>
          <w:sz w:val="32"/>
          <w:szCs w:val="32"/>
          <w:lang w:val="fr-FR"/>
        </w:rPr>
        <w:t xml:space="preserve"> </w:t>
      </w:r>
      <w:r w:rsidR="00AC5430" w:rsidRPr="00744DF5">
        <w:rPr>
          <w:rFonts w:ascii="Avenir Roman" w:hAnsi="Avenir Roman"/>
          <w:b/>
          <w:color w:val="ED7D31" w:themeColor="accent2"/>
          <w:sz w:val="32"/>
          <w:szCs w:val="32"/>
          <w:lang w:val="fr-FR"/>
        </w:rPr>
        <w:t>Curriculum</w:t>
      </w:r>
      <w:r w:rsidR="007F5EDF" w:rsidRPr="00744DF5">
        <w:rPr>
          <w:rFonts w:ascii="Avenir Roman" w:hAnsi="Avenir Roman"/>
          <w:b/>
          <w:color w:val="ED7D31" w:themeColor="accent2"/>
          <w:sz w:val="32"/>
          <w:szCs w:val="32"/>
          <w:lang w:val="fr-FR"/>
        </w:rPr>
        <w:t xml:space="preserve"> </w:t>
      </w:r>
      <w:r w:rsidR="00AC5430" w:rsidRPr="00744DF5">
        <w:rPr>
          <w:rFonts w:ascii="Avenir Roman" w:hAnsi="Avenir Roman"/>
          <w:b/>
          <w:color w:val="ED7D31" w:themeColor="accent2"/>
          <w:sz w:val="32"/>
          <w:szCs w:val="32"/>
          <w:lang w:val="fr-FR"/>
        </w:rPr>
        <w:t>Options</w:t>
      </w:r>
    </w:p>
    <w:p w:rsidR="00AC5430" w:rsidRPr="00744DF5" w:rsidRDefault="00AC5430" w:rsidP="00492215">
      <w:pPr>
        <w:outlineLvl w:val="0"/>
        <w:rPr>
          <w:rFonts w:ascii="Avenir Roman" w:hAnsi="Avenir Roman"/>
          <w:b/>
          <w:sz w:val="22"/>
          <w:szCs w:val="22"/>
          <w:u w:val="single"/>
          <w:lang w:val="fr-FR"/>
        </w:rPr>
      </w:pPr>
    </w:p>
    <w:p w:rsidR="00AE575E" w:rsidRPr="00341F36" w:rsidRDefault="00744DF5" w:rsidP="00492215">
      <w:pPr>
        <w:outlineLvl w:val="0"/>
        <w:rPr>
          <w:rFonts w:ascii="Avenir Roman" w:hAnsi="Avenir Roman"/>
          <w:color w:val="006981"/>
          <w:sz w:val="22"/>
          <w:szCs w:val="22"/>
          <w:u w:val="single"/>
          <w:lang w:val="fr-FR"/>
        </w:rPr>
      </w:pPr>
      <w:r w:rsidRPr="00341F36">
        <w:rPr>
          <w:rFonts w:ascii="Avenir Roman" w:hAnsi="Avenir Roman"/>
          <w:b/>
          <w:color w:val="006981"/>
          <w:sz w:val="22"/>
          <w:szCs w:val="22"/>
          <w:u w:val="single"/>
          <w:lang w:val="fr-FR"/>
        </w:rPr>
        <w:t xml:space="preserve">- </w:t>
      </w:r>
      <w:proofErr w:type="spellStart"/>
      <w:r w:rsidR="00AE575E" w:rsidRPr="00341F36">
        <w:rPr>
          <w:rFonts w:ascii="Avenir Roman" w:hAnsi="Avenir Roman"/>
          <w:b/>
          <w:color w:val="006981"/>
          <w:sz w:val="22"/>
          <w:szCs w:val="22"/>
          <w:u w:val="single"/>
          <w:lang w:val="fr-FR"/>
        </w:rPr>
        <w:t>Classic</w:t>
      </w:r>
      <w:proofErr w:type="spellEnd"/>
      <w:r w:rsidR="00AE575E" w:rsidRPr="00341F36">
        <w:rPr>
          <w:rFonts w:ascii="Avenir Roman" w:hAnsi="Avenir Roman"/>
          <w:b/>
          <w:color w:val="006981"/>
          <w:sz w:val="22"/>
          <w:szCs w:val="22"/>
          <w:u w:val="single"/>
          <w:lang w:val="fr-FR"/>
        </w:rPr>
        <w:t xml:space="preserve"> Curriculums -</w:t>
      </w:r>
    </w:p>
    <w:p w:rsidR="00AE575E" w:rsidRPr="00341F36" w:rsidRDefault="00AE575E" w:rsidP="00492215">
      <w:pPr>
        <w:rPr>
          <w:rFonts w:ascii="Avenir Roman" w:hAnsi="Avenir Roman"/>
          <w:sz w:val="22"/>
          <w:szCs w:val="22"/>
          <w:lang w:val="fr-FR"/>
        </w:rPr>
      </w:pPr>
    </w:p>
    <w:p w:rsidR="001B7F10" w:rsidRDefault="001B7F10" w:rsidP="001B7F10">
      <w:pPr>
        <w:outlineLvl w:val="0"/>
        <w:rPr>
          <w:rFonts w:ascii="Avenir Roman" w:hAnsi="Avenir Roman"/>
          <w:sz w:val="22"/>
          <w:szCs w:val="22"/>
        </w:rPr>
      </w:pPr>
      <w:r w:rsidRPr="00AC5430">
        <w:rPr>
          <w:rFonts w:ascii="Avenir Roman" w:hAnsi="Avenir Roman"/>
          <w:sz w:val="22"/>
          <w:szCs w:val="22"/>
        </w:rPr>
        <w:t>First Night talking about “How do you response to suffering and Loss?</w:t>
      </w:r>
    </w:p>
    <w:p w:rsidR="001B7F10" w:rsidRDefault="001B7F10" w:rsidP="001B7F10">
      <w:pPr>
        <w:outlineLvl w:val="0"/>
        <w:rPr>
          <w:rFonts w:ascii="Avenir Roman" w:hAnsi="Avenir Roman"/>
          <w:sz w:val="22"/>
          <w:szCs w:val="22"/>
        </w:rPr>
      </w:pPr>
    </w:p>
    <w:p w:rsidR="001B7F10" w:rsidRPr="00AC5430" w:rsidRDefault="001B7F10" w:rsidP="001B7F10">
      <w:pPr>
        <w:outlineLvl w:val="0"/>
        <w:rPr>
          <w:rFonts w:ascii="Avenir Roman" w:hAnsi="Avenir Roman"/>
          <w:sz w:val="22"/>
          <w:szCs w:val="22"/>
        </w:rPr>
      </w:pPr>
      <w:r>
        <w:rPr>
          <w:rFonts w:ascii="Avenir Roman" w:hAnsi="Avenir Roman"/>
          <w:sz w:val="22"/>
          <w:szCs w:val="22"/>
        </w:rPr>
        <w:t>(A)</w:t>
      </w:r>
    </w:p>
    <w:p w:rsidR="001B7F10" w:rsidRPr="00606D5B" w:rsidRDefault="001B7F10" w:rsidP="00E2494D">
      <w:pPr>
        <w:pStyle w:val="ListParagraph"/>
        <w:numPr>
          <w:ilvl w:val="0"/>
          <w:numId w:val="75"/>
        </w:numPr>
        <w:ind w:left="720"/>
        <w:rPr>
          <w:rFonts w:ascii="Avenir Roman" w:hAnsi="Avenir Roman"/>
        </w:rPr>
      </w:pPr>
      <w:r w:rsidRPr="00606D5B">
        <w:rPr>
          <w:rFonts w:ascii="Avenir Roman" w:hAnsi="Avenir Roman"/>
        </w:rPr>
        <w:t>Luke 4  (Reads Scroll)   SEE LIFE THR</w:t>
      </w:r>
      <w:r>
        <w:rPr>
          <w:rFonts w:ascii="Avenir Roman" w:hAnsi="Avenir Roman"/>
        </w:rPr>
        <w:t>OUGH</w:t>
      </w:r>
      <w:r w:rsidRPr="00606D5B">
        <w:rPr>
          <w:rFonts w:ascii="Avenir Roman" w:hAnsi="Avenir Roman"/>
        </w:rPr>
        <w:t xml:space="preserve"> A NEW LENS</w:t>
      </w:r>
    </w:p>
    <w:p w:rsidR="001B7F10" w:rsidRPr="00606D5B" w:rsidRDefault="001B7F10" w:rsidP="00E2494D">
      <w:pPr>
        <w:pStyle w:val="ListParagraph"/>
        <w:numPr>
          <w:ilvl w:val="0"/>
          <w:numId w:val="75"/>
        </w:numPr>
        <w:ind w:left="720"/>
        <w:rPr>
          <w:rFonts w:ascii="Avenir Roman" w:hAnsi="Avenir Roman"/>
        </w:rPr>
      </w:pPr>
      <w:r w:rsidRPr="00606D5B">
        <w:rPr>
          <w:rFonts w:ascii="Avenir Roman" w:hAnsi="Avenir Roman"/>
        </w:rPr>
        <w:t>John 2  (Overturning the tables)  JESUS IS PASSIONATE ABOUT WHAT IS RIGHT</w:t>
      </w:r>
    </w:p>
    <w:p w:rsidR="001B7F10" w:rsidRPr="00606D5B" w:rsidRDefault="001B7F10" w:rsidP="00E2494D">
      <w:pPr>
        <w:pStyle w:val="ListParagraph"/>
        <w:numPr>
          <w:ilvl w:val="0"/>
          <w:numId w:val="75"/>
        </w:numPr>
        <w:ind w:left="720"/>
        <w:rPr>
          <w:rFonts w:ascii="Avenir Roman" w:hAnsi="Avenir Roman"/>
        </w:rPr>
      </w:pPr>
      <w:r w:rsidRPr="00606D5B">
        <w:rPr>
          <w:rFonts w:ascii="Avenir Roman" w:hAnsi="Avenir Roman"/>
        </w:rPr>
        <w:t xml:space="preserve">Luke 10 The Good Samaritan   </w:t>
      </w:r>
      <w:r>
        <w:rPr>
          <w:rFonts w:ascii="Avenir Roman" w:hAnsi="Avenir Roman"/>
        </w:rPr>
        <w:t>LIVE</w:t>
      </w:r>
      <w:r w:rsidRPr="00606D5B">
        <w:rPr>
          <w:rFonts w:ascii="Avenir Roman" w:hAnsi="Avenir Roman"/>
        </w:rPr>
        <w:t xml:space="preserve"> RADICALLY</w:t>
      </w:r>
    </w:p>
    <w:p w:rsidR="001B7F10" w:rsidRPr="00606D5B" w:rsidRDefault="001B7F10" w:rsidP="00E2494D">
      <w:pPr>
        <w:pStyle w:val="ListParagraph"/>
        <w:numPr>
          <w:ilvl w:val="0"/>
          <w:numId w:val="75"/>
        </w:numPr>
        <w:ind w:left="720"/>
        <w:rPr>
          <w:rFonts w:ascii="Avenir Roman" w:hAnsi="Avenir Roman"/>
        </w:rPr>
      </w:pPr>
      <w:r w:rsidRPr="00606D5B">
        <w:rPr>
          <w:rFonts w:ascii="Avenir Roman" w:hAnsi="Avenir Roman"/>
        </w:rPr>
        <w:t>Luke 19  (Zacchaeus)   A LIFE CHANGING RESPONSE</w:t>
      </w:r>
    </w:p>
    <w:p w:rsidR="001B7F10" w:rsidRDefault="001B7F10" w:rsidP="001B7F10">
      <w:pPr>
        <w:ind w:left="360"/>
        <w:rPr>
          <w:rFonts w:ascii="Avenir Roman" w:hAnsi="Avenir Roman"/>
          <w:sz w:val="22"/>
          <w:szCs w:val="22"/>
        </w:rPr>
      </w:pPr>
    </w:p>
    <w:p w:rsidR="00B54599" w:rsidRPr="00AC5430" w:rsidRDefault="00B54599" w:rsidP="00B54599">
      <w:pPr>
        <w:rPr>
          <w:rFonts w:ascii="Avenir Roman" w:hAnsi="Avenir Roman"/>
          <w:sz w:val="22"/>
          <w:szCs w:val="22"/>
        </w:rPr>
      </w:pPr>
      <w:r>
        <w:rPr>
          <w:rFonts w:ascii="Avenir Roman" w:hAnsi="Avenir Roman"/>
          <w:sz w:val="22"/>
          <w:szCs w:val="22"/>
        </w:rPr>
        <w:t>Or (B)</w:t>
      </w:r>
    </w:p>
    <w:p w:rsidR="00B54599" w:rsidRDefault="00B54599" w:rsidP="00B54599">
      <w:pPr>
        <w:pStyle w:val="ListParagraph"/>
        <w:numPr>
          <w:ilvl w:val="0"/>
          <w:numId w:val="77"/>
        </w:numPr>
        <w:rPr>
          <w:rFonts w:ascii="Avenir Roman" w:hAnsi="Avenir Roman"/>
        </w:rPr>
      </w:pPr>
      <w:r w:rsidRPr="00606D5B">
        <w:rPr>
          <w:rFonts w:ascii="Avenir Roman" w:hAnsi="Avenir Roman"/>
        </w:rPr>
        <w:t>John 11 (Lazarus)</w:t>
      </w:r>
      <w:r>
        <w:rPr>
          <w:rFonts w:ascii="Avenir Roman" w:hAnsi="Avenir Roman"/>
        </w:rPr>
        <w:t xml:space="preserve">, Loss and Hope, </w:t>
      </w:r>
      <w:proofErr w:type="spellStart"/>
      <w:r>
        <w:rPr>
          <w:rFonts w:ascii="Avenir Roman" w:hAnsi="Avenir Roman"/>
        </w:rPr>
        <w:t>ServeUP</w:t>
      </w:r>
      <w:proofErr w:type="spellEnd"/>
      <w:r>
        <w:rPr>
          <w:rFonts w:ascii="Avenir Roman" w:hAnsi="Avenir Roman"/>
        </w:rPr>
        <w:t xml:space="preserve"> 2018 Curriculum</w:t>
      </w:r>
    </w:p>
    <w:p w:rsidR="00B54599" w:rsidRPr="00341F36" w:rsidRDefault="00B54599" w:rsidP="00B54599">
      <w:pPr>
        <w:rPr>
          <w:rFonts w:ascii="Avenir Roman" w:hAnsi="Avenir Roman"/>
        </w:rPr>
      </w:pPr>
      <w:r>
        <w:rPr>
          <w:rFonts w:ascii="Avenir Roman" w:hAnsi="Avenir Roman"/>
        </w:rPr>
        <w:t>Or C</w:t>
      </w:r>
    </w:p>
    <w:p w:rsidR="00B54599" w:rsidRPr="00341F36" w:rsidRDefault="00B54599" w:rsidP="00B54599">
      <w:pPr>
        <w:pStyle w:val="ListParagraph"/>
        <w:numPr>
          <w:ilvl w:val="0"/>
          <w:numId w:val="77"/>
        </w:numPr>
        <w:rPr>
          <w:rFonts w:ascii="Avenir Roman" w:hAnsi="Avenir Roman"/>
        </w:rPr>
      </w:pPr>
      <w:r>
        <w:rPr>
          <w:rFonts w:ascii="Avenir Roman" w:hAnsi="Avenir Roman"/>
        </w:rPr>
        <w:t>John 11</w:t>
      </w:r>
      <w:r w:rsidRPr="00341F36">
        <w:rPr>
          <w:rFonts w:ascii="Avenir Roman" w:hAnsi="Avenir Roman"/>
        </w:rPr>
        <w:t xml:space="preserve"> </w:t>
      </w:r>
      <w:r>
        <w:rPr>
          <w:rFonts w:ascii="Avenir Roman" w:hAnsi="Avenir Roman"/>
        </w:rPr>
        <w:t>(</w:t>
      </w:r>
      <w:r w:rsidRPr="00606D5B">
        <w:rPr>
          <w:rFonts w:ascii="Avenir Roman" w:hAnsi="Avenir Roman"/>
        </w:rPr>
        <w:t>Lazarus)</w:t>
      </w:r>
      <w:r>
        <w:rPr>
          <w:rFonts w:ascii="Avenir Roman" w:hAnsi="Avenir Roman"/>
        </w:rPr>
        <w:t>, Loss and Hope, John 2 and Luke 10  Good Samaritan</w:t>
      </w:r>
    </w:p>
    <w:p w:rsidR="00AE575E" w:rsidRPr="00744DF5" w:rsidRDefault="00AE575E" w:rsidP="00492215">
      <w:pPr>
        <w:rPr>
          <w:rFonts w:ascii="Avenir Roman" w:hAnsi="Avenir Roman"/>
          <w:sz w:val="22"/>
          <w:szCs w:val="22"/>
        </w:rPr>
      </w:pPr>
    </w:p>
    <w:p w:rsidR="00676ADB" w:rsidRPr="001B7F10" w:rsidRDefault="00677465" w:rsidP="001B7F10">
      <w:pPr>
        <w:rPr>
          <w:rFonts w:ascii="Avenir Roman" w:hAnsi="Avenir Roman"/>
          <w:b/>
          <w:sz w:val="22"/>
          <w:szCs w:val="22"/>
        </w:rPr>
      </w:pPr>
      <w:r w:rsidRPr="001B7F10">
        <w:rPr>
          <w:rFonts w:ascii="Avenir Roman" w:hAnsi="Avenir Roman"/>
          <w:b/>
          <w:sz w:val="22"/>
          <w:szCs w:val="22"/>
        </w:rPr>
        <w:t>As I share these notes from the above past curriculums your task will be to simplify the material into one main point thr</w:t>
      </w:r>
      <w:r w:rsidR="001B7F10">
        <w:rPr>
          <w:rFonts w:ascii="Avenir Roman" w:hAnsi="Avenir Roman"/>
          <w:b/>
          <w:sz w:val="22"/>
          <w:szCs w:val="22"/>
        </w:rPr>
        <w:t>ough</w:t>
      </w:r>
      <w:r w:rsidRPr="001B7F10">
        <w:rPr>
          <w:rFonts w:ascii="Avenir Roman" w:hAnsi="Avenir Roman"/>
          <w:b/>
          <w:sz w:val="22"/>
          <w:szCs w:val="22"/>
        </w:rPr>
        <w:t xml:space="preserve"> a simple manuscript study and 10 minute wrap up talk each night.  Please </w:t>
      </w:r>
      <w:r w:rsidR="001B7F10">
        <w:rPr>
          <w:rFonts w:ascii="Avenir Roman" w:hAnsi="Avenir Roman"/>
          <w:b/>
          <w:sz w:val="22"/>
          <w:szCs w:val="22"/>
        </w:rPr>
        <w:t xml:space="preserve">do not do any </w:t>
      </w:r>
      <w:r w:rsidRPr="001B7F10">
        <w:rPr>
          <w:rFonts w:ascii="Avenir Roman" w:hAnsi="Avenir Roman"/>
          <w:b/>
          <w:sz w:val="22"/>
          <w:szCs w:val="22"/>
        </w:rPr>
        <w:t>TALK PREP!</w:t>
      </w:r>
    </w:p>
    <w:p w:rsidR="00AE575E" w:rsidRPr="00744DF5" w:rsidRDefault="00AE575E" w:rsidP="00492215">
      <w:pPr>
        <w:jc w:val="center"/>
        <w:rPr>
          <w:rFonts w:ascii="Avenir Roman" w:hAnsi="Avenir Roman"/>
          <w:b/>
          <w:sz w:val="22"/>
          <w:szCs w:val="22"/>
          <w:u w:val="single"/>
        </w:rPr>
      </w:pPr>
    </w:p>
    <w:p w:rsidR="001B7F10" w:rsidRDefault="001B7F10">
      <w:pPr>
        <w:rPr>
          <w:rFonts w:ascii="Avenir Roman" w:hAnsi="Avenir Roman"/>
          <w:b/>
          <w:sz w:val="22"/>
          <w:szCs w:val="22"/>
          <w:u w:val="single"/>
        </w:rPr>
      </w:pPr>
      <w:r>
        <w:rPr>
          <w:rFonts w:ascii="Avenir Roman" w:hAnsi="Avenir Roman"/>
          <w:b/>
          <w:sz w:val="22"/>
          <w:szCs w:val="22"/>
          <w:u w:val="single"/>
        </w:rPr>
        <w:br w:type="page"/>
      </w:r>
    </w:p>
    <w:p w:rsidR="001B7F10" w:rsidRPr="007644F5" w:rsidRDefault="001B7F10" w:rsidP="001B7F10">
      <w:pPr>
        <w:outlineLvl w:val="0"/>
        <w:rPr>
          <w:rFonts w:ascii="Avenir Roman" w:hAnsi="Avenir Roman"/>
          <w:b/>
          <w:color w:val="006981"/>
          <w:sz w:val="32"/>
          <w:szCs w:val="32"/>
          <w:u w:val="single"/>
        </w:rPr>
      </w:pPr>
      <w:r w:rsidRPr="007644F5">
        <w:rPr>
          <w:rFonts w:ascii="Avenir Roman" w:hAnsi="Avenir Roman"/>
          <w:b/>
          <w:color w:val="006981"/>
          <w:sz w:val="32"/>
          <w:szCs w:val="32"/>
          <w:u w:val="single"/>
        </w:rPr>
        <w:lastRenderedPageBreak/>
        <w:t xml:space="preserve">- </w:t>
      </w:r>
      <w:r w:rsidRPr="007644F5">
        <w:rPr>
          <w:rFonts w:ascii="Avenir Roman" w:hAnsi="Avenir Roman"/>
          <w:b/>
          <w:color w:val="ED7D31" w:themeColor="accent2"/>
          <w:sz w:val="32"/>
          <w:szCs w:val="32"/>
          <w:u w:val="single"/>
        </w:rPr>
        <w:t xml:space="preserve">John 11, Loss and Hope, </w:t>
      </w:r>
      <w:r w:rsidR="00B54599" w:rsidRPr="007644F5">
        <w:rPr>
          <w:rFonts w:ascii="Avenir Roman" w:hAnsi="Avenir Roman"/>
          <w:b/>
          <w:color w:val="ED7D31" w:themeColor="accent2"/>
          <w:sz w:val="32"/>
          <w:szCs w:val="32"/>
          <w:u w:val="single"/>
        </w:rPr>
        <w:t xml:space="preserve">         </w:t>
      </w:r>
      <w:proofErr w:type="spellStart"/>
      <w:r w:rsidRPr="007644F5">
        <w:rPr>
          <w:rFonts w:ascii="Avenir Roman" w:hAnsi="Avenir Roman"/>
          <w:b/>
          <w:color w:val="ED7D31" w:themeColor="accent2"/>
          <w:sz w:val="32"/>
          <w:szCs w:val="32"/>
          <w:u w:val="single"/>
        </w:rPr>
        <w:t>ServeUP</w:t>
      </w:r>
      <w:proofErr w:type="spellEnd"/>
      <w:r w:rsidRPr="007644F5">
        <w:rPr>
          <w:rFonts w:ascii="Avenir Roman" w:hAnsi="Avenir Roman"/>
          <w:b/>
          <w:color w:val="ED7D31" w:themeColor="accent2"/>
          <w:sz w:val="32"/>
          <w:szCs w:val="32"/>
          <w:u w:val="single"/>
        </w:rPr>
        <w:t xml:space="preserve"> 2018 Curriculum </w:t>
      </w:r>
      <w:r w:rsidRPr="007644F5">
        <w:rPr>
          <w:rFonts w:ascii="Avenir Roman" w:hAnsi="Avenir Roman"/>
          <w:b/>
          <w:color w:val="006981"/>
          <w:sz w:val="32"/>
          <w:szCs w:val="32"/>
          <w:u w:val="single"/>
        </w:rPr>
        <w:t xml:space="preserve">- </w:t>
      </w:r>
    </w:p>
    <w:p w:rsidR="00677465" w:rsidRPr="00744DF5" w:rsidRDefault="00677465" w:rsidP="00492215">
      <w:pPr>
        <w:jc w:val="center"/>
        <w:rPr>
          <w:rFonts w:ascii="Avenir Roman" w:hAnsi="Avenir Roman"/>
          <w:b/>
          <w:sz w:val="22"/>
          <w:szCs w:val="22"/>
          <w:u w:val="single"/>
        </w:rPr>
      </w:pPr>
    </w:p>
    <w:p w:rsidR="00C35F2C" w:rsidRPr="001B7F10" w:rsidRDefault="00C35F2C" w:rsidP="00E2494D">
      <w:pPr>
        <w:pStyle w:val="ListParagraph"/>
        <w:numPr>
          <w:ilvl w:val="0"/>
          <w:numId w:val="84"/>
        </w:numPr>
        <w:outlineLvl w:val="0"/>
        <w:rPr>
          <w:rFonts w:ascii="Avenir Roman" w:hAnsi="Avenir Roman"/>
          <w:lang w:eastAsia="zh-CN"/>
        </w:rPr>
      </w:pPr>
      <w:r w:rsidRPr="001B7F10">
        <w:rPr>
          <w:rFonts w:ascii="Avenir Roman" w:hAnsi="Avenir Roman" w:cs="Arial"/>
          <w:b/>
          <w:bCs/>
          <w:color w:val="000000"/>
          <w:lang w:eastAsia="zh-CN"/>
        </w:rPr>
        <w:t>Sunday: Loss</w:t>
      </w:r>
    </w:p>
    <w:p w:rsidR="00C35F2C" w:rsidRPr="001B7F10" w:rsidRDefault="00C35F2C" w:rsidP="00E2494D">
      <w:pPr>
        <w:pStyle w:val="ListParagraph"/>
        <w:numPr>
          <w:ilvl w:val="0"/>
          <w:numId w:val="84"/>
        </w:numPr>
        <w:outlineLvl w:val="0"/>
        <w:rPr>
          <w:rFonts w:ascii="Avenir Roman" w:hAnsi="Avenir Roman"/>
          <w:lang w:eastAsia="zh-CN"/>
        </w:rPr>
      </w:pPr>
      <w:r w:rsidRPr="001B7F10">
        <w:rPr>
          <w:rFonts w:ascii="Avenir Roman" w:hAnsi="Avenir Roman" w:cs="Arial"/>
          <w:b/>
          <w:bCs/>
          <w:color w:val="000000"/>
          <w:lang w:eastAsia="zh-CN"/>
        </w:rPr>
        <w:t xml:space="preserve">Monday: Lament </w:t>
      </w:r>
    </w:p>
    <w:p w:rsidR="00C35F2C" w:rsidRPr="001B7F10" w:rsidRDefault="00C35F2C" w:rsidP="00E2494D">
      <w:pPr>
        <w:pStyle w:val="ListParagraph"/>
        <w:numPr>
          <w:ilvl w:val="0"/>
          <w:numId w:val="84"/>
        </w:numPr>
        <w:outlineLvl w:val="0"/>
        <w:rPr>
          <w:rFonts w:ascii="Avenir Roman" w:hAnsi="Avenir Roman"/>
          <w:lang w:eastAsia="zh-CN"/>
        </w:rPr>
      </w:pPr>
      <w:r w:rsidRPr="001B7F10">
        <w:rPr>
          <w:rFonts w:ascii="Avenir Roman" w:hAnsi="Avenir Roman" w:cs="Arial"/>
          <w:b/>
          <w:bCs/>
          <w:color w:val="000000"/>
          <w:lang w:eastAsia="zh-CN"/>
        </w:rPr>
        <w:t xml:space="preserve">Tuesday: Healing </w:t>
      </w:r>
    </w:p>
    <w:p w:rsidR="00C35F2C" w:rsidRPr="001B7F10" w:rsidRDefault="00C35F2C" w:rsidP="00E2494D">
      <w:pPr>
        <w:pStyle w:val="ListParagraph"/>
        <w:numPr>
          <w:ilvl w:val="0"/>
          <w:numId w:val="84"/>
        </w:numPr>
        <w:outlineLvl w:val="0"/>
        <w:rPr>
          <w:rFonts w:ascii="Avenir Roman" w:hAnsi="Avenir Roman"/>
          <w:lang w:eastAsia="zh-CN"/>
        </w:rPr>
      </w:pPr>
      <w:r w:rsidRPr="001B7F10">
        <w:rPr>
          <w:rFonts w:ascii="Avenir Roman" w:hAnsi="Avenir Roman" w:cs="Arial"/>
          <w:b/>
          <w:bCs/>
          <w:color w:val="000000"/>
          <w:lang w:eastAsia="zh-CN"/>
        </w:rPr>
        <w:t xml:space="preserve">Wednesday: Reflect </w:t>
      </w:r>
    </w:p>
    <w:p w:rsidR="00C35F2C" w:rsidRPr="001B7F10" w:rsidRDefault="00C35F2C" w:rsidP="00E2494D">
      <w:pPr>
        <w:pStyle w:val="ListParagraph"/>
        <w:numPr>
          <w:ilvl w:val="0"/>
          <w:numId w:val="84"/>
        </w:numPr>
        <w:outlineLvl w:val="0"/>
        <w:rPr>
          <w:rFonts w:ascii="Avenir Roman" w:hAnsi="Avenir Roman"/>
          <w:lang w:eastAsia="zh-CN"/>
        </w:rPr>
      </w:pPr>
      <w:r w:rsidRPr="001B7F10">
        <w:rPr>
          <w:rFonts w:ascii="Avenir Roman" w:hAnsi="Avenir Roman" w:cs="Arial"/>
          <w:b/>
          <w:bCs/>
          <w:color w:val="000000"/>
          <w:lang w:eastAsia="zh-CN"/>
        </w:rPr>
        <w:t>Thursday: Hope</w:t>
      </w:r>
    </w:p>
    <w:p w:rsidR="00C35F2C" w:rsidRPr="001B7F10" w:rsidRDefault="00C35F2C" w:rsidP="00E2494D">
      <w:pPr>
        <w:pStyle w:val="ListParagraph"/>
        <w:numPr>
          <w:ilvl w:val="0"/>
          <w:numId w:val="84"/>
        </w:numPr>
        <w:outlineLvl w:val="0"/>
        <w:rPr>
          <w:rFonts w:ascii="Avenir Roman" w:hAnsi="Avenir Roman"/>
          <w:lang w:eastAsia="zh-CN"/>
        </w:rPr>
      </w:pPr>
      <w:r w:rsidRPr="001B7F10">
        <w:rPr>
          <w:rFonts w:ascii="Avenir Roman" w:hAnsi="Avenir Roman" w:cs="Arial"/>
          <w:b/>
          <w:bCs/>
          <w:color w:val="000000"/>
          <w:lang w:eastAsia="zh-CN"/>
        </w:rPr>
        <w:t>Friday: Re</w:t>
      </w:r>
      <w:r w:rsidR="001B7F10">
        <w:rPr>
          <w:rFonts w:ascii="Avenir Roman" w:hAnsi="Avenir Roman" w:cs="Arial"/>
          <w:b/>
          <w:bCs/>
          <w:color w:val="000000"/>
          <w:lang w:eastAsia="zh-CN"/>
        </w:rPr>
        <w:t>s</w:t>
      </w:r>
      <w:r w:rsidRPr="001B7F10">
        <w:rPr>
          <w:rFonts w:ascii="Avenir Roman" w:hAnsi="Avenir Roman" w:cs="Arial"/>
          <w:b/>
          <w:bCs/>
          <w:color w:val="000000"/>
          <w:lang w:eastAsia="zh-CN"/>
        </w:rPr>
        <w:t xml:space="preserve">pond </w:t>
      </w:r>
    </w:p>
    <w:p w:rsidR="00C35F2C" w:rsidRPr="00744DF5" w:rsidRDefault="00C35F2C" w:rsidP="00492215">
      <w:pPr>
        <w:rPr>
          <w:rFonts w:ascii="Avenir Roman" w:hAnsi="Avenir Roman"/>
          <w:sz w:val="22"/>
          <w:szCs w:val="22"/>
          <w:lang w:eastAsia="zh-CN"/>
        </w:rPr>
      </w:pPr>
    </w:p>
    <w:p w:rsidR="00C35F2C" w:rsidRPr="00744DF5" w:rsidRDefault="00C35F2C" w:rsidP="00492215">
      <w:pPr>
        <w:outlineLvl w:val="0"/>
        <w:rPr>
          <w:rFonts w:ascii="Avenir Roman" w:hAnsi="Avenir Roman"/>
          <w:sz w:val="22"/>
          <w:szCs w:val="22"/>
          <w:lang w:eastAsia="zh-CN"/>
        </w:rPr>
      </w:pPr>
      <w:r w:rsidRPr="001B7F10">
        <w:rPr>
          <w:rFonts w:ascii="Avenir Roman" w:hAnsi="Avenir Roman" w:cs="Arial"/>
          <w:b/>
          <w:bCs/>
          <w:color w:val="ED7D31" w:themeColor="accent2"/>
          <w:sz w:val="22"/>
          <w:szCs w:val="22"/>
          <w:lang w:eastAsia="zh-CN"/>
        </w:rPr>
        <w:t>Sunday: Loss</w:t>
      </w:r>
    </w:p>
    <w:p w:rsidR="00C35F2C" w:rsidRPr="00744DF5" w:rsidRDefault="00C35F2C" w:rsidP="00E2494D">
      <w:pPr>
        <w:numPr>
          <w:ilvl w:val="0"/>
          <w:numId w:val="45"/>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In what area(s) of society would you like to see healing? In what area(s) of your own life would you like to see healing? </w:t>
      </w:r>
    </w:p>
    <w:p w:rsidR="00C35F2C" w:rsidRPr="00744DF5" w:rsidRDefault="00C35F2C" w:rsidP="00E2494D">
      <w:pPr>
        <w:numPr>
          <w:ilvl w:val="0"/>
          <w:numId w:val="45"/>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Scripture: First Impressions? Questions for clarification? What’s happening in the passage</w:t>
      </w:r>
    </w:p>
    <w:p w:rsidR="00C35F2C" w:rsidRPr="00744DF5" w:rsidRDefault="00C35F2C" w:rsidP="00E2494D">
      <w:pPr>
        <w:numPr>
          <w:ilvl w:val="1"/>
          <w:numId w:val="45"/>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John 11</w:t>
      </w:r>
    </w:p>
    <w:p w:rsidR="00C35F2C" w:rsidRPr="00744DF5" w:rsidRDefault="00C35F2C" w:rsidP="00E2494D">
      <w:pPr>
        <w:numPr>
          <w:ilvl w:val="1"/>
          <w:numId w:val="45"/>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As we look at the overall story of John 11 </w:t>
      </w:r>
    </w:p>
    <w:p w:rsidR="00C35F2C" w:rsidRPr="00744DF5" w:rsidRDefault="00C35F2C" w:rsidP="00E2494D">
      <w:pPr>
        <w:numPr>
          <w:ilvl w:val="1"/>
          <w:numId w:val="45"/>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As a story of healing and also as a story of loss--engaging as a story of healing--provides a bridge for John 11 and what’s happening and the larger Gospel story--connects us to the four circles</w:t>
      </w:r>
    </w:p>
    <w:p w:rsidR="00C35F2C" w:rsidRPr="00744DF5" w:rsidRDefault="00C35F2C" w:rsidP="00E2494D">
      <w:pPr>
        <w:numPr>
          <w:ilvl w:val="1"/>
          <w:numId w:val="45"/>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Walking alongside Mary, Martha, and Jesus--we’re going to slow us down and not engage </w:t>
      </w:r>
    </w:p>
    <w:p w:rsidR="00C35F2C" w:rsidRPr="00744DF5" w:rsidRDefault="00C35F2C" w:rsidP="00E2494D">
      <w:pPr>
        <w:numPr>
          <w:ilvl w:val="1"/>
          <w:numId w:val="45"/>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If we don’t engage with loss it cheapens healing </w:t>
      </w:r>
    </w:p>
    <w:p w:rsidR="00C35F2C" w:rsidRPr="00744DF5" w:rsidRDefault="00C35F2C" w:rsidP="00E2494D">
      <w:pPr>
        <w:numPr>
          <w:ilvl w:val="0"/>
          <w:numId w:val="45"/>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Sunday evening--share where they need to experience healing? </w:t>
      </w:r>
    </w:p>
    <w:p w:rsidR="001B7F10" w:rsidRDefault="001B7F10" w:rsidP="00492215">
      <w:pPr>
        <w:outlineLvl w:val="0"/>
        <w:rPr>
          <w:rFonts w:ascii="Avenir Roman" w:hAnsi="Avenir Roman" w:cs="Arial"/>
          <w:b/>
          <w:bCs/>
          <w:color w:val="000000"/>
          <w:sz w:val="22"/>
          <w:szCs w:val="22"/>
          <w:lang w:eastAsia="zh-CN"/>
        </w:rPr>
      </w:pPr>
    </w:p>
    <w:p w:rsidR="001B7F10" w:rsidRPr="00744DF5" w:rsidRDefault="001B7F10" w:rsidP="001B7F10">
      <w:pPr>
        <w:outlineLvl w:val="0"/>
        <w:rPr>
          <w:rFonts w:ascii="Avenir Roman" w:hAnsi="Avenir Roman" w:cs="Arial"/>
          <w:b/>
          <w:sz w:val="22"/>
          <w:szCs w:val="22"/>
        </w:rPr>
      </w:pPr>
      <w:r w:rsidRPr="00744DF5">
        <w:rPr>
          <w:rFonts w:ascii="Avenir Roman" w:hAnsi="Avenir Roman" w:cs="Arial"/>
          <w:b/>
          <w:sz w:val="22"/>
          <w:szCs w:val="22"/>
        </w:rPr>
        <w:t>Orientation:</w:t>
      </w:r>
    </w:p>
    <w:p w:rsidR="001B7F10" w:rsidRPr="00744DF5" w:rsidRDefault="001B7F10" w:rsidP="00E2494D">
      <w:pPr>
        <w:pStyle w:val="ListParagraph"/>
        <w:numPr>
          <w:ilvl w:val="0"/>
          <w:numId w:val="26"/>
        </w:numPr>
        <w:spacing w:line="240" w:lineRule="auto"/>
        <w:rPr>
          <w:rFonts w:ascii="Avenir Roman" w:hAnsi="Avenir Roman" w:cs="Arial"/>
        </w:rPr>
      </w:pPr>
      <w:r w:rsidRPr="00744DF5">
        <w:rPr>
          <w:rFonts w:ascii="Avenir Roman" w:hAnsi="Avenir Roman" w:cs="Arial"/>
        </w:rPr>
        <w:t>Background Info on Location and Disaster: Before, During, After</w:t>
      </w:r>
    </w:p>
    <w:p w:rsidR="001B7F10" w:rsidRPr="00744DF5" w:rsidRDefault="001B7F10" w:rsidP="00E2494D">
      <w:pPr>
        <w:pStyle w:val="ListParagraph"/>
        <w:numPr>
          <w:ilvl w:val="0"/>
          <w:numId w:val="26"/>
        </w:numPr>
        <w:spacing w:line="240" w:lineRule="auto"/>
        <w:rPr>
          <w:rFonts w:ascii="Avenir Roman" w:hAnsi="Avenir Roman" w:cs="Arial"/>
        </w:rPr>
      </w:pPr>
      <w:r w:rsidRPr="00744DF5">
        <w:rPr>
          <w:rFonts w:ascii="Avenir Roman" w:hAnsi="Avenir Roman" w:cs="Arial"/>
        </w:rPr>
        <w:t>Discovering Differences Diagram</w:t>
      </w:r>
    </w:p>
    <w:p w:rsidR="001B7F10" w:rsidRPr="00744DF5" w:rsidRDefault="001B7F10" w:rsidP="00E2494D">
      <w:pPr>
        <w:pStyle w:val="ListParagraph"/>
        <w:numPr>
          <w:ilvl w:val="0"/>
          <w:numId w:val="26"/>
        </w:numPr>
        <w:spacing w:line="240" w:lineRule="auto"/>
        <w:rPr>
          <w:rFonts w:ascii="Avenir Roman" w:hAnsi="Avenir Roman" w:cs="Arial"/>
        </w:rPr>
      </w:pPr>
      <w:r w:rsidRPr="00744DF5">
        <w:rPr>
          <w:rFonts w:ascii="Avenir Roman" w:hAnsi="Avenir Roman" w:cs="Arial"/>
        </w:rPr>
        <w:t>Housekeeping: Ground Rules, Community Standards, Chores, etc.</w:t>
      </w:r>
    </w:p>
    <w:p w:rsidR="001B7F10" w:rsidRPr="00744DF5" w:rsidRDefault="001B7F10" w:rsidP="00E2494D">
      <w:pPr>
        <w:pStyle w:val="ListParagraph"/>
        <w:numPr>
          <w:ilvl w:val="0"/>
          <w:numId w:val="26"/>
        </w:numPr>
        <w:spacing w:line="240" w:lineRule="auto"/>
        <w:rPr>
          <w:rFonts w:ascii="Avenir Roman" w:hAnsi="Avenir Roman" w:cs="Arial"/>
        </w:rPr>
      </w:pPr>
      <w:r w:rsidRPr="00744DF5">
        <w:rPr>
          <w:rFonts w:ascii="Avenir Roman" w:hAnsi="Avenir Roman" w:cs="Arial"/>
        </w:rPr>
        <w:t xml:space="preserve">Welcome </w:t>
      </w:r>
      <w:proofErr w:type="spellStart"/>
      <w:r w:rsidRPr="00744DF5">
        <w:rPr>
          <w:rFonts w:ascii="Avenir Roman" w:hAnsi="Avenir Roman" w:cs="Arial"/>
        </w:rPr>
        <w:t>Proxe</w:t>
      </w:r>
      <w:proofErr w:type="spellEnd"/>
    </w:p>
    <w:p w:rsidR="001B7F10" w:rsidRPr="00744DF5" w:rsidRDefault="001B7F10" w:rsidP="00E2494D">
      <w:pPr>
        <w:pStyle w:val="ListParagraph"/>
        <w:numPr>
          <w:ilvl w:val="1"/>
          <w:numId w:val="26"/>
        </w:numPr>
        <w:spacing w:line="240" w:lineRule="auto"/>
        <w:rPr>
          <w:rFonts w:ascii="Avenir Roman" w:hAnsi="Avenir Roman" w:cs="Arial"/>
        </w:rPr>
      </w:pPr>
      <w:r w:rsidRPr="00744DF5">
        <w:rPr>
          <w:rFonts w:ascii="Avenir Roman" w:hAnsi="Avenir Roman" w:cs="Arial"/>
        </w:rPr>
        <w:t>In what area(s) of society would you like to see healing?</w:t>
      </w:r>
    </w:p>
    <w:p w:rsidR="001B7F10" w:rsidRPr="00744DF5" w:rsidRDefault="001B7F10" w:rsidP="00E2494D">
      <w:pPr>
        <w:pStyle w:val="ListParagraph"/>
        <w:numPr>
          <w:ilvl w:val="1"/>
          <w:numId w:val="26"/>
        </w:numPr>
        <w:spacing w:line="240" w:lineRule="auto"/>
        <w:rPr>
          <w:rFonts w:ascii="Avenir Roman" w:hAnsi="Avenir Roman" w:cs="Arial"/>
        </w:rPr>
      </w:pPr>
      <w:r w:rsidRPr="00744DF5">
        <w:rPr>
          <w:rFonts w:ascii="Avenir Roman" w:hAnsi="Avenir Roman" w:cs="Arial"/>
        </w:rPr>
        <w:t>In what area(s) of your own life would you like to see healing?</w:t>
      </w:r>
    </w:p>
    <w:p w:rsidR="001B7F10" w:rsidRPr="00744DF5" w:rsidRDefault="001B7F10" w:rsidP="001B7F10">
      <w:pPr>
        <w:rPr>
          <w:rFonts w:ascii="Avenir Roman" w:hAnsi="Avenir Roman" w:cs="Arial"/>
          <w:sz w:val="22"/>
          <w:szCs w:val="22"/>
        </w:rPr>
      </w:pPr>
    </w:p>
    <w:p w:rsidR="001B7F10" w:rsidRPr="00744DF5" w:rsidRDefault="001B7F10" w:rsidP="001B7F10">
      <w:pPr>
        <w:rPr>
          <w:rFonts w:ascii="Avenir Roman" w:hAnsi="Avenir Roman"/>
          <w:sz w:val="22"/>
          <w:szCs w:val="22"/>
        </w:rPr>
      </w:pPr>
      <w:r w:rsidRPr="00744DF5">
        <w:rPr>
          <w:rFonts w:ascii="Avenir Roman" w:hAnsi="Avenir Roman" w:cs="Arial"/>
          <w:sz w:val="22"/>
          <w:szCs w:val="22"/>
        </w:rPr>
        <w:t>Community Time (75-90m)</w:t>
      </w:r>
    </w:p>
    <w:p w:rsidR="001B7F10" w:rsidRPr="00744DF5" w:rsidRDefault="001B7F10" w:rsidP="00E2494D">
      <w:pPr>
        <w:numPr>
          <w:ilvl w:val="0"/>
          <w:numId w:val="27"/>
        </w:numPr>
        <w:textAlignment w:val="baseline"/>
        <w:rPr>
          <w:rFonts w:ascii="Avenir Roman" w:hAnsi="Avenir Roman" w:cs="Arial"/>
          <w:sz w:val="22"/>
          <w:szCs w:val="22"/>
        </w:rPr>
      </w:pPr>
      <w:r w:rsidRPr="00744DF5">
        <w:rPr>
          <w:rFonts w:ascii="Avenir Roman" w:hAnsi="Avenir Roman" w:cs="Arial"/>
          <w:sz w:val="22"/>
          <w:szCs w:val="22"/>
        </w:rPr>
        <w:t>Fun (10m)</w:t>
      </w:r>
    </w:p>
    <w:p w:rsidR="001B7F10" w:rsidRPr="00744DF5" w:rsidRDefault="001B7F10" w:rsidP="00E2494D">
      <w:pPr>
        <w:numPr>
          <w:ilvl w:val="0"/>
          <w:numId w:val="27"/>
        </w:numPr>
        <w:textAlignment w:val="baseline"/>
        <w:rPr>
          <w:rFonts w:ascii="Avenir Roman" w:hAnsi="Avenir Roman" w:cs="Arial"/>
          <w:sz w:val="22"/>
          <w:szCs w:val="22"/>
        </w:rPr>
      </w:pPr>
      <w:r w:rsidRPr="00744DF5">
        <w:rPr>
          <w:rFonts w:ascii="Avenir Roman" w:hAnsi="Avenir Roman" w:cs="Arial"/>
          <w:sz w:val="22"/>
          <w:szCs w:val="22"/>
        </w:rPr>
        <w:t>Debrief: SG, LG (20-25m)</w:t>
      </w:r>
    </w:p>
    <w:p w:rsidR="001B7F10" w:rsidRPr="00744DF5" w:rsidRDefault="001B7F10" w:rsidP="00E2494D">
      <w:pPr>
        <w:numPr>
          <w:ilvl w:val="0"/>
          <w:numId w:val="27"/>
        </w:numPr>
        <w:textAlignment w:val="baseline"/>
        <w:rPr>
          <w:rFonts w:ascii="Avenir Roman" w:hAnsi="Avenir Roman" w:cs="Arial"/>
          <w:sz w:val="22"/>
          <w:szCs w:val="22"/>
        </w:rPr>
      </w:pPr>
      <w:r w:rsidRPr="00744DF5">
        <w:rPr>
          <w:rFonts w:ascii="Avenir Roman" w:hAnsi="Avenir Roman" w:cs="Arial"/>
          <w:sz w:val="22"/>
          <w:szCs w:val="22"/>
        </w:rPr>
        <w:t xml:space="preserve">Scripture: </w:t>
      </w:r>
      <w:r>
        <w:rPr>
          <w:rFonts w:ascii="Avenir Roman" w:hAnsi="Avenir Roman" w:cs="Arial"/>
          <w:sz w:val="22"/>
          <w:szCs w:val="22"/>
        </w:rPr>
        <w:t>Individual</w:t>
      </w:r>
      <w:r w:rsidRPr="00744DF5">
        <w:rPr>
          <w:rFonts w:ascii="Avenir Roman" w:hAnsi="Avenir Roman" w:cs="Arial"/>
          <w:sz w:val="22"/>
          <w:szCs w:val="22"/>
        </w:rPr>
        <w:t>, SG, LG (20-25m)</w:t>
      </w:r>
    </w:p>
    <w:p w:rsidR="001B7F10" w:rsidRPr="00744DF5" w:rsidRDefault="001B7F10" w:rsidP="00E2494D">
      <w:pPr>
        <w:numPr>
          <w:ilvl w:val="0"/>
          <w:numId w:val="27"/>
        </w:numPr>
        <w:textAlignment w:val="baseline"/>
        <w:rPr>
          <w:rFonts w:ascii="Avenir Roman" w:hAnsi="Avenir Roman" w:cs="Arial"/>
          <w:sz w:val="22"/>
          <w:szCs w:val="22"/>
        </w:rPr>
      </w:pPr>
      <w:r w:rsidRPr="00744DF5">
        <w:rPr>
          <w:rFonts w:ascii="Avenir Roman" w:hAnsi="Avenir Roman" w:cs="Arial"/>
          <w:sz w:val="22"/>
          <w:szCs w:val="22"/>
        </w:rPr>
        <w:t xml:space="preserve">Response: </w:t>
      </w:r>
      <w:r>
        <w:rPr>
          <w:rFonts w:ascii="Avenir Roman" w:hAnsi="Avenir Roman" w:cs="Arial"/>
          <w:sz w:val="22"/>
          <w:szCs w:val="22"/>
        </w:rPr>
        <w:t>Individual</w:t>
      </w:r>
      <w:r w:rsidRPr="00744DF5">
        <w:rPr>
          <w:rFonts w:ascii="Avenir Roman" w:hAnsi="Avenir Roman" w:cs="Arial"/>
          <w:sz w:val="22"/>
          <w:szCs w:val="22"/>
        </w:rPr>
        <w:t>, SG (10-15m)</w:t>
      </w:r>
    </w:p>
    <w:p w:rsidR="001B7F10" w:rsidRPr="00744DF5" w:rsidRDefault="001B7F10" w:rsidP="00E2494D">
      <w:pPr>
        <w:numPr>
          <w:ilvl w:val="0"/>
          <w:numId w:val="27"/>
        </w:numPr>
        <w:textAlignment w:val="baseline"/>
        <w:rPr>
          <w:rFonts w:ascii="Avenir Roman" w:hAnsi="Avenir Roman" w:cs="Arial"/>
          <w:sz w:val="22"/>
          <w:szCs w:val="22"/>
        </w:rPr>
      </w:pPr>
      <w:r w:rsidRPr="00744DF5">
        <w:rPr>
          <w:rFonts w:ascii="Avenir Roman" w:hAnsi="Avenir Roman" w:cs="Arial"/>
          <w:sz w:val="22"/>
          <w:szCs w:val="22"/>
        </w:rPr>
        <w:t>Tomorrow’s Theme and Announcements (5m)</w:t>
      </w:r>
    </w:p>
    <w:p w:rsidR="001B7F10" w:rsidRPr="00744DF5" w:rsidRDefault="001B7F10" w:rsidP="001B7F10">
      <w:pPr>
        <w:rPr>
          <w:rFonts w:ascii="Avenir Roman" w:hAnsi="Avenir Roman"/>
          <w:sz w:val="22"/>
          <w:szCs w:val="22"/>
        </w:rPr>
      </w:pPr>
    </w:p>
    <w:p w:rsidR="001B7F10" w:rsidRPr="00744DF5" w:rsidRDefault="001B7F10" w:rsidP="001B7F10">
      <w:pPr>
        <w:outlineLvl w:val="0"/>
        <w:rPr>
          <w:rFonts w:ascii="Avenir Roman" w:hAnsi="Avenir Roman"/>
          <w:sz w:val="22"/>
          <w:szCs w:val="22"/>
        </w:rPr>
      </w:pPr>
      <w:r w:rsidRPr="00744DF5">
        <w:rPr>
          <w:rFonts w:ascii="Avenir Roman" w:hAnsi="Avenir Roman" w:cs="Arial"/>
          <w:b/>
          <w:bCs/>
          <w:sz w:val="22"/>
          <w:szCs w:val="22"/>
        </w:rPr>
        <w:t>Community Time:</w:t>
      </w:r>
    </w:p>
    <w:p w:rsidR="001B7F10" w:rsidRPr="00744DF5" w:rsidRDefault="001B7F10" w:rsidP="001B7F10">
      <w:pPr>
        <w:rPr>
          <w:rFonts w:ascii="Avenir Roman" w:hAnsi="Avenir Roman"/>
          <w:sz w:val="22"/>
          <w:szCs w:val="22"/>
        </w:rPr>
      </w:pPr>
      <w:r w:rsidRPr="00744DF5">
        <w:rPr>
          <w:rFonts w:ascii="Avenir Roman" w:hAnsi="Avenir Roman" w:cs="Arial"/>
          <w:sz w:val="22"/>
          <w:szCs w:val="22"/>
        </w:rPr>
        <w:t>Debrief:</w:t>
      </w:r>
    </w:p>
    <w:p w:rsidR="001B7F10" w:rsidRPr="00744DF5" w:rsidRDefault="001B7F10" w:rsidP="00E2494D">
      <w:pPr>
        <w:numPr>
          <w:ilvl w:val="0"/>
          <w:numId w:val="28"/>
        </w:numPr>
        <w:textAlignment w:val="baseline"/>
        <w:rPr>
          <w:rFonts w:ascii="Avenir Roman" w:hAnsi="Avenir Roman" w:cs="Arial"/>
          <w:sz w:val="22"/>
          <w:szCs w:val="22"/>
        </w:rPr>
      </w:pPr>
      <w:r w:rsidRPr="00744DF5">
        <w:rPr>
          <w:rFonts w:ascii="Avenir Roman" w:hAnsi="Avenir Roman" w:cs="Arial"/>
          <w:sz w:val="22"/>
          <w:szCs w:val="22"/>
        </w:rPr>
        <w:t>Stories about what happened today (What’d you notice?); Stories about red and green-lining</w:t>
      </w:r>
    </w:p>
    <w:p w:rsidR="001B7F10" w:rsidRDefault="001B7F10" w:rsidP="001B7F10">
      <w:pPr>
        <w:rPr>
          <w:rFonts w:ascii="Avenir Roman" w:hAnsi="Avenir Roman" w:cs="Arial"/>
          <w:sz w:val="22"/>
          <w:szCs w:val="22"/>
        </w:rPr>
      </w:pP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Scripture:</w:t>
      </w:r>
    </w:p>
    <w:p w:rsidR="001B7F10" w:rsidRPr="00744DF5" w:rsidRDefault="001B7F10" w:rsidP="00E2494D">
      <w:pPr>
        <w:pStyle w:val="ListParagraph"/>
        <w:numPr>
          <w:ilvl w:val="0"/>
          <w:numId w:val="29"/>
        </w:numPr>
        <w:spacing w:line="240" w:lineRule="auto"/>
        <w:rPr>
          <w:rFonts w:ascii="Avenir Roman" w:hAnsi="Avenir Roman" w:cs="Arial"/>
        </w:rPr>
      </w:pPr>
      <w:r w:rsidRPr="00744DF5">
        <w:rPr>
          <w:rFonts w:ascii="Avenir Roman" w:hAnsi="Avenir Roman" w:cs="Arial"/>
        </w:rPr>
        <w:t>Introduction: We’ll be walking alongside Mary, Martha, and Jesus this week in John 11.</w:t>
      </w:r>
    </w:p>
    <w:p w:rsidR="001B7F10" w:rsidRPr="00744DF5" w:rsidRDefault="001B7F10" w:rsidP="00E2494D">
      <w:pPr>
        <w:pStyle w:val="ListParagraph"/>
        <w:numPr>
          <w:ilvl w:val="0"/>
          <w:numId w:val="29"/>
        </w:numPr>
        <w:spacing w:line="240" w:lineRule="auto"/>
        <w:rPr>
          <w:rFonts w:ascii="Avenir Roman" w:hAnsi="Avenir Roman" w:cs="Arial"/>
        </w:rPr>
      </w:pPr>
      <w:r w:rsidRPr="00744DF5">
        <w:rPr>
          <w:rFonts w:ascii="Avenir Roman" w:hAnsi="Avenir Roman" w:cs="Arial"/>
        </w:rPr>
        <w:t>Discussion: What’d you notice? First impressions? Questions for clarification? What’s happening in the passage?</w:t>
      </w:r>
    </w:p>
    <w:p w:rsidR="001B7F10" w:rsidRPr="00744DF5" w:rsidRDefault="001B7F10" w:rsidP="00E2494D">
      <w:pPr>
        <w:pStyle w:val="ListParagraph"/>
        <w:numPr>
          <w:ilvl w:val="1"/>
          <w:numId w:val="29"/>
        </w:numPr>
        <w:spacing w:line="240" w:lineRule="auto"/>
        <w:rPr>
          <w:rFonts w:ascii="Avenir Roman" w:hAnsi="Avenir Roman" w:cs="Arial"/>
        </w:rPr>
      </w:pPr>
      <w:r w:rsidRPr="00744DF5">
        <w:rPr>
          <w:rFonts w:ascii="Avenir Roman" w:hAnsi="Avenir Roman" w:cs="Arial"/>
        </w:rPr>
        <w:t>The primary goal is for everyone to become familiar with the passage. Since we’re going to be spending the entire week in John 11, it’s super important that everyone has a basic grasp of what’s happening in the passage.</w:t>
      </w:r>
    </w:p>
    <w:p w:rsidR="001B7F10" w:rsidRPr="00744DF5" w:rsidRDefault="001B7F10" w:rsidP="00E2494D">
      <w:pPr>
        <w:pStyle w:val="ListParagraph"/>
        <w:numPr>
          <w:ilvl w:val="0"/>
          <w:numId w:val="29"/>
        </w:numPr>
        <w:spacing w:line="240" w:lineRule="auto"/>
        <w:rPr>
          <w:rFonts w:ascii="Avenir Roman" w:hAnsi="Avenir Roman" w:cs="Arial"/>
        </w:rPr>
      </w:pPr>
      <w:r w:rsidRPr="00744DF5">
        <w:rPr>
          <w:rFonts w:ascii="Avenir Roman" w:hAnsi="Avenir Roman" w:cs="Arial"/>
        </w:rPr>
        <w:t xml:space="preserve">Landing: John 11 is a story of healing </w:t>
      </w:r>
      <w:r>
        <w:rPr>
          <w:rFonts w:ascii="Avenir Roman" w:hAnsi="Avenir Roman" w:cs="Arial"/>
        </w:rPr>
        <w:t>and</w:t>
      </w:r>
      <w:r w:rsidRPr="00744DF5">
        <w:rPr>
          <w:rFonts w:ascii="Avenir Roman" w:hAnsi="Avenir Roman" w:cs="Arial"/>
        </w:rPr>
        <w:t xml:space="preserve"> a story of loss. Both interpretations are valid ways of making sense of what’s happening in the passage.</w:t>
      </w:r>
    </w:p>
    <w:p w:rsidR="001B7F10" w:rsidRPr="00744DF5" w:rsidRDefault="001B7F10" w:rsidP="00E2494D">
      <w:pPr>
        <w:pStyle w:val="ListParagraph"/>
        <w:numPr>
          <w:ilvl w:val="1"/>
          <w:numId w:val="29"/>
        </w:numPr>
        <w:spacing w:line="240" w:lineRule="auto"/>
        <w:rPr>
          <w:rFonts w:ascii="Avenir Roman" w:hAnsi="Avenir Roman" w:cs="Arial"/>
        </w:rPr>
      </w:pPr>
      <w:r w:rsidRPr="00744DF5">
        <w:rPr>
          <w:rFonts w:ascii="Avenir Roman" w:hAnsi="Avenir Roman" w:cs="Arial"/>
        </w:rPr>
        <w:t>HEALING: We get to see the whole story, from Lazarus’ sickness to death to resurrection. Present the Gospel by connecting the John 11 story arc with the Four Circles framework. “As a Christian … ”</w:t>
      </w:r>
    </w:p>
    <w:p w:rsidR="001B7F10" w:rsidRPr="00744DF5" w:rsidRDefault="001B7F10" w:rsidP="00E2494D">
      <w:pPr>
        <w:pStyle w:val="ListParagraph"/>
        <w:numPr>
          <w:ilvl w:val="1"/>
          <w:numId w:val="29"/>
        </w:numPr>
        <w:spacing w:line="240" w:lineRule="auto"/>
        <w:rPr>
          <w:rFonts w:ascii="Avenir Roman" w:hAnsi="Avenir Roman" w:cs="Arial"/>
        </w:rPr>
      </w:pPr>
      <w:r w:rsidRPr="00744DF5">
        <w:rPr>
          <w:rFonts w:ascii="Avenir Roman" w:hAnsi="Avenir Roman" w:cs="Arial"/>
        </w:rPr>
        <w:t xml:space="preserve">LOSS: But knowing that the story leads to healing doesn’t change the very real and very painful experience of loss. Talk of healing without recognition of loss is cheap, shallow, trite (at best) and misguided, </w:t>
      </w:r>
      <w:r>
        <w:rPr>
          <w:rFonts w:ascii="Avenir Roman" w:hAnsi="Avenir Roman" w:cs="Arial"/>
        </w:rPr>
        <w:t>offensive</w:t>
      </w:r>
      <w:r w:rsidRPr="00744DF5">
        <w:rPr>
          <w:rFonts w:ascii="Avenir Roman" w:hAnsi="Avenir Roman" w:cs="Arial"/>
        </w:rPr>
        <w:t>, self-serving (at worst).</w:t>
      </w:r>
    </w:p>
    <w:p w:rsidR="001B7F10" w:rsidRPr="00744DF5" w:rsidRDefault="001B7F10" w:rsidP="00E2494D">
      <w:pPr>
        <w:pStyle w:val="ListParagraph"/>
        <w:numPr>
          <w:ilvl w:val="1"/>
          <w:numId w:val="29"/>
        </w:numPr>
        <w:spacing w:line="240" w:lineRule="auto"/>
        <w:rPr>
          <w:rFonts w:ascii="Avenir Roman" w:hAnsi="Avenir Roman" w:cs="Arial"/>
        </w:rPr>
      </w:pPr>
      <w:r w:rsidRPr="00744DF5">
        <w:rPr>
          <w:rFonts w:ascii="Avenir Roman" w:hAnsi="Avenir Roman" w:cs="Arial"/>
        </w:rPr>
        <w:t xml:space="preserve">This week, as we learn about local residents’ stories, as we immerse ourselves in John 11, as we share our own stories and listen to </w:t>
      </w:r>
      <w:proofErr w:type="spellStart"/>
      <w:r w:rsidRPr="00744DF5">
        <w:rPr>
          <w:rFonts w:ascii="Avenir Roman" w:hAnsi="Avenir Roman" w:cs="Arial"/>
        </w:rPr>
        <w:t>each others’</w:t>
      </w:r>
      <w:proofErr w:type="spellEnd"/>
      <w:r w:rsidRPr="00744DF5">
        <w:rPr>
          <w:rFonts w:ascii="Avenir Roman" w:hAnsi="Avenir Roman" w:cs="Arial"/>
        </w:rPr>
        <w:t xml:space="preserve"> stories, invitation to sit in the tension of loss and healing. Listen!</w:t>
      </w: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Response:</w:t>
      </w:r>
    </w:p>
    <w:p w:rsidR="001B7F10" w:rsidRPr="001B7F10" w:rsidRDefault="001B7F10" w:rsidP="00E2494D">
      <w:pPr>
        <w:pStyle w:val="ListParagraph"/>
        <w:numPr>
          <w:ilvl w:val="0"/>
          <w:numId w:val="30"/>
        </w:numPr>
        <w:spacing w:line="240" w:lineRule="auto"/>
        <w:rPr>
          <w:rFonts w:ascii="Avenir Roman" w:hAnsi="Avenir Roman" w:cs="Arial"/>
        </w:rPr>
      </w:pPr>
      <w:r w:rsidRPr="00744DF5">
        <w:rPr>
          <w:rFonts w:ascii="Avenir Roman" w:hAnsi="Avenir Roman" w:cs="Arial"/>
        </w:rPr>
        <w:t>Share about “In what area(s) of society would you like to see healing?” and “In what area(s) of your own life would you like to see healing?” (And explain why you’d like to see healing in these areas.)</w:t>
      </w:r>
    </w:p>
    <w:p w:rsidR="001B7F10" w:rsidRDefault="001B7F10" w:rsidP="00492215">
      <w:pPr>
        <w:outlineLvl w:val="0"/>
        <w:rPr>
          <w:rFonts w:ascii="Avenir Roman" w:hAnsi="Avenir Roman" w:cs="Arial"/>
          <w:b/>
          <w:bCs/>
          <w:color w:val="000000"/>
          <w:sz w:val="22"/>
          <w:szCs w:val="22"/>
          <w:lang w:eastAsia="zh-CN"/>
        </w:rPr>
      </w:pPr>
    </w:p>
    <w:p w:rsidR="00C35F2C" w:rsidRPr="001B7F10" w:rsidRDefault="00C35F2C" w:rsidP="00492215">
      <w:pPr>
        <w:outlineLvl w:val="0"/>
        <w:rPr>
          <w:rFonts w:ascii="Avenir Roman" w:hAnsi="Avenir Roman"/>
          <w:color w:val="ED7D31" w:themeColor="accent2"/>
          <w:sz w:val="22"/>
          <w:szCs w:val="22"/>
          <w:lang w:eastAsia="zh-CN"/>
        </w:rPr>
      </w:pPr>
      <w:r w:rsidRPr="001B7F10">
        <w:rPr>
          <w:rFonts w:ascii="Avenir Roman" w:hAnsi="Avenir Roman" w:cs="Arial"/>
          <w:b/>
          <w:bCs/>
          <w:color w:val="ED7D31" w:themeColor="accent2"/>
          <w:sz w:val="22"/>
          <w:szCs w:val="22"/>
          <w:lang w:eastAsia="zh-CN"/>
        </w:rPr>
        <w:t>Monday:</w:t>
      </w:r>
      <w:r w:rsidRPr="001B7F10">
        <w:rPr>
          <w:rFonts w:ascii="Avenir Roman" w:hAnsi="Avenir Roman" w:cs="Arial"/>
          <w:color w:val="ED7D31" w:themeColor="accent2"/>
          <w:sz w:val="22"/>
          <w:szCs w:val="22"/>
          <w:lang w:eastAsia="zh-CN"/>
        </w:rPr>
        <w:t xml:space="preserve"> </w:t>
      </w:r>
      <w:r w:rsidR="001B7F10" w:rsidRPr="001B7F10">
        <w:rPr>
          <w:rFonts w:ascii="Avenir Roman" w:hAnsi="Avenir Roman" w:cs="Arial"/>
          <w:b/>
          <w:color w:val="ED7D31" w:themeColor="accent2"/>
          <w:sz w:val="22"/>
          <w:szCs w:val="22"/>
          <w:lang w:eastAsia="zh-CN"/>
        </w:rPr>
        <w:t>Lament</w:t>
      </w:r>
    </w:p>
    <w:p w:rsidR="00C35F2C" w:rsidRPr="00744DF5" w:rsidRDefault="00C35F2C" w:rsidP="00E2494D">
      <w:pPr>
        <w:numPr>
          <w:ilvl w:val="0"/>
          <w:numId w:val="46"/>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How do you respond to loss? </w:t>
      </w:r>
    </w:p>
    <w:p w:rsidR="00C35F2C" w:rsidRPr="00744DF5" w:rsidRDefault="00C35F2C" w:rsidP="00E2494D">
      <w:pPr>
        <w:numPr>
          <w:ilvl w:val="0"/>
          <w:numId w:val="46"/>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Scripture: how do Mary and Martha respond to loss? Why does Jesus weep (especially since he knows that healing will come)? </w:t>
      </w:r>
    </w:p>
    <w:p w:rsidR="00C35F2C" w:rsidRPr="00744DF5" w:rsidRDefault="00C35F2C" w:rsidP="00E2494D">
      <w:pPr>
        <w:numPr>
          <w:ilvl w:val="0"/>
          <w:numId w:val="46"/>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Both of them come to Jesus but have different responses to loss </w:t>
      </w:r>
    </w:p>
    <w:p w:rsidR="00C35F2C" w:rsidRPr="00744DF5" w:rsidRDefault="00C35F2C" w:rsidP="00E2494D">
      <w:pPr>
        <w:numPr>
          <w:ilvl w:val="0"/>
          <w:numId w:val="46"/>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Martha comes and says if you had come here my brother wouldn’t have died,  Mary comes and weep--they both come--Lord if you had been here </w:t>
      </w:r>
    </w:p>
    <w:p w:rsidR="00C35F2C" w:rsidRPr="00744DF5" w:rsidRDefault="00C35F2C" w:rsidP="00E2494D">
      <w:pPr>
        <w:numPr>
          <w:ilvl w:val="0"/>
          <w:numId w:val="46"/>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A sense of helplessness in that </w:t>
      </w:r>
    </w:p>
    <w:p w:rsidR="00C35F2C" w:rsidRPr="00744DF5" w:rsidRDefault="00C35F2C" w:rsidP="00E2494D">
      <w:pPr>
        <w:numPr>
          <w:ilvl w:val="0"/>
          <w:numId w:val="46"/>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Jesus weeps like Mary--but it’s different than Mary--not helpless because he knows that healing is going to come--why does he weep </w:t>
      </w:r>
    </w:p>
    <w:p w:rsidR="00C35F2C" w:rsidRPr="00744DF5" w:rsidRDefault="00C35F2C" w:rsidP="00E2494D">
      <w:pPr>
        <w:numPr>
          <w:ilvl w:val="0"/>
          <w:numId w:val="46"/>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Lament is the right response to circle 2, not denial--unhealthy circle 1, he actually chooses to enter into lament--it’s hard but not avoiding/escaping</w:t>
      </w:r>
    </w:p>
    <w:p w:rsidR="00C35F2C" w:rsidRPr="00744DF5" w:rsidRDefault="00C35F2C" w:rsidP="00E2494D">
      <w:pPr>
        <w:numPr>
          <w:ilvl w:val="0"/>
          <w:numId w:val="46"/>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This could be an open door to talking about systemic issues--they’re able to have a community to--another way to grieve--it’s hard when you don’t have a community to grieve with </w:t>
      </w:r>
    </w:p>
    <w:p w:rsidR="00C35F2C" w:rsidRPr="00744DF5" w:rsidRDefault="00C35F2C" w:rsidP="00E2494D">
      <w:pPr>
        <w:numPr>
          <w:ilvl w:val="0"/>
          <w:numId w:val="46"/>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This opens the door for racial reconciliation </w:t>
      </w:r>
    </w:p>
    <w:p w:rsidR="00C35F2C" w:rsidRPr="00744DF5" w:rsidRDefault="00C35F2C" w:rsidP="00E2494D">
      <w:pPr>
        <w:numPr>
          <w:ilvl w:val="0"/>
          <w:numId w:val="46"/>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We can respond to loss with lament with Jesus--he sees our loss and he lament and we can respond to loss/lament like Jesus--he doesn’t jump to healing but stands in lament </w:t>
      </w:r>
    </w:p>
    <w:p w:rsidR="00C35F2C" w:rsidRPr="00744DF5" w:rsidRDefault="00C35F2C" w:rsidP="00E2494D">
      <w:pPr>
        <w:numPr>
          <w:ilvl w:val="0"/>
          <w:numId w:val="46"/>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Fail to lament a situation is actually to neglect--unintentionally create a  second loss  </w:t>
      </w:r>
    </w:p>
    <w:p w:rsidR="00C35F2C" w:rsidRPr="00744DF5" w:rsidRDefault="00C35F2C" w:rsidP="00E2494D">
      <w:pPr>
        <w:numPr>
          <w:ilvl w:val="0"/>
          <w:numId w:val="46"/>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Stuff that you need to bring to Jesus personally </w:t>
      </w:r>
    </w:p>
    <w:p w:rsidR="00C35F2C" w:rsidRPr="00744DF5" w:rsidRDefault="00C35F2C" w:rsidP="00E2494D">
      <w:pPr>
        <w:numPr>
          <w:ilvl w:val="0"/>
          <w:numId w:val="46"/>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lastRenderedPageBreak/>
        <w:t xml:space="preserve">What does corporate lament look like in this place--we’re going to invite you to lament in this </w:t>
      </w:r>
    </w:p>
    <w:p w:rsidR="00C35F2C" w:rsidRPr="00744DF5" w:rsidRDefault="00C35F2C" w:rsidP="00E2494D">
      <w:pPr>
        <w:numPr>
          <w:ilvl w:val="0"/>
          <w:numId w:val="46"/>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The main response is to lament </w:t>
      </w:r>
    </w:p>
    <w:p w:rsidR="001B7F10" w:rsidRPr="00744DF5" w:rsidRDefault="001B7F10" w:rsidP="001B7F10">
      <w:pPr>
        <w:rPr>
          <w:rFonts w:ascii="Avenir Roman" w:hAnsi="Avenir Roman"/>
          <w:sz w:val="22"/>
          <w:szCs w:val="22"/>
        </w:rPr>
      </w:pPr>
    </w:p>
    <w:p w:rsidR="001B7F10" w:rsidRPr="00744DF5" w:rsidRDefault="001B7F10" w:rsidP="001B7F10">
      <w:pPr>
        <w:outlineLvl w:val="0"/>
        <w:rPr>
          <w:rFonts w:ascii="Avenir Roman" w:hAnsi="Avenir Roman" w:cs="Arial"/>
          <w:b/>
          <w:sz w:val="22"/>
          <w:szCs w:val="22"/>
        </w:rPr>
      </w:pPr>
      <w:r w:rsidRPr="00744DF5">
        <w:rPr>
          <w:rFonts w:ascii="Avenir Roman" w:hAnsi="Avenir Roman" w:cs="Arial"/>
          <w:b/>
          <w:sz w:val="22"/>
          <w:szCs w:val="22"/>
        </w:rPr>
        <w:t>Worksites:</w:t>
      </w:r>
    </w:p>
    <w:p w:rsidR="001B7F10" w:rsidRPr="00744DF5" w:rsidRDefault="001B7F10" w:rsidP="00E2494D">
      <w:pPr>
        <w:pStyle w:val="ListParagraph"/>
        <w:numPr>
          <w:ilvl w:val="0"/>
          <w:numId w:val="31"/>
        </w:numPr>
        <w:spacing w:line="240" w:lineRule="auto"/>
        <w:rPr>
          <w:rFonts w:ascii="Avenir Roman" w:hAnsi="Avenir Roman" w:cs="Arial"/>
        </w:rPr>
      </w:pPr>
      <w:r w:rsidRPr="00744DF5">
        <w:rPr>
          <w:rFonts w:ascii="Avenir Roman" w:hAnsi="Avenir Roman" w:cs="Arial"/>
          <w:color w:val="000000"/>
        </w:rPr>
        <w:t>Learn about how the disaster has affected local residents.</w:t>
      </w:r>
    </w:p>
    <w:p w:rsidR="001B7F10" w:rsidRPr="00744DF5" w:rsidRDefault="001B7F10" w:rsidP="00E2494D">
      <w:pPr>
        <w:pStyle w:val="ListParagraph"/>
        <w:numPr>
          <w:ilvl w:val="0"/>
          <w:numId w:val="31"/>
        </w:numPr>
        <w:spacing w:line="240" w:lineRule="auto"/>
        <w:rPr>
          <w:rFonts w:ascii="Avenir Roman" w:hAnsi="Avenir Roman" w:cs="Arial"/>
        </w:rPr>
      </w:pPr>
      <w:r w:rsidRPr="00744DF5">
        <w:rPr>
          <w:rFonts w:ascii="Avenir Roman" w:hAnsi="Avenir Roman" w:cs="Arial"/>
          <w:color w:val="000000"/>
        </w:rPr>
        <w:t>Continue conversations from Community Time.</w:t>
      </w:r>
    </w:p>
    <w:p w:rsidR="001B7F10" w:rsidRPr="00744DF5" w:rsidRDefault="001B7F10" w:rsidP="00E2494D">
      <w:pPr>
        <w:pStyle w:val="ListParagraph"/>
        <w:numPr>
          <w:ilvl w:val="0"/>
          <w:numId w:val="31"/>
        </w:numPr>
        <w:spacing w:line="240" w:lineRule="auto"/>
        <w:rPr>
          <w:rFonts w:ascii="Avenir Roman" w:hAnsi="Avenir Roman" w:cs="Arial"/>
        </w:rPr>
      </w:pPr>
      <w:r w:rsidRPr="00744DF5">
        <w:rPr>
          <w:rFonts w:ascii="Avenir Roman" w:hAnsi="Avenir Roman" w:cs="Arial"/>
          <w:color w:val="000000"/>
        </w:rPr>
        <w:t>Discuss/Observe: How do you respond to loss?</w:t>
      </w:r>
    </w:p>
    <w:p w:rsidR="001B7F10" w:rsidRPr="00744DF5" w:rsidRDefault="001B7F10" w:rsidP="001B7F10">
      <w:pPr>
        <w:rPr>
          <w:rFonts w:ascii="Avenir Roman" w:hAnsi="Avenir Roman" w:cs="Arial"/>
          <w:sz w:val="22"/>
          <w:szCs w:val="22"/>
        </w:rPr>
      </w:pPr>
    </w:p>
    <w:p w:rsidR="001B7F10" w:rsidRPr="00744DF5" w:rsidRDefault="001B7F10" w:rsidP="001B7F10">
      <w:pPr>
        <w:outlineLvl w:val="0"/>
        <w:rPr>
          <w:rFonts w:ascii="Avenir Roman" w:hAnsi="Avenir Roman"/>
          <w:sz w:val="22"/>
          <w:szCs w:val="22"/>
        </w:rPr>
      </w:pPr>
      <w:r w:rsidRPr="00744DF5">
        <w:rPr>
          <w:rFonts w:ascii="Avenir Roman" w:hAnsi="Avenir Roman" w:cs="Arial"/>
          <w:b/>
          <w:bCs/>
          <w:sz w:val="22"/>
          <w:szCs w:val="22"/>
        </w:rPr>
        <w:t>Community Time:</w:t>
      </w: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Debrief:</w:t>
      </w:r>
    </w:p>
    <w:p w:rsidR="001B7F10" w:rsidRPr="00744DF5" w:rsidRDefault="001B7F10" w:rsidP="00E2494D">
      <w:pPr>
        <w:pStyle w:val="ListParagraph"/>
        <w:numPr>
          <w:ilvl w:val="0"/>
          <w:numId w:val="32"/>
        </w:numPr>
        <w:spacing w:line="240" w:lineRule="auto"/>
        <w:rPr>
          <w:rFonts w:ascii="Avenir Roman" w:hAnsi="Avenir Roman" w:cs="Arial"/>
        </w:rPr>
      </w:pPr>
      <w:r w:rsidRPr="00744DF5">
        <w:rPr>
          <w:rFonts w:ascii="Avenir Roman" w:hAnsi="Avenir Roman" w:cs="Arial"/>
        </w:rPr>
        <w:t>Stories about what happened today (What’d you notice?); Stories about red-lining and green-lining</w:t>
      </w:r>
    </w:p>
    <w:p w:rsidR="001B7F10" w:rsidRPr="00744DF5" w:rsidRDefault="001B7F10" w:rsidP="00E2494D">
      <w:pPr>
        <w:pStyle w:val="ListParagraph"/>
        <w:numPr>
          <w:ilvl w:val="0"/>
          <w:numId w:val="32"/>
        </w:numPr>
        <w:spacing w:line="240" w:lineRule="auto"/>
        <w:rPr>
          <w:rFonts w:ascii="Avenir Roman" w:hAnsi="Avenir Roman" w:cs="Arial"/>
        </w:rPr>
      </w:pPr>
      <w:r w:rsidRPr="00744DF5">
        <w:rPr>
          <w:rFonts w:ascii="Avenir Roman" w:hAnsi="Avenir Roman" w:cs="Arial"/>
        </w:rPr>
        <w:t>How do you respond to loss?</w:t>
      </w: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Scripture:</w:t>
      </w:r>
    </w:p>
    <w:p w:rsidR="001B7F10" w:rsidRPr="00744DF5" w:rsidRDefault="001B7F10" w:rsidP="00E2494D">
      <w:pPr>
        <w:pStyle w:val="ListParagraph"/>
        <w:numPr>
          <w:ilvl w:val="0"/>
          <w:numId w:val="33"/>
        </w:numPr>
        <w:spacing w:line="240" w:lineRule="auto"/>
        <w:rPr>
          <w:rFonts w:ascii="Avenir Roman" w:hAnsi="Avenir Roman" w:cs="Arial"/>
        </w:rPr>
      </w:pPr>
      <w:r w:rsidRPr="00744DF5">
        <w:rPr>
          <w:rFonts w:ascii="Avenir Roman" w:hAnsi="Avenir Roman" w:cs="Arial"/>
        </w:rPr>
        <w:t>Introduction: LOSS, i.e., the death of Lazarus</w:t>
      </w:r>
    </w:p>
    <w:p w:rsidR="001B7F10" w:rsidRPr="00744DF5" w:rsidRDefault="001B7F10" w:rsidP="00E2494D">
      <w:pPr>
        <w:pStyle w:val="ListParagraph"/>
        <w:numPr>
          <w:ilvl w:val="0"/>
          <w:numId w:val="33"/>
        </w:numPr>
        <w:spacing w:line="240" w:lineRule="auto"/>
        <w:rPr>
          <w:rFonts w:ascii="Avenir Roman" w:hAnsi="Avenir Roman" w:cs="Arial"/>
        </w:rPr>
      </w:pPr>
      <w:r w:rsidRPr="00744DF5">
        <w:rPr>
          <w:rFonts w:ascii="Avenir Roman" w:hAnsi="Avenir Roman" w:cs="Arial"/>
        </w:rPr>
        <w:t>Discussion: How do Mary and Martha respond to loss? Why does Jesus weep (esp. since he knows that healing will come)?</w:t>
      </w:r>
    </w:p>
    <w:p w:rsidR="001B7F10" w:rsidRPr="00744DF5" w:rsidRDefault="001B7F10" w:rsidP="00E2494D">
      <w:pPr>
        <w:pStyle w:val="ListParagraph"/>
        <w:numPr>
          <w:ilvl w:val="0"/>
          <w:numId w:val="33"/>
        </w:numPr>
        <w:spacing w:line="240" w:lineRule="auto"/>
        <w:rPr>
          <w:rFonts w:ascii="Avenir Roman" w:hAnsi="Avenir Roman" w:cs="Arial"/>
        </w:rPr>
      </w:pPr>
      <w:r w:rsidRPr="00744DF5">
        <w:rPr>
          <w:rFonts w:ascii="Avenir Roman" w:hAnsi="Avenir Roman" w:cs="Arial"/>
        </w:rPr>
        <w:t>Landing:</w:t>
      </w:r>
    </w:p>
    <w:p w:rsidR="001B7F10" w:rsidRPr="00744DF5" w:rsidRDefault="001B7F10" w:rsidP="00E2494D">
      <w:pPr>
        <w:pStyle w:val="ListParagraph"/>
        <w:numPr>
          <w:ilvl w:val="1"/>
          <w:numId w:val="33"/>
        </w:numPr>
        <w:spacing w:line="240" w:lineRule="auto"/>
        <w:rPr>
          <w:rFonts w:ascii="Avenir Roman" w:hAnsi="Avenir Roman" w:cs="Arial"/>
        </w:rPr>
      </w:pPr>
      <w:r w:rsidRPr="00744DF5">
        <w:rPr>
          <w:rFonts w:ascii="Avenir Roman" w:hAnsi="Avenir Roman" w:cs="Arial"/>
        </w:rPr>
        <w:t>M+M: different responses, but shared sense of helplessness(?); nothing more can be done now – “Lord, if you had been here, my brother would not have died”</w:t>
      </w:r>
    </w:p>
    <w:p w:rsidR="001B7F10" w:rsidRPr="00744DF5" w:rsidRDefault="001B7F10" w:rsidP="00E2494D">
      <w:pPr>
        <w:pStyle w:val="ListParagraph"/>
        <w:numPr>
          <w:ilvl w:val="1"/>
          <w:numId w:val="33"/>
        </w:numPr>
        <w:spacing w:line="240" w:lineRule="auto"/>
        <w:rPr>
          <w:rFonts w:ascii="Avenir Roman" w:hAnsi="Avenir Roman" w:cs="Arial"/>
        </w:rPr>
      </w:pPr>
      <w:r w:rsidRPr="00744DF5">
        <w:rPr>
          <w:rFonts w:ascii="Avenir Roman" w:hAnsi="Avenir Roman" w:cs="Arial"/>
        </w:rPr>
        <w:t>J</w:t>
      </w:r>
      <w:r>
        <w:rPr>
          <w:rFonts w:ascii="Avenir Roman" w:hAnsi="Avenir Roman" w:cs="Arial"/>
        </w:rPr>
        <w:t>esus</w:t>
      </w:r>
      <w:r w:rsidRPr="00744DF5">
        <w:rPr>
          <w:rFonts w:ascii="Avenir Roman" w:hAnsi="Avenir Roman" w:cs="Arial"/>
        </w:rPr>
        <w:t>: LAMENT</w:t>
      </w:r>
    </w:p>
    <w:p w:rsidR="001B7F10" w:rsidRPr="00744DF5" w:rsidRDefault="001B7F10" w:rsidP="00E2494D">
      <w:pPr>
        <w:pStyle w:val="ListParagraph"/>
        <w:numPr>
          <w:ilvl w:val="2"/>
          <w:numId w:val="33"/>
        </w:numPr>
        <w:spacing w:line="240" w:lineRule="auto"/>
        <w:rPr>
          <w:rFonts w:ascii="Avenir Roman" w:hAnsi="Avenir Roman" w:cs="Arial"/>
        </w:rPr>
      </w:pPr>
      <w:r w:rsidRPr="00744DF5">
        <w:rPr>
          <w:rFonts w:ascii="Avenir Roman" w:hAnsi="Avenir Roman" w:cs="Arial"/>
        </w:rPr>
        <w:t>Death/Loss is terrible; not supposed to be this way!</w:t>
      </w:r>
    </w:p>
    <w:p w:rsidR="001B7F10" w:rsidRPr="00744DF5" w:rsidRDefault="001B7F10" w:rsidP="00E2494D">
      <w:pPr>
        <w:pStyle w:val="ListParagraph"/>
        <w:numPr>
          <w:ilvl w:val="2"/>
          <w:numId w:val="33"/>
        </w:numPr>
        <w:spacing w:line="240" w:lineRule="auto"/>
        <w:rPr>
          <w:rFonts w:ascii="Avenir Roman" w:hAnsi="Avenir Roman" w:cs="Arial"/>
        </w:rPr>
      </w:pPr>
      <w:r w:rsidRPr="00744DF5">
        <w:rPr>
          <w:rFonts w:ascii="Avenir Roman" w:hAnsi="Avenir Roman" w:cs="Arial"/>
        </w:rPr>
        <w:t>Lament is a deeply good response to loss. Necessary for our souls.</w:t>
      </w:r>
    </w:p>
    <w:p w:rsidR="001B7F10" w:rsidRPr="00744DF5" w:rsidRDefault="001B7F10" w:rsidP="00E2494D">
      <w:pPr>
        <w:pStyle w:val="ListParagraph"/>
        <w:numPr>
          <w:ilvl w:val="3"/>
          <w:numId w:val="33"/>
        </w:numPr>
        <w:spacing w:line="240" w:lineRule="auto"/>
        <w:rPr>
          <w:rFonts w:ascii="Avenir Roman" w:hAnsi="Avenir Roman" w:cs="Arial"/>
        </w:rPr>
      </w:pPr>
      <w:r w:rsidRPr="00744DF5">
        <w:rPr>
          <w:rFonts w:ascii="Avenir Roman" w:hAnsi="Avenir Roman" w:cs="Arial"/>
        </w:rPr>
        <w:t>Whether stuff seems “big” or “small”</w:t>
      </w:r>
    </w:p>
    <w:p w:rsidR="001B7F10" w:rsidRPr="00744DF5" w:rsidRDefault="001B7F10" w:rsidP="00E2494D">
      <w:pPr>
        <w:pStyle w:val="ListParagraph"/>
        <w:numPr>
          <w:ilvl w:val="3"/>
          <w:numId w:val="33"/>
        </w:numPr>
        <w:spacing w:line="240" w:lineRule="auto"/>
        <w:rPr>
          <w:rFonts w:ascii="Avenir Roman" w:hAnsi="Avenir Roman" w:cs="Arial"/>
        </w:rPr>
      </w:pPr>
      <w:r w:rsidRPr="00744DF5">
        <w:rPr>
          <w:rFonts w:ascii="Avenir Roman" w:hAnsi="Avenir Roman" w:cs="Arial"/>
        </w:rPr>
        <w:t xml:space="preserve">Whether you tend to be emotionally </w:t>
      </w:r>
      <w:r>
        <w:rPr>
          <w:rFonts w:ascii="Avenir Roman" w:hAnsi="Avenir Roman" w:cs="Arial"/>
        </w:rPr>
        <w:t>expressive</w:t>
      </w:r>
      <w:r w:rsidRPr="00744DF5">
        <w:rPr>
          <w:rFonts w:ascii="Avenir Roman" w:hAnsi="Avenir Roman" w:cs="Arial"/>
        </w:rPr>
        <w:t xml:space="preserve"> or reserved</w:t>
      </w:r>
    </w:p>
    <w:p w:rsidR="001B7F10" w:rsidRPr="00744DF5" w:rsidRDefault="001B7F10" w:rsidP="00E2494D">
      <w:pPr>
        <w:pStyle w:val="ListParagraph"/>
        <w:numPr>
          <w:ilvl w:val="3"/>
          <w:numId w:val="33"/>
        </w:numPr>
        <w:spacing w:line="240" w:lineRule="auto"/>
        <w:rPr>
          <w:rFonts w:ascii="Avenir Roman" w:hAnsi="Avenir Roman" w:cs="Arial"/>
        </w:rPr>
      </w:pPr>
      <w:r w:rsidRPr="00744DF5">
        <w:rPr>
          <w:rFonts w:ascii="Avenir Roman" w:hAnsi="Avenir Roman" w:cs="Arial"/>
        </w:rPr>
        <w:t>Four Circles: Our response when confronted with Circle 2 should be lament (like Jesus, with Jesus) rather than denial (unhealthy Circle 1) or despair (unhealthy Circle 2).</w:t>
      </w:r>
    </w:p>
    <w:p w:rsidR="001B7F10" w:rsidRPr="00744DF5" w:rsidRDefault="001B7F10" w:rsidP="00E2494D">
      <w:pPr>
        <w:pStyle w:val="ListParagraph"/>
        <w:numPr>
          <w:ilvl w:val="2"/>
          <w:numId w:val="33"/>
        </w:numPr>
        <w:spacing w:line="240" w:lineRule="auto"/>
        <w:rPr>
          <w:rFonts w:ascii="Avenir Roman" w:hAnsi="Avenir Roman" w:cs="Arial"/>
        </w:rPr>
      </w:pPr>
      <w:r w:rsidRPr="00744DF5">
        <w:rPr>
          <w:rFonts w:ascii="Avenir Roman" w:hAnsi="Avenir Roman" w:cs="Arial"/>
        </w:rPr>
        <w:t>Persistent/Repeated exposure to loss can be overwhelming.</w:t>
      </w:r>
    </w:p>
    <w:p w:rsidR="001B7F10" w:rsidRPr="00744DF5" w:rsidRDefault="001B7F10" w:rsidP="00E2494D">
      <w:pPr>
        <w:pStyle w:val="ListParagraph"/>
        <w:numPr>
          <w:ilvl w:val="3"/>
          <w:numId w:val="33"/>
        </w:numPr>
        <w:spacing w:line="240" w:lineRule="auto"/>
        <w:rPr>
          <w:rFonts w:ascii="Avenir Roman" w:hAnsi="Avenir Roman" w:cs="Arial"/>
        </w:rPr>
      </w:pPr>
      <w:r w:rsidRPr="00744DF5">
        <w:rPr>
          <w:rFonts w:ascii="Avenir Roman" w:hAnsi="Avenir Roman" w:cs="Arial"/>
        </w:rPr>
        <w:t>Sometimes, we’re able to choose the degree to which we experience loss. And each of us has different ways to avoid, escape, or numb out the pain and helplessness that often accompanies loss. That sort of self-</w:t>
      </w:r>
      <w:r>
        <w:rPr>
          <w:rFonts w:ascii="Avenir Roman" w:hAnsi="Avenir Roman" w:cs="Arial"/>
        </w:rPr>
        <w:t>protective</w:t>
      </w:r>
      <w:r w:rsidRPr="00744DF5">
        <w:rPr>
          <w:rFonts w:ascii="Avenir Roman" w:hAnsi="Avenir Roman" w:cs="Arial"/>
        </w:rPr>
        <w:t xml:space="preserve"> behavior can be emotionally healthy or emotionally self-centered. Not here to determine/judge.</w:t>
      </w:r>
    </w:p>
    <w:p w:rsidR="001B7F10" w:rsidRPr="00744DF5" w:rsidRDefault="001B7F10" w:rsidP="00E2494D">
      <w:pPr>
        <w:pStyle w:val="ListParagraph"/>
        <w:numPr>
          <w:ilvl w:val="3"/>
          <w:numId w:val="33"/>
        </w:numPr>
        <w:spacing w:line="240" w:lineRule="auto"/>
        <w:rPr>
          <w:rFonts w:ascii="Avenir Roman" w:hAnsi="Avenir Roman" w:cs="Arial"/>
        </w:rPr>
      </w:pPr>
      <w:r w:rsidRPr="00744DF5">
        <w:rPr>
          <w:rFonts w:ascii="Avenir Roman" w:hAnsi="Avenir Roman" w:cs="Arial"/>
        </w:rPr>
        <w:t xml:space="preserve">However, it’s worth noting that only the dead are able to completely avoid, escape, and numb out the experience of loss. We’re only able to experience loss, more or less acutely, when we’re </w:t>
      </w:r>
      <w:r>
        <w:rPr>
          <w:rFonts w:ascii="Avenir Roman" w:hAnsi="Avenir Roman" w:cs="Arial"/>
        </w:rPr>
        <w:t>alive</w:t>
      </w:r>
      <w:r w:rsidRPr="00744DF5">
        <w:rPr>
          <w:rFonts w:ascii="Avenir Roman" w:hAnsi="Avenir Roman" w:cs="Arial"/>
        </w:rPr>
        <w:t xml:space="preserve">. And Jesus, who was fully </w:t>
      </w:r>
      <w:r>
        <w:rPr>
          <w:rFonts w:ascii="Avenir Roman" w:hAnsi="Avenir Roman" w:cs="Arial"/>
        </w:rPr>
        <w:t>alive</w:t>
      </w:r>
      <w:r w:rsidRPr="00744DF5">
        <w:rPr>
          <w:rFonts w:ascii="Avenir Roman" w:hAnsi="Avenir Roman" w:cs="Arial"/>
        </w:rPr>
        <w:t>, chose to enter into and fully experience the loss of Lazarus – LAMENT.</w:t>
      </w:r>
    </w:p>
    <w:p w:rsidR="001B7F10" w:rsidRPr="00744DF5" w:rsidRDefault="001B7F10" w:rsidP="00E2494D">
      <w:pPr>
        <w:pStyle w:val="ListParagraph"/>
        <w:numPr>
          <w:ilvl w:val="2"/>
          <w:numId w:val="33"/>
        </w:numPr>
        <w:spacing w:line="240" w:lineRule="auto"/>
        <w:rPr>
          <w:rFonts w:ascii="Avenir Roman" w:hAnsi="Avenir Roman" w:cs="Arial"/>
        </w:rPr>
      </w:pPr>
      <w:r w:rsidRPr="00744DF5">
        <w:rPr>
          <w:rFonts w:ascii="Avenir Roman" w:hAnsi="Avenir Roman" w:cs="Arial"/>
        </w:rPr>
        <w:t xml:space="preserve">Jesus knows that healing will come (quite soon!), but he responds to M+M’s reality and enters into the experience of loss. He teaches us how to walk alongside others in loss, and as we become more fully </w:t>
      </w:r>
      <w:r>
        <w:rPr>
          <w:rFonts w:ascii="Avenir Roman" w:hAnsi="Avenir Roman" w:cs="Arial"/>
        </w:rPr>
        <w:t>alive</w:t>
      </w:r>
      <w:r w:rsidRPr="00744DF5">
        <w:rPr>
          <w:rFonts w:ascii="Avenir Roman" w:hAnsi="Avenir Roman" w:cs="Arial"/>
        </w:rPr>
        <w:t xml:space="preserve"> in Jesus, we learn how to lament, how to weep like Jesus, with others.</w:t>
      </w:r>
    </w:p>
    <w:p w:rsidR="001B7F10" w:rsidRPr="00744DF5" w:rsidRDefault="001B7F10" w:rsidP="001B7F10">
      <w:pPr>
        <w:rPr>
          <w:rFonts w:ascii="Avenir Roman" w:hAnsi="Avenir Roman" w:cs="Arial"/>
          <w:sz w:val="22"/>
          <w:szCs w:val="22"/>
        </w:rPr>
      </w:pP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 xml:space="preserve">Also necessary to recognize a particularly painful / different layer of kind of loss. M+M were surrounded by a community, able to respond to their loss with others. But another kind of loss, is the loss of communal support. community consoles, weeps. &gt;&gt;&gt;&gt; </w:t>
      </w:r>
      <w:r>
        <w:rPr>
          <w:rFonts w:ascii="Avenir Roman" w:hAnsi="Avenir Roman" w:cs="Arial"/>
          <w:sz w:val="22"/>
          <w:szCs w:val="22"/>
        </w:rPr>
        <w:t>M</w:t>
      </w:r>
      <w:r w:rsidRPr="00744DF5">
        <w:rPr>
          <w:rFonts w:ascii="Avenir Roman" w:hAnsi="Avenir Roman" w:cs="Arial"/>
          <w:sz w:val="22"/>
          <w:szCs w:val="22"/>
        </w:rPr>
        <w:t xml:space="preserve">ary and </w:t>
      </w:r>
      <w:r>
        <w:rPr>
          <w:rFonts w:ascii="Avenir Roman" w:hAnsi="Avenir Roman" w:cs="Arial"/>
          <w:sz w:val="22"/>
          <w:szCs w:val="22"/>
        </w:rPr>
        <w:t>M</w:t>
      </w:r>
      <w:r w:rsidRPr="00744DF5">
        <w:rPr>
          <w:rFonts w:ascii="Avenir Roman" w:hAnsi="Avenir Roman" w:cs="Arial"/>
          <w:sz w:val="22"/>
          <w:szCs w:val="22"/>
        </w:rPr>
        <w:t>artha had community to lament with them, share their loss. But sometimes, we experience a loss of communal support. That’s another layer of loss, which makes the first experience of loss even more painful and hard to bear. When loss is unrecognized/unacknowledged by others/community. ……. Loss of belonging/home As we begin to shift from lament to healing, need to name that part of healing, especially healing in areas of society, is actually joining with others in lament. not inadvertently contributing to the experience of loss by neglecting/withholding the support of community.</w:t>
      </w:r>
    </w:p>
    <w:p w:rsidR="001B7F10" w:rsidRPr="00744DF5" w:rsidRDefault="001B7F10" w:rsidP="001B7F10">
      <w:pPr>
        <w:rPr>
          <w:rFonts w:ascii="Avenir Roman" w:hAnsi="Avenir Roman" w:cs="Arial"/>
          <w:sz w:val="22"/>
          <w:szCs w:val="22"/>
        </w:rPr>
      </w:pP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 xml:space="preserve">additional notes: </w:t>
      </w: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stages of grief?</w:t>
      </w:r>
    </w:p>
    <w:p w:rsidR="001B7F10" w:rsidRPr="00744DF5" w:rsidRDefault="001B7F10" w:rsidP="001B7F10">
      <w:pPr>
        <w:rPr>
          <w:rFonts w:ascii="Avenir Roman" w:hAnsi="Avenir Roman" w:cs="Arial"/>
          <w:sz w:val="22"/>
          <w:szCs w:val="22"/>
        </w:rPr>
      </w:pPr>
    </w:p>
    <w:p w:rsidR="001B7F10" w:rsidRPr="00744DF5" w:rsidRDefault="001B7F10" w:rsidP="001B7F10">
      <w:pPr>
        <w:outlineLvl w:val="0"/>
        <w:rPr>
          <w:rFonts w:ascii="Avenir Roman" w:hAnsi="Avenir Roman" w:cs="Arial"/>
          <w:sz w:val="22"/>
          <w:szCs w:val="22"/>
        </w:rPr>
      </w:pPr>
      <w:r w:rsidRPr="00744DF5">
        <w:rPr>
          <w:rFonts w:ascii="Avenir Roman" w:hAnsi="Avenir Roman" w:cs="Arial"/>
          <w:sz w:val="22"/>
          <w:szCs w:val="22"/>
        </w:rPr>
        <w:t xml:space="preserve">Response </w:t>
      </w: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 xml:space="preserve">&gt;&gt;&gt;&gt;&gt;&gt;&gt;&gt;&gt;&gt; come to </w:t>
      </w:r>
      <w:r>
        <w:rPr>
          <w:rFonts w:ascii="Avenir Roman" w:hAnsi="Avenir Roman" w:cs="Arial"/>
          <w:sz w:val="22"/>
          <w:szCs w:val="22"/>
        </w:rPr>
        <w:t>Je</w:t>
      </w:r>
      <w:r w:rsidRPr="00744DF5">
        <w:rPr>
          <w:rFonts w:ascii="Avenir Roman" w:hAnsi="Avenir Roman" w:cs="Arial"/>
          <w:sz w:val="22"/>
          <w:szCs w:val="22"/>
        </w:rPr>
        <w:t>sus with your loss – whether that’s helplessness/grief/tears/etc</w:t>
      </w:r>
      <w:r>
        <w:rPr>
          <w:rFonts w:ascii="Avenir Roman" w:hAnsi="Avenir Roman" w:cs="Arial"/>
          <w:sz w:val="22"/>
          <w:szCs w:val="22"/>
        </w:rPr>
        <w:t>. H</w:t>
      </w:r>
      <w:r w:rsidRPr="00744DF5">
        <w:rPr>
          <w:rFonts w:ascii="Avenir Roman" w:hAnsi="Avenir Roman" w:cs="Arial"/>
          <w:sz w:val="22"/>
          <w:szCs w:val="22"/>
        </w:rPr>
        <w:t>e laments! [Where do we take our tears?]</w:t>
      </w: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 xml:space="preserve">&gt;&gt;&gt;&gt;&gt;&gt;&gt;&gt;&gt;&gt; lament with </w:t>
      </w:r>
      <w:r>
        <w:rPr>
          <w:rFonts w:ascii="Avenir Roman" w:hAnsi="Avenir Roman" w:cs="Arial"/>
          <w:sz w:val="22"/>
          <w:szCs w:val="22"/>
        </w:rPr>
        <w:t>J</w:t>
      </w:r>
      <w:r w:rsidRPr="00744DF5">
        <w:rPr>
          <w:rFonts w:ascii="Avenir Roman" w:hAnsi="Avenir Roman" w:cs="Arial"/>
          <w:sz w:val="22"/>
          <w:szCs w:val="22"/>
        </w:rPr>
        <w:t>esus (for others…. )</w:t>
      </w: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 xml:space="preserve"> come to </w:t>
      </w:r>
      <w:r>
        <w:rPr>
          <w:rFonts w:ascii="Avenir Roman" w:hAnsi="Avenir Roman" w:cs="Arial"/>
          <w:sz w:val="22"/>
          <w:szCs w:val="22"/>
        </w:rPr>
        <w:t>Je</w:t>
      </w:r>
      <w:r w:rsidRPr="00744DF5">
        <w:rPr>
          <w:rFonts w:ascii="Avenir Roman" w:hAnsi="Avenir Roman" w:cs="Arial"/>
          <w:sz w:val="22"/>
          <w:szCs w:val="22"/>
        </w:rPr>
        <w:t xml:space="preserve">sus with your loss – know that he laments! (prayer station / </w:t>
      </w:r>
      <w:r>
        <w:rPr>
          <w:rFonts w:ascii="Avenir Roman" w:hAnsi="Avenir Roman" w:cs="Arial"/>
          <w:sz w:val="22"/>
          <w:szCs w:val="22"/>
        </w:rPr>
        <w:t xml:space="preserve">interactive </w:t>
      </w:r>
      <w:r w:rsidRPr="00744DF5">
        <w:rPr>
          <w:rFonts w:ascii="Avenir Roman" w:hAnsi="Avenir Roman" w:cs="Arial"/>
          <w:sz w:val="22"/>
          <w:szCs w:val="22"/>
        </w:rPr>
        <w:t>prayer)</w:t>
      </w: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 xml:space="preserve">Is lament part of your response to loss? </w:t>
      </w:r>
      <w:r>
        <w:rPr>
          <w:rFonts w:ascii="Avenir Roman" w:hAnsi="Avenir Roman" w:cs="Arial"/>
          <w:sz w:val="22"/>
          <w:szCs w:val="22"/>
        </w:rPr>
        <w:t xml:space="preserve">Interactive </w:t>
      </w:r>
      <w:r w:rsidRPr="00744DF5">
        <w:rPr>
          <w:rFonts w:ascii="Avenir Roman" w:hAnsi="Avenir Roman" w:cs="Arial"/>
          <w:sz w:val="22"/>
          <w:szCs w:val="22"/>
        </w:rPr>
        <w:t xml:space="preserve">experience of lament. With each other, with various issues. Lament with </w:t>
      </w:r>
      <w:r>
        <w:rPr>
          <w:rFonts w:ascii="Avenir Roman" w:hAnsi="Avenir Roman" w:cs="Arial"/>
          <w:sz w:val="22"/>
          <w:szCs w:val="22"/>
        </w:rPr>
        <w:t>J</w:t>
      </w:r>
      <w:r w:rsidRPr="00744DF5">
        <w:rPr>
          <w:rFonts w:ascii="Avenir Roman" w:hAnsi="Avenir Roman" w:cs="Arial"/>
          <w:sz w:val="22"/>
          <w:szCs w:val="22"/>
        </w:rPr>
        <w:t>esus!</w:t>
      </w:r>
    </w:p>
    <w:p w:rsidR="001B7F10" w:rsidRPr="00744DF5" w:rsidRDefault="001B7F10" w:rsidP="001B7F10">
      <w:pPr>
        <w:rPr>
          <w:rFonts w:ascii="Avenir Roman" w:hAnsi="Avenir Roman"/>
          <w:sz w:val="22"/>
          <w:szCs w:val="22"/>
        </w:rPr>
      </w:pPr>
    </w:p>
    <w:p w:rsidR="001B7F10" w:rsidRPr="00744DF5" w:rsidRDefault="001B7F10" w:rsidP="001B7F10">
      <w:pPr>
        <w:rPr>
          <w:rFonts w:ascii="Avenir Roman" w:hAnsi="Avenir Roman"/>
          <w:sz w:val="22"/>
          <w:szCs w:val="22"/>
        </w:rPr>
      </w:pPr>
      <w:r w:rsidRPr="00744DF5">
        <w:rPr>
          <w:rFonts w:ascii="Avenir Roman" w:hAnsi="Avenir Roman" w:cs="Arial"/>
          <w:color w:val="000000"/>
          <w:sz w:val="22"/>
          <w:szCs w:val="22"/>
        </w:rPr>
        <w:t xml:space="preserve">Experiences of lament -- </w:t>
      </w:r>
      <w:r>
        <w:rPr>
          <w:rFonts w:ascii="Avenir Roman" w:hAnsi="Avenir Roman" w:cs="Arial"/>
          <w:color w:val="000000"/>
          <w:sz w:val="22"/>
          <w:szCs w:val="22"/>
        </w:rPr>
        <w:t>interactive</w:t>
      </w:r>
      <w:r w:rsidRPr="00744DF5">
        <w:rPr>
          <w:rFonts w:ascii="Avenir Roman" w:hAnsi="Avenir Roman" w:cs="Arial"/>
          <w:color w:val="000000"/>
          <w:sz w:val="22"/>
          <w:szCs w:val="22"/>
        </w:rPr>
        <w:t>, like roaming around a space and engaging with different questions, etc. listen to audio? Self-guided but provide options.</w:t>
      </w:r>
    </w:p>
    <w:p w:rsidR="001B7F10" w:rsidRDefault="001B7F10" w:rsidP="001B7F10">
      <w:pPr>
        <w:rPr>
          <w:rFonts w:ascii="Avenir Roman" w:hAnsi="Avenir Roman" w:cs="Arial"/>
          <w:color w:val="000000"/>
          <w:sz w:val="22"/>
          <w:szCs w:val="22"/>
        </w:rPr>
      </w:pPr>
    </w:p>
    <w:p w:rsidR="001B7F10" w:rsidRDefault="001B7F10" w:rsidP="001B7F10">
      <w:pPr>
        <w:rPr>
          <w:rFonts w:ascii="Avenir Roman" w:hAnsi="Avenir Roman" w:cs="Arial"/>
          <w:color w:val="000000"/>
          <w:sz w:val="22"/>
          <w:szCs w:val="22"/>
        </w:rPr>
      </w:pPr>
      <w:r w:rsidRPr="00744DF5">
        <w:rPr>
          <w:rFonts w:ascii="Avenir Roman" w:hAnsi="Avenir Roman" w:cs="Arial"/>
          <w:color w:val="000000"/>
          <w:sz w:val="22"/>
          <w:szCs w:val="22"/>
        </w:rPr>
        <w:t xml:space="preserve">&gt;&gt;&gt; certain realities should move us to lament, possibly a series of truths/realities that would point us to lament. E.g., list of names of unarmed black (men) who have been killed [maybe some laptops open where </w:t>
      </w:r>
      <w:r>
        <w:rPr>
          <w:rFonts w:ascii="Avenir Roman" w:hAnsi="Avenir Roman" w:cs="Arial"/>
          <w:color w:val="000000"/>
          <w:sz w:val="22"/>
          <w:szCs w:val="22"/>
        </w:rPr>
        <w:t>people</w:t>
      </w:r>
      <w:r w:rsidRPr="00744DF5">
        <w:rPr>
          <w:rFonts w:ascii="Avenir Roman" w:hAnsi="Avenir Roman" w:cs="Arial"/>
          <w:color w:val="000000"/>
          <w:sz w:val="22"/>
          <w:szCs w:val="22"/>
        </w:rPr>
        <w:t xml:space="preserve"> can play recording, </w:t>
      </w:r>
      <w:proofErr w:type="spellStart"/>
      <w:r w:rsidRPr="00744DF5">
        <w:rPr>
          <w:rFonts w:ascii="Avenir Roman" w:hAnsi="Avenir Roman" w:cs="Arial"/>
          <w:color w:val="000000"/>
          <w:sz w:val="22"/>
          <w:szCs w:val="22"/>
        </w:rPr>
        <w:t>qs</w:t>
      </w:r>
      <w:proofErr w:type="spellEnd"/>
      <w:r w:rsidRPr="00744DF5">
        <w:rPr>
          <w:rFonts w:ascii="Avenir Roman" w:hAnsi="Avenir Roman" w:cs="Arial"/>
          <w:color w:val="000000"/>
          <w:sz w:val="22"/>
          <w:szCs w:val="22"/>
        </w:rPr>
        <w:t xml:space="preserve">: how did you feel, thoughts that came to mind, in what way do you need to bring these things to </w:t>
      </w:r>
      <w:r>
        <w:rPr>
          <w:rFonts w:ascii="Avenir Roman" w:hAnsi="Avenir Roman" w:cs="Arial"/>
          <w:color w:val="000000"/>
          <w:sz w:val="22"/>
          <w:szCs w:val="22"/>
        </w:rPr>
        <w:t>Je</w:t>
      </w:r>
      <w:r w:rsidRPr="00744DF5">
        <w:rPr>
          <w:rFonts w:ascii="Avenir Roman" w:hAnsi="Avenir Roman" w:cs="Arial"/>
          <w:color w:val="000000"/>
          <w:sz w:val="22"/>
          <w:szCs w:val="22"/>
        </w:rPr>
        <w:t xml:space="preserve">sus, things in your control and out of your control], passages of scripture printed out -- </w:t>
      </w:r>
      <w:r>
        <w:rPr>
          <w:rFonts w:ascii="Avenir Roman" w:hAnsi="Avenir Roman" w:cs="Arial"/>
          <w:color w:val="000000"/>
          <w:sz w:val="22"/>
          <w:szCs w:val="22"/>
        </w:rPr>
        <w:t>L</w:t>
      </w:r>
      <w:r w:rsidRPr="00744DF5">
        <w:rPr>
          <w:rFonts w:ascii="Avenir Roman" w:hAnsi="Avenir Roman" w:cs="Arial"/>
          <w:color w:val="000000"/>
          <w:sz w:val="22"/>
          <w:szCs w:val="22"/>
        </w:rPr>
        <w:t xml:space="preserve">uke 4 -- some realities about disparities, class, wealth, etc. can you bring these things to </w:t>
      </w:r>
      <w:r>
        <w:rPr>
          <w:rFonts w:ascii="Avenir Roman" w:hAnsi="Avenir Roman" w:cs="Arial"/>
          <w:color w:val="000000"/>
          <w:sz w:val="22"/>
          <w:szCs w:val="22"/>
        </w:rPr>
        <w:t>J</w:t>
      </w:r>
      <w:r w:rsidRPr="00744DF5">
        <w:rPr>
          <w:rFonts w:ascii="Avenir Roman" w:hAnsi="Avenir Roman" w:cs="Arial"/>
          <w:color w:val="000000"/>
          <w:sz w:val="22"/>
          <w:szCs w:val="22"/>
        </w:rPr>
        <w:t xml:space="preserve">esus, sexuality and brokenness in world, how </w:t>
      </w:r>
      <w:r>
        <w:rPr>
          <w:rFonts w:ascii="Avenir Roman" w:hAnsi="Avenir Roman" w:cs="Arial"/>
          <w:color w:val="000000"/>
          <w:sz w:val="22"/>
          <w:szCs w:val="22"/>
        </w:rPr>
        <w:t>J</w:t>
      </w:r>
      <w:r w:rsidRPr="00744DF5">
        <w:rPr>
          <w:rFonts w:ascii="Avenir Roman" w:hAnsi="Avenir Roman" w:cs="Arial"/>
          <w:color w:val="000000"/>
          <w:sz w:val="22"/>
          <w:szCs w:val="22"/>
        </w:rPr>
        <w:t xml:space="preserve">esus interacts with women. Break it up into -isms. Where have you experienced personal pain around ___ area? What does it look like to bring personal healing/brokenness to </w:t>
      </w:r>
      <w:r>
        <w:rPr>
          <w:rFonts w:ascii="Avenir Roman" w:hAnsi="Avenir Roman" w:cs="Arial"/>
          <w:color w:val="000000"/>
          <w:sz w:val="22"/>
          <w:szCs w:val="22"/>
        </w:rPr>
        <w:t>J</w:t>
      </w:r>
      <w:r w:rsidRPr="00744DF5">
        <w:rPr>
          <w:rFonts w:ascii="Avenir Roman" w:hAnsi="Avenir Roman" w:cs="Arial"/>
          <w:color w:val="000000"/>
          <w:sz w:val="22"/>
          <w:szCs w:val="22"/>
        </w:rPr>
        <w:t xml:space="preserve">esus? [come at from </w:t>
      </w:r>
      <w:r>
        <w:rPr>
          <w:rFonts w:ascii="Avenir Roman" w:hAnsi="Avenir Roman" w:cs="Arial"/>
          <w:color w:val="000000"/>
          <w:sz w:val="22"/>
          <w:szCs w:val="22"/>
        </w:rPr>
        <w:t>Individual</w:t>
      </w:r>
      <w:r w:rsidRPr="00744DF5">
        <w:rPr>
          <w:rFonts w:ascii="Avenir Roman" w:hAnsi="Avenir Roman" w:cs="Arial"/>
          <w:color w:val="000000"/>
          <w:sz w:val="22"/>
          <w:szCs w:val="22"/>
        </w:rPr>
        <w:t>, -isms, scripture, structures and systems: priestly (challenging from inside) and prophet (challenging from outside) -- overarching posture of love]</w:t>
      </w:r>
    </w:p>
    <w:p w:rsidR="001B7F10" w:rsidRPr="00744DF5" w:rsidRDefault="001B7F10" w:rsidP="001B7F10">
      <w:pPr>
        <w:rPr>
          <w:rFonts w:ascii="Avenir Roman" w:hAnsi="Avenir Roman"/>
          <w:sz w:val="22"/>
          <w:szCs w:val="22"/>
        </w:rPr>
      </w:pPr>
    </w:p>
    <w:p w:rsidR="001B7F10" w:rsidRPr="00744DF5" w:rsidRDefault="001B7F10" w:rsidP="001B7F10">
      <w:pPr>
        <w:rPr>
          <w:rFonts w:ascii="Avenir Roman" w:hAnsi="Avenir Roman"/>
          <w:sz w:val="22"/>
          <w:szCs w:val="22"/>
        </w:rPr>
      </w:pPr>
      <w:r w:rsidRPr="00744DF5">
        <w:rPr>
          <w:rFonts w:ascii="Avenir Roman" w:hAnsi="Avenir Roman" w:cs="Arial"/>
          <w:color w:val="000000"/>
          <w:sz w:val="22"/>
          <w:szCs w:val="22"/>
        </w:rPr>
        <w:t>What could corporate lament look like? Possibly space for people to freely cry, etc. Open mic for prayer.</w:t>
      </w:r>
    </w:p>
    <w:p w:rsidR="001B7F10" w:rsidRPr="00744DF5" w:rsidRDefault="001B7F10" w:rsidP="001B7F10">
      <w:pPr>
        <w:rPr>
          <w:rFonts w:ascii="Avenir Roman" w:hAnsi="Avenir Roman" w:cs="Arial"/>
          <w:sz w:val="22"/>
          <w:szCs w:val="22"/>
        </w:rPr>
      </w:pP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 xml:space="preserve">Tomorrow, begin to shift toward healing – tension of loss and healing, tension of “moving on” toward healing without “moving on” from lament – in what ways are we able to contribute to healing? Unable to contribute to healing? Tomorrow, talk more about responses, including lament, but much </w:t>
      </w:r>
      <w:r w:rsidRPr="00744DF5">
        <w:rPr>
          <w:rFonts w:ascii="Avenir Roman" w:hAnsi="Avenir Roman" w:cs="Arial"/>
          <w:sz w:val="22"/>
          <w:szCs w:val="22"/>
        </w:rPr>
        <w:lastRenderedPageBreak/>
        <w:t>more. as we begin to talk about healing, t – as we engage in healing, realize more deeply the loss, which leads to lament, which leads to action/healing</w:t>
      </w:r>
    </w:p>
    <w:p w:rsidR="001B7F10" w:rsidRDefault="001B7F10" w:rsidP="00492215">
      <w:pPr>
        <w:rPr>
          <w:rFonts w:ascii="Avenir Roman" w:hAnsi="Avenir Roman"/>
          <w:sz w:val="22"/>
          <w:szCs w:val="22"/>
          <w:lang w:eastAsia="zh-CN"/>
        </w:rPr>
      </w:pPr>
    </w:p>
    <w:p w:rsidR="001B7F10" w:rsidRPr="00744DF5" w:rsidRDefault="001B7F10" w:rsidP="00492215">
      <w:pPr>
        <w:rPr>
          <w:rFonts w:ascii="Avenir Roman" w:hAnsi="Avenir Roman"/>
          <w:sz w:val="22"/>
          <w:szCs w:val="22"/>
          <w:lang w:eastAsia="zh-CN"/>
        </w:rPr>
      </w:pPr>
    </w:p>
    <w:p w:rsidR="00C35F2C" w:rsidRPr="001B7F10" w:rsidRDefault="00C35F2C" w:rsidP="00492215">
      <w:pPr>
        <w:outlineLvl w:val="0"/>
        <w:rPr>
          <w:rFonts w:ascii="Avenir Roman" w:hAnsi="Avenir Roman"/>
          <w:color w:val="ED7D31" w:themeColor="accent2"/>
          <w:sz w:val="22"/>
          <w:szCs w:val="22"/>
          <w:lang w:eastAsia="zh-CN"/>
        </w:rPr>
      </w:pPr>
      <w:r w:rsidRPr="001B7F10">
        <w:rPr>
          <w:rFonts w:ascii="Avenir Roman" w:hAnsi="Avenir Roman" w:cs="Arial"/>
          <w:b/>
          <w:bCs/>
          <w:color w:val="ED7D31" w:themeColor="accent2"/>
          <w:sz w:val="22"/>
          <w:szCs w:val="22"/>
          <w:lang w:eastAsia="zh-CN"/>
        </w:rPr>
        <w:t>Tuesday</w:t>
      </w:r>
      <w:r w:rsidR="001B7F10" w:rsidRPr="001B7F10">
        <w:rPr>
          <w:rFonts w:ascii="Avenir Roman" w:hAnsi="Avenir Roman" w:cs="Arial"/>
          <w:b/>
          <w:bCs/>
          <w:color w:val="ED7D31" w:themeColor="accent2"/>
          <w:sz w:val="22"/>
          <w:szCs w:val="22"/>
          <w:lang w:eastAsia="zh-CN"/>
        </w:rPr>
        <w:t>: Healing</w:t>
      </w:r>
      <w:r w:rsidRPr="001B7F10">
        <w:rPr>
          <w:rFonts w:ascii="Avenir Roman" w:hAnsi="Avenir Roman" w:cs="Arial"/>
          <w:b/>
          <w:bCs/>
          <w:color w:val="ED7D31" w:themeColor="accent2"/>
          <w:sz w:val="22"/>
          <w:szCs w:val="22"/>
          <w:lang w:eastAsia="zh-CN"/>
        </w:rPr>
        <w:t xml:space="preserve"> </w:t>
      </w:r>
    </w:p>
    <w:p w:rsidR="00C35F2C" w:rsidRPr="00744DF5" w:rsidRDefault="00C35F2C" w:rsidP="00E2494D">
      <w:pPr>
        <w:numPr>
          <w:ilvl w:val="0"/>
          <w:numId w:val="47"/>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Talk about the area(s) of location, society and your own life in which you’d like to see healing. In what ways are you (un)able to participate in the healing process? </w:t>
      </w:r>
    </w:p>
    <w:p w:rsidR="00C35F2C" w:rsidRPr="00744DF5" w:rsidRDefault="00C35F2C" w:rsidP="00E2494D">
      <w:pPr>
        <w:numPr>
          <w:ilvl w:val="0"/>
          <w:numId w:val="47"/>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They’re able to bring Jesus to come, invite community, to bring Jesus to the tomb, the unbind the grave clothes--that they can do quite a bit </w:t>
      </w:r>
    </w:p>
    <w:p w:rsidR="00C35F2C" w:rsidRPr="00744DF5" w:rsidRDefault="00C35F2C" w:rsidP="00E2494D">
      <w:pPr>
        <w:numPr>
          <w:ilvl w:val="0"/>
          <w:numId w:val="47"/>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They can’t bring Lazarus back from the dead. Reality </w:t>
      </w:r>
    </w:p>
    <w:p w:rsidR="00C35F2C" w:rsidRPr="00744DF5" w:rsidRDefault="00C35F2C" w:rsidP="00E2494D">
      <w:pPr>
        <w:numPr>
          <w:ilvl w:val="0"/>
          <w:numId w:val="47"/>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They’re not able to bring Lazarus back the o the dead </w:t>
      </w:r>
    </w:p>
    <w:p w:rsidR="00C35F2C" w:rsidRPr="00744DF5" w:rsidRDefault="00C35F2C" w:rsidP="00E2494D">
      <w:pPr>
        <w:numPr>
          <w:ilvl w:val="0"/>
          <w:numId w:val="47"/>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In their inability to bring Lazarus back from the dead--Jesus invites them to be part of the process to roll the stone away </w:t>
      </w:r>
    </w:p>
    <w:p w:rsidR="00C35F2C" w:rsidRPr="00744DF5" w:rsidRDefault="00C35F2C" w:rsidP="00E2494D">
      <w:pPr>
        <w:numPr>
          <w:ilvl w:val="0"/>
          <w:numId w:val="47"/>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Healing only comes through Jesus-- in some sites people might want to jump around Jesus </w:t>
      </w:r>
    </w:p>
    <w:p w:rsidR="00C35F2C" w:rsidRPr="00744DF5" w:rsidRDefault="00C35F2C" w:rsidP="00E2494D">
      <w:pPr>
        <w:numPr>
          <w:ilvl w:val="0"/>
          <w:numId w:val="47"/>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People who want to jump to healing- that they’re not the primary </w:t>
      </w:r>
      <w:proofErr w:type="spellStart"/>
      <w:r w:rsidRPr="00744DF5">
        <w:rPr>
          <w:rFonts w:ascii="Avenir Roman" w:hAnsi="Avenir Roman" w:cs="Arial"/>
          <w:color w:val="000000"/>
          <w:sz w:val="22"/>
          <w:szCs w:val="22"/>
          <w:lang w:eastAsia="zh-CN"/>
        </w:rPr>
        <w:t>agnets</w:t>
      </w:r>
      <w:proofErr w:type="spellEnd"/>
      <w:r w:rsidRPr="00744DF5">
        <w:rPr>
          <w:rFonts w:ascii="Avenir Roman" w:hAnsi="Avenir Roman" w:cs="Arial"/>
          <w:color w:val="000000"/>
          <w:sz w:val="22"/>
          <w:szCs w:val="22"/>
          <w:lang w:eastAsia="zh-CN"/>
        </w:rPr>
        <w:t xml:space="preserve"> of healing, but they’re joining Jesus if they don’t let Jesus direct the healing process then they’re not going to be able to </w:t>
      </w:r>
    </w:p>
    <w:p w:rsidR="00C35F2C" w:rsidRPr="00744DF5" w:rsidRDefault="00C35F2C" w:rsidP="00E2494D">
      <w:pPr>
        <w:numPr>
          <w:ilvl w:val="0"/>
          <w:numId w:val="47"/>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You need to follow Jesus and listen to him and obey him-- in the process </w:t>
      </w:r>
    </w:p>
    <w:p w:rsidR="00C35F2C" w:rsidRPr="00744DF5" w:rsidRDefault="00C35F2C" w:rsidP="00E2494D">
      <w:pPr>
        <w:numPr>
          <w:ilvl w:val="0"/>
          <w:numId w:val="47"/>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Come to process-bring him to the tomb even though he has laid there for four  days </w:t>
      </w:r>
    </w:p>
    <w:p w:rsidR="00C35F2C" w:rsidRPr="00744DF5" w:rsidRDefault="00C35F2C" w:rsidP="00E2494D">
      <w:pPr>
        <w:numPr>
          <w:ilvl w:val="0"/>
          <w:numId w:val="47"/>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If you’re following Jesus you actually need to listen to him in this process </w:t>
      </w:r>
    </w:p>
    <w:p w:rsidR="00C35F2C" w:rsidRPr="00744DF5" w:rsidRDefault="00C35F2C" w:rsidP="00E2494D">
      <w:pPr>
        <w:numPr>
          <w:ilvl w:val="0"/>
          <w:numId w:val="47"/>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Opens up the students and staff </w:t>
      </w:r>
    </w:p>
    <w:p w:rsidR="00C35F2C" w:rsidRDefault="00C35F2C" w:rsidP="00492215">
      <w:pPr>
        <w:rPr>
          <w:rFonts w:ascii="Avenir Roman" w:hAnsi="Avenir Roman"/>
          <w:sz w:val="22"/>
          <w:szCs w:val="22"/>
          <w:lang w:eastAsia="zh-CN"/>
        </w:rPr>
      </w:pPr>
    </w:p>
    <w:p w:rsidR="001B7F10" w:rsidRPr="00744DF5" w:rsidRDefault="001B7F10" w:rsidP="001B7F10">
      <w:pPr>
        <w:outlineLvl w:val="0"/>
        <w:rPr>
          <w:rFonts w:ascii="Avenir Roman" w:hAnsi="Avenir Roman" w:cs="Arial"/>
          <w:b/>
          <w:sz w:val="22"/>
          <w:szCs w:val="22"/>
        </w:rPr>
      </w:pPr>
      <w:r w:rsidRPr="00744DF5">
        <w:rPr>
          <w:rFonts w:ascii="Avenir Roman" w:hAnsi="Avenir Roman" w:cs="Arial"/>
          <w:b/>
          <w:sz w:val="22"/>
          <w:szCs w:val="22"/>
        </w:rPr>
        <w:t>Worksites:</w:t>
      </w:r>
    </w:p>
    <w:p w:rsidR="001B7F10" w:rsidRPr="00744DF5" w:rsidRDefault="001B7F10" w:rsidP="00E2494D">
      <w:pPr>
        <w:pStyle w:val="ListParagraph"/>
        <w:numPr>
          <w:ilvl w:val="0"/>
          <w:numId w:val="34"/>
        </w:numPr>
        <w:spacing w:line="240" w:lineRule="auto"/>
        <w:rPr>
          <w:rFonts w:ascii="Avenir Roman" w:hAnsi="Avenir Roman" w:cs="Arial"/>
        </w:rPr>
      </w:pPr>
      <w:r w:rsidRPr="00744DF5">
        <w:rPr>
          <w:rFonts w:ascii="Avenir Roman" w:hAnsi="Avenir Roman" w:cs="Arial"/>
          <w:color w:val="000000"/>
        </w:rPr>
        <w:t>Learn about how the disaster has affected local residents.</w:t>
      </w:r>
    </w:p>
    <w:p w:rsidR="001B7F10" w:rsidRPr="00744DF5" w:rsidRDefault="001B7F10" w:rsidP="00E2494D">
      <w:pPr>
        <w:pStyle w:val="ListParagraph"/>
        <w:numPr>
          <w:ilvl w:val="0"/>
          <w:numId w:val="34"/>
        </w:numPr>
        <w:spacing w:line="240" w:lineRule="auto"/>
        <w:rPr>
          <w:rFonts w:ascii="Avenir Roman" w:hAnsi="Avenir Roman" w:cs="Arial"/>
        </w:rPr>
      </w:pPr>
      <w:r w:rsidRPr="00744DF5">
        <w:rPr>
          <w:rFonts w:ascii="Avenir Roman" w:hAnsi="Avenir Roman" w:cs="Arial"/>
          <w:color w:val="000000"/>
        </w:rPr>
        <w:t>Continue conversations from Community Time.</w:t>
      </w:r>
    </w:p>
    <w:p w:rsidR="001B7F10" w:rsidRPr="00744DF5" w:rsidRDefault="001B7F10" w:rsidP="00E2494D">
      <w:pPr>
        <w:pStyle w:val="ListParagraph"/>
        <w:numPr>
          <w:ilvl w:val="0"/>
          <w:numId w:val="34"/>
        </w:numPr>
        <w:spacing w:line="240" w:lineRule="auto"/>
        <w:rPr>
          <w:rFonts w:ascii="Avenir Roman" w:hAnsi="Avenir Roman" w:cs="Arial"/>
        </w:rPr>
      </w:pPr>
      <w:r w:rsidRPr="00744DF5">
        <w:rPr>
          <w:rFonts w:ascii="Avenir Roman" w:hAnsi="Avenir Roman" w:cs="Arial"/>
          <w:color w:val="000000"/>
        </w:rPr>
        <w:t>Discuss/Observe: Talk about the area(s) of &lt;location&gt;, society, and your own life which have experienced loss and in which you’d like to see healing. In what ways are you/we able to contribute to healing? In what ways are you/we unable to contribute to healing?</w:t>
      </w:r>
    </w:p>
    <w:p w:rsidR="001B7F10" w:rsidRPr="00744DF5" w:rsidRDefault="001B7F10" w:rsidP="001B7F10">
      <w:pPr>
        <w:rPr>
          <w:rFonts w:ascii="Avenir Roman" w:hAnsi="Avenir Roman" w:cs="Arial"/>
          <w:sz w:val="22"/>
          <w:szCs w:val="22"/>
        </w:rPr>
      </w:pPr>
    </w:p>
    <w:p w:rsidR="001B7F10" w:rsidRPr="00744DF5" w:rsidRDefault="001B7F10" w:rsidP="001B7F10">
      <w:pPr>
        <w:outlineLvl w:val="0"/>
        <w:rPr>
          <w:rFonts w:ascii="Avenir Roman" w:hAnsi="Avenir Roman"/>
          <w:sz w:val="22"/>
          <w:szCs w:val="22"/>
        </w:rPr>
      </w:pPr>
      <w:r w:rsidRPr="00744DF5">
        <w:rPr>
          <w:rFonts w:ascii="Avenir Roman" w:hAnsi="Avenir Roman" w:cs="Arial"/>
          <w:b/>
          <w:bCs/>
          <w:sz w:val="22"/>
          <w:szCs w:val="22"/>
        </w:rPr>
        <w:t>Community Time:</w:t>
      </w: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Debrief:</w:t>
      </w:r>
    </w:p>
    <w:p w:rsidR="001B7F10" w:rsidRPr="00744DF5" w:rsidRDefault="001B7F10" w:rsidP="00E2494D">
      <w:pPr>
        <w:pStyle w:val="ListParagraph"/>
        <w:numPr>
          <w:ilvl w:val="0"/>
          <w:numId w:val="38"/>
        </w:numPr>
        <w:spacing w:line="240" w:lineRule="auto"/>
        <w:rPr>
          <w:rFonts w:ascii="Avenir Roman" w:hAnsi="Avenir Roman" w:cs="Arial"/>
        </w:rPr>
      </w:pPr>
      <w:r w:rsidRPr="00744DF5">
        <w:rPr>
          <w:rFonts w:ascii="Avenir Roman" w:hAnsi="Avenir Roman" w:cs="Arial"/>
        </w:rPr>
        <w:t>Stories about what happened today (What’d you notice?); Stories about red-lining and green-lining</w:t>
      </w:r>
    </w:p>
    <w:p w:rsidR="001B7F10" w:rsidRPr="00744DF5" w:rsidRDefault="001B7F10" w:rsidP="00E2494D">
      <w:pPr>
        <w:pStyle w:val="ListParagraph"/>
        <w:numPr>
          <w:ilvl w:val="0"/>
          <w:numId w:val="38"/>
        </w:numPr>
        <w:spacing w:line="240" w:lineRule="auto"/>
        <w:rPr>
          <w:rFonts w:ascii="Avenir Roman" w:hAnsi="Avenir Roman" w:cs="Arial"/>
        </w:rPr>
      </w:pPr>
      <w:r w:rsidRPr="00744DF5">
        <w:rPr>
          <w:rFonts w:ascii="Avenir Roman" w:hAnsi="Avenir Roman" w:cs="Arial"/>
          <w:color w:val="000000"/>
        </w:rPr>
        <w:t>Talk about the area(s) of &lt;location&gt;, society, and your own life which have experienced loss and in which you’d like to see healing. In what ways are you/we able to contribute to healing? In what ways are you/we unable to contribute to healing?</w:t>
      </w:r>
    </w:p>
    <w:p w:rsidR="001B7F10" w:rsidRPr="00744DF5" w:rsidRDefault="001B7F10" w:rsidP="001B7F10">
      <w:pPr>
        <w:rPr>
          <w:rFonts w:ascii="Avenir Roman" w:hAnsi="Avenir Roman" w:cs="Arial"/>
          <w:sz w:val="22"/>
          <w:szCs w:val="22"/>
        </w:rPr>
      </w:pPr>
    </w:p>
    <w:p w:rsidR="001B7F10" w:rsidRPr="00744DF5" w:rsidRDefault="001B7F10" w:rsidP="00E2494D">
      <w:pPr>
        <w:numPr>
          <w:ilvl w:val="0"/>
          <w:numId w:val="44"/>
        </w:numPr>
        <w:rPr>
          <w:rFonts w:ascii="Avenir Roman" w:hAnsi="Avenir Roman" w:cs="Arial"/>
          <w:sz w:val="22"/>
          <w:szCs w:val="22"/>
        </w:rPr>
      </w:pPr>
      <w:r w:rsidRPr="00744DF5">
        <w:rPr>
          <w:rFonts w:ascii="Avenir Roman" w:hAnsi="Avenir Roman" w:cs="Arial"/>
          <w:sz w:val="22"/>
          <w:szCs w:val="22"/>
        </w:rPr>
        <w:t>Talk about the area(s) of &lt;location&gt;, society, and your own life in which you’d like to see healing. In what ways are you (un)able to participate in the healing process?</w:t>
      </w:r>
    </w:p>
    <w:p w:rsidR="001B7F10" w:rsidRPr="00744DF5" w:rsidRDefault="001B7F10" w:rsidP="00E2494D">
      <w:pPr>
        <w:numPr>
          <w:ilvl w:val="0"/>
          <w:numId w:val="44"/>
        </w:numPr>
        <w:rPr>
          <w:rFonts w:ascii="Avenir Roman" w:hAnsi="Avenir Roman" w:cs="Arial"/>
          <w:sz w:val="22"/>
          <w:szCs w:val="22"/>
        </w:rPr>
      </w:pPr>
      <w:r w:rsidRPr="00744DF5">
        <w:rPr>
          <w:rFonts w:ascii="Avenir Roman" w:hAnsi="Avenir Roman" w:cs="Arial"/>
          <w:sz w:val="22"/>
          <w:szCs w:val="22"/>
        </w:rPr>
        <w:t>Scripture: In what ways are Mary and Martha (un)able to participate in the healing process? How does Jesus participate in the healing process?</w:t>
      </w:r>
    </w:p>
    <w:p w:rsidR="001B7F10" w:rsidRPr="00744DF5" w:rsidRDefault="001B7F10" w:rsidP="00E2494D">
      <w:pPr>
        <w:numPr>
          <w:ilvl w:val="0"/>
          <w:numId w:val="44"/>
        </w:numPr>
        <w:rPr>
          <w:rFonts w:ascii="Avenir Roman" w:hAnsi="Avenir Roman" w:cs="Arial"/>
          <w:sz w:val="22"/>
          <w:szCs w:val="22"/>
        </w:rPr>
      </w:pP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Scripture:</w:t>
      </w:r>
    </w:p>
    <w:p w:rsidR="001B7F10" w:rsidRPr="00744DF5" w:rsidRDefault="001B7F10" w:rsidP="001B7F10">
      <w:pPr>
        <w:rPr>
          <w:rFonts w:ascii="Avenir Roman" w:hAnsi="Avenir Roman" w:cs="Arial"/>
          <w:sz w:val="22"/>
          <w:szCs w:val="22"/>
        </w:rPr>
      </w:pP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Intro: as we begin to talk about healing, tension of loss and healing, tension of moving on to healing without moving on from lament – as we engage in healing, realize more deeply the loss and its causes/roots, which leads to lament, which leads to action/healing</w:t>
      </w:r>
    </w:p>
    <w:p w:rsidR="001B7F10" w:rsidRPr="00744DF5" w:rsidRDefault="001B7F10" w:rsidP="001B7F10">
      <w:pPr>
        <w:rPr>
          <w:rFonts w:ascii="Avenir Roman" w:hAnsi="Avenir Roman" w:cs="Arial"/>
          <w:sz w:val="22"/>
          <w:szCs w:val="22"/>
        </w:rPr>
      </w:pP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Discussion: In what ways are M+M able to contribute to healing? In what ways are M+M unable to contribute to healing? And in what ways does Jesus contribute to healing?</w:t>
      </w:r>
    </w:p>
    <w:p w:rsidR="001B7F10" w:rsidRPr="00744DF5" w:rsidRDefault="001B7F10" w:rsidP="001B7F10">
      <w:pPr>
        <w:rPr>
          <w:rFonts w:ascii="Avenir Roman" w:hAnsi="Avenir Roman" w:cs="Arial"/>
          <w:sz w:val="22"/>
          <w:szCs w:val="22"/>
        </w:rPr>
      </w:pPr>
    </w:p>
    <w:p w:rsidR="001B7F10" w:rsidRPr="00744DF5" w:rsidRDefault="001B7F10" w:rsidP="001B7F10">
      <w:pPr>
        <w:rPr>
          <w:rFonts w:ascii="Avenir Roman" w:hAnsi="Avenir Roman" w:cs="Arial"/>
          <w:color w:val="000000"/>
          <w:sz w:val="22"/>
          <w:szCs w:val="22"/>
        </w:rPr>
      </w:pPr>
      <w:r w:rsidRPr="00744DF5">
        <w:rPr>
          <w:rFonts w:ascii="Avenir Roman" w:hAnsi="Avenir Roman" w:cs="Arial"/>
          <w:color w:val="000000"/>
          <w:sz w:val="22"/>
          <w:szCs w:val="22"/>
        </w:rPr>
        <w:t xml:space="preserve">to send for </w:t>
      </w:r>
      <w:r>
        <w:rPr>
          <w:rFonts w:ascii="Avenir Roman" w:hAnsi="Avenir Roman" w:cs="Arial"/>
          <w:color w:val="000000"/>
          <w:sz w:val="22"/>
          <w:szCs w:val="22"/>
        </w:rPr>
        <w:t>J</w:t>
      </w:r>
      <w:r w:rsidRPr="00744DF5">
        <w:rPr>
          <w:rFonts w:ascii="Avenir Roman" w:hAnsi="Avenir Roman" w:cs="Arial"/>
          <w:color w:val="000000"/>
          <w:sz w:val="22"/>
          <w:szCs w:val="22"/>
        </w:rPr>
        <w:t xml:space="preserve">esus (and others), to go to </w:t>
      </w:r>
      <w:r>
        <w:rPr>
          <w:rFonts w:ascii="Avenir Roman" w:hAnsi="Avenir Roman" w:cs="Arial"/>
          <w:color w:val="000000"/>
          <w:sz w:val="22"/>
          <w:szCs w:val="22"/>
        </w:rPr>
        <w:t>J</w:t>
      </w:r>
      <w:r w:rsidRPr="00744DF5">
        <w:rPr>
          <w:rFonts w:ascii="Avenir Roman" w:hAnsi="Avenir Roman" w:cs="Arial"/>
          <w:color w:val="000000"/>
          <w:sz w:val="22"/>
          <w:szCs w:val="22"/>
        </w:rPr>
        <w:t xml:space="preserve">esus, ,to bring the loss to </w:t>
      </w:r>
      <w:r>
        <w:rPr>
          <w:rFonts w:ascii="Avenir Roman" w:hAnsi="Avenir Roman" w:cs="Arial"/>
          <w:color w:val="000000"/>
          <w:sz w:val="22"/>
          <w:szCs w:val="22"/>
        </w:rPr>
        <w:t>J</w:t>
      </w:r>
      <w:r w:rsidRPr="00744DF5">
        <w:rPr>
          <w:rFonts w:ascii="Avenir Roman" w:hAnsi="Avenir Roman" w:cs="Arial"/>
          <w:color w:val="000000"/>
          <w:sz w:val="22"/>
          <w:szCs w:val="22"/>
        </w:rPr>
        <w:t>esus, able to console, to weep, to move stone, to unbind clothes</w:t>
      </w:r>
    </w:p>
    <w:p w:rsidR="001B7F10" w:rsidRPr="00744DF5" w:rsidRDefault="001B7F10" w:rsidP="001B7F10">
      <w:pPr>
        <w:rPr>
          <w:rFonts w:ascii="Avenir Roman" w:hAnsi="Avenir Roman" w:cs="Arial"/>
          <w:sz w:val="22"/>
          <w:szCs w:val="22"/>
        </w:rPr>
      </w:pP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Landing:</w:t>
      </w: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 xml:space="preserve">They’ re not completely helpless, not completely without agency, when experiencing loss. Able to  ……. </w:t>
      </w:r>
    </w:p>
    <w:p w:rsidR="001B7F10" w:rsidRPr="00744DF5" w:rsidRDefault="001B7F10" w:rsidP="001B7F10">
      <w:pPr>
        <w:outlineLvl w:val="0"/>
        <w:rPr>
          <w:rFonts w:ascii="Avenir Roman" w:hAnsi="Avenir Roman" w:cs="Arial"/>
          <w:sz w:val="22"/>
          <w:szCs w:val="22"/>
        </w:rPr>
      </w:pPr>
      <w:r w:rsidRPr="00744DF5">
        <w:rPr>
          <w:rFonts w:ascii="Avenir Roman" w:hAnsi="Avenir Roman" w:cs="Arial"/>
          <w:sz w:val="22"/>
          <w:szCs w:val="22"/>
        </w:rPr>
        <w:t xml:space="preserve">&gt;&gt;&gt;&gt;&gt; they send for </w:t>
      </w:r>
      <w:r>
        <w:rPr>
          <w:rFonts w:ascii="Avenir Roman" w:hAnsi="Avenir Roman" w:cs="Arial"/>
          <w:sz w:val="22"/>
          <w:szCs w:val="22"/>
        </w:rPr>
        <w:t>J</w:t>
      </w:r>
      <w:r w:rsidRPr="00744DF5">
        <w:rPr>
          <w:rFonts w:ascii="Avenir Roman" w:hAnsi="Avenir Roman" w:cs="Arial"/>
          <w:sz w:val="22"/>
          <w:szCs w:val="22"/>
        </w:rPr>
        <w:t xml:space="preserve">esus, ask </w:t>
      </w:r>
      <w:proofErr w:type="spellStart"/>
      <w:r w:rsidRPr="00744DF5">
        <w:rPr>
          <w:rFonts w:ascii="Avenir Roman" w:hAnsi="Avenir Roman" w:cs="Arial"/>
          <w:sz w:val="22"/>
          <w:szCs w:val="22"/>
        </w:rPr>
        <w:t>hi</w:t>
      </w:r>
      <w:proofErr w:type="spellEnd"/>
      <w:r w:rsidRPr="00744DF5">
        <w:rPr>
          <w:rFonts w:ascii="Avenir Roman" w:hAnsi="Avenir Roman" w:cs="Arial"/>
          <w:sz w:val="22"/>
          <w:szCs w:val="22"/>
        </w:rPr>
        <w:t xml:space="preserve"> to come</w:t>
      </w: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 xml:space="preserve">&gt;&gt;&gt;&gt; they show </w:t>
      </w:r>
      <w:r>
        <w:rPr>
          <w:rFonts w:ascii="Avenir Roman" w:hAnsi="Avenir Roman" w:cs="Arial"/>
          <w:sz w:val="22"/>
          <w:szCs w:val="22"/>
        </w:rPr>
        <w:t>J</w:t>
      </w:r>
      <w:r w:rsidRPr="00744DF5">
        <w:rPr>
          <w:rFonts w:ascii="Avenir Roman" w:hAnsi="Avenir Roman" w:cs="Arial"/>
          <w:sz w:val="22"/>
          <w:szCs w:val="22"/>
        </w:rPr>
        <w:t xml:space="preserve">esus where </w:t>
      </w:r>
      <w:r>
        <w:rPr>
          <w:rFonts w:ascii="Avenir Roman" w:hAnsi="Avenir Roman" w:cs="Arial"/>
          <w:sz w:val="22"/>
          <w:szCs w:val="22"/>
        </w:rPr>
        <w:t>L</w:t>
      </w:r>
      <w:r w:rsidRPr="00744DF5">
        <w:rPr>
          <w:rFonts w:ascii="Avenir Roman" w:hAnsi="Avenir Roman" w:cs="Arial"/>
          <w:sz w:val="22"/>
          <w:szCs w:val="22"/>
        </w:rPr>
        <w:t>azarus is lying (dead) bring him to the tomb. Ask him to come and see.</w:t>
      </w: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&gt;&gt;&gt;</w:t>
      </w:r>
      <w:r>
        <w:rPr>
          <w:rFonts w:ascii="Avenir Roman" w:hAnsi="Avenir Roman" w:cs="Arial"/>
          <w:sz w:val="22"/>
          <w:szCs w:val="22"/>
        </w:rPr>
        <w:t xml:space="preserve"> </w:t>
      </w:r>
      <w:r w:rsidRPr="00744DF5">
        <w:rPr>
          <w:rFonts w:ascii="Avenir Roman" w:hAnsi="Avenir Roman" w:cs="Arial"/>
          <w:sz w:val="22"/>
          <w:szCs w:val="22"/>
        </w:rPr>
        <w:t>take away the stone. Despite reasons not to (odor, four days dead, long dead)</w:t>
      </w: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&gt;&gt;&gt;</w:t>
      </w:r>
      <w:r>
        <w:rPr>
          <w:rFonts w:ascii="Avenir Roman" w:hAnsi="Avenir Roman" w:cs="Arial"/>
          <w:sz w:val="22"/>
          <w:szCs w:val="22"/>
        </w:rPr>
        <w:t xml:space="preserve"> </w:t>
      </w:r>
      <w:r w:rsidRPr="00744DF5">
        <w:rPr>
          <w:rFonts w:ascii="Avenir Roman" w:hAnsi="Avenir Roman" w:cs="Arial"/>
          <w:sz w:val="22"/>
          <w:szCs w:val="22"/>
        </w:rPr>
        <w:t>unbind him and let him go.</w:t>
      </w:r>
    </w:p>
    <w:p w:rsidR="001B7F10" w:rsidRPr="00744DF5" w:rsidRDefault="001B7F10" w:rsidP="001B7F10">
      <w:pPr>
        <w:rPr>
          <w:rFonts w:ascii="Avenir Roman" w:hAnsi="Avenir Roman" w:cs="Arial"/>
          <w:sz w:val="22"/>
          <w:szCs w:val="22"/>
        </w:rPr>
      </w:pP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BUT</w:t>
      </w:r>
      <w:r>
        <w:rPr>
          <w:rFonts w:ascii="Avenir Roman" w:hAnsi="Avenir Roman" w:cs="Arial"/>
          <w:sz w:val="22"/>
          <w:szCs w:val="22"/>
        </w:rPr>
        <w:t>,</w:t>
      </w:r>
      <w:r w:rsidRPr="00744DF5">
        <w:rPr>
          <w:rFonts w:ascii="Avenir Roman" w:hAnsi="Avenir Roman" w:cs="Arial"/>
          <w:sz w:val="22"/>
          <w:szCs w:val="22"/>
        </w:rPr>
        <w:t xml:space="preserve"> unable to bring life from death. Unable to raise the dead to life. )</w:t>
      </w:r>
    </w:p>
    <w:p w:rsidR="001B7F10" w:rsidRDefault="001B7F10" w:rsidP="001B7F10">
      <w:pPr>
        <w:rPr>
          <w:rFonts w:ascii="Avenir Roman" w:hAnsi="Avenir Roman" w:cs="Arial"/>
          <w:color w:val="000000"/>
          <w:sz w:val="22"/>
          <w:szCs w:val="22"/>
        </w:rPr>
      </w:pPr>
    </w:p>
    <w:p w:rsidR="001B7F10" w:rsidRPr="00744DF5" w:rsidRDefault="001B7F10" w:rsidP="001B7F10">
      <w:pPr>
        <w:rPr>
          <w:rFonts w:ascii="Avenir Roman" w:hAnsi="Avenir Roman" w:cs="Arial"/>
          <w:color w:val="000000"/>
          <w:sz w:val="22"/>
          <w:szCs w:val="22"/>
        </w:rPr>
      </w:pPr>
      <w:r w:rsidRPr="00744DF5">
        <w:rPr>
          <w:rFonts w:ascii="Avenir Roman" w:hAnsi="Avenir Roman" w:cs="Arial"/>
          <w:color w:val="000000"/>
          <w:sz w:val="22"/>
          <w:szCs w:val="22"/>
        </w:rPr>
        <w:t>Mary and Martha unable to raise dead to life (Circle2&gt;/&gt;Circle4), Jesus brings life from death (Circle 3), Mary and Martha able to take away the stone and unbind resurrected Lazarus (Circle 4).</w:t>
      </w:r>
    </w:p>
    <w:p w:rsidR="001B7F10" w:rsidRPr="00744DF5" w:rsidRDefault="001B7F10" w:rsidP="001B7F10">
      <w:pPr>
        <w:rPr>
          <w:rFonts w:ascii="Avenir Roman" w:hAnsi="Avenir Roman"/>
          <w:sz w:val="22"/>
          <w:szCs w:val="22"/>
        </w:rPr>
      </w:pPr>
      <w:r w:rsidRPr="00744DF5">
        <w:rPr>
          <w:rFonts w:ascii="Avenir Roman" w:hAnsi="Avenir Roman" w:cs="Arial"/>
          <w:color w:val="000000"/>
          <w:sz w:val="22"/>
          <w:szCs w:val="22"/>
        </w:rPr>
        <w:t xml:space="preserve">-- it’s the community that help to remove some of the brokenness, healing the wounds, </w:t>
      </w:r>
    </w:p>
    <w:p w:rsidR="001B7F10" w:rsidRPr="00744DF5" w:rsidRDefault="001B7F10" w:rsidP="001B7F10">
      <w:pPr>
        <w:rPr>
          <w:rFonts w:ascii="Avenir Roman" w:hAnsi="Avenir Roman" w:cs="Arial"/>
          <w:sz w:val="22"/>
          <w:szCs w:val="22"/>
        </w:rPr>
      </w:pPr>
    </w:p>
    <w:p w:rsidR="001B7F10" w:rsidRPr="00744DF5" w:rsidRDefault="001B7F10" w:rsidP="001B7F10">
      <w:pPr>
        <w:outlineLvl w:val="0"/>
        <w:rPr>
          <w:rFonts w:ascii="Avenir Roman" w:hAnsi="Avenir Roman" w:cs="Arial"/>
          <w:sz w:val="22"/>
          <w:szCs w:val="22"/>
        </w:rPr>
      </w:pPr>
      <w:r w:rsidRPr="00744DF5">
        <w:rPr>
          <w:rFonts w:ascii="Avenir Roman" w:hAnsi="Avenir Roman" w:cs="Arial"/>
          <w:sz w:val="22"/>
          <w:szCs w:val="22"/>
        </w:rPr>
        <w:t>Jesus ……. He comes. He directs the community’s actions. He does</w:t>
      </w:r>
      <w:r>
        <w:rPr>
          <w:rFonts w:ascii="Avenir Roman" w:hAnsi="Avenir Roman" w:cs="Arial"/>
          <w:sz w:val="22"/>
          <w:szCs w:val="22"/>
        </w:rPr>
        <w:t xml:space="preserve"> </w:t>
      </w:r>
      <w:r w:rsidRPr="00744DF5">
        <w:rPr>
          <w:rFonts w:ascii="Avenir Roman" w:hAnsi="Avenir Roman" w:cs="Arial"/>
          <w:sz w:val="22"/>
          <w:szCs w:val="22"/>
        </w:rPr>
        <w:t>the actual healing.</w:t>
      </w:r>
    </w:p>
    <w:p w:rsidR="001B7F10" w:rsidRPr="00744DF5" w:rsidRDefault="001B7F10" w:rsidP="001B7F10">
      <w:pPr>
        <w:rPr>
          <w:rFonts w:ascii="Avenir Roman" w:hAnsi="Avenir Roman" w:cs="Arial"/>
          <w:sz w:val="22"/>
          <w:szCs w:val="22"/>
        </w:rPr>
      </w:pPr>
    </w:p>
    <w:p w:rsidR="001B7F10" w:rsidRPr="00744DF5" w:rsidRDefault="001B7F10" w:rsidP="001B7F10">
      <w:pPr>
        <w:rPr>
          <w:rFonts w:ascii="Avenir Roman" w:hAnsi="Avenir Roman" w:cs="Arial"/>
          <w:color w:val="000000"/>
          <w:sz w:val="22"/>
          <w:szCs w:val="22"/>
        </w:rPr>
      </w:pPr>
      <w:r w:rsidRPr="00744DF5">
        <w:rPr>
          <w:rFonts w:ascii="Avenir Roman" w:hAnsi="Avenir Roman" w:cs="Arial"/>
          <w:color w:val="000000"/>
          <w:sz w:val="22"/>
          <w:szCs w:val="22"/>
        </w:rPr>
        <w:t xml:space="preserve">highly capable problem-solvers and solution-finders, but sometimes circumstances make us painfully aware of what we’re unable to do. and when we’re really honest, there’s actually a lot that we’re unable to do, personally and as a communally , there’s areas in which we’re part of the problem. Where we’re not just experiencing loss, but we’re like </w:t>
      </w:r>
      <w:r>
        <w:rPr>
          <w:rFonts w:ascii="Avenir Roman" w:hAnsi="Avenir Roman" w:cs="Arial"/>
          <w:color w:val="000000"/>
          <w:sz w:val="22"/>
          <w:szCs w:val="22"/>
        </w:rPr>
        <w:t>L</w:t>
      </w:r>
      <w:r w:rsidRPr="00744DF5">
        <w:rPr>
          <w:rFonts w:ascii="Avenir Roman" w:hAnsi="Avenir Roman" w:cs="Arial"/>
          <w:color w:val="000000"/>
          <w:sz w:val="22"/>
          <w:szCs w:val="22"/>
        </w:rPr>
        <w:t xml:space="preserve">azarus, dead in need of life from </w:t>
      </w:r>
      <w:r>
        <w:rPr>
          <w:rFonts w:ascii="Avenir Roman" w:hAnsi="Avenir Roman" w:cs="Arial"/>
          <w:color w:val="000000"/>
          <w:sz w:val="22"/>
          <w:szCs w:val="22"/>
        </w:rPr>
        <w:t>J</w:t>
      </w:r>
      <w:r w:rsidRPr="00744DF5">
        <w:rPr>
          <w:rFonts w:ascii="Avenir Roman" w:hAnsi="Avenir Roman" w:cs="Arial"/>
          <w:color w:val="000000"/>
          <w:sz w:val="22"/>
          <w:szCs w:val="22"/>
        </w:rPr>
        <w:t xml:space="preserve">esus … need to come to </w:t>
      </w:r>
      <w:r>
        <w:rPr>
          <w:rFonts w:ascii="Avenir Roman" w:hAnsi="Avenir Roman" w:cs="Arial"/>
          <w:color w:val="000000"/>
          <w:sz w:val="22"/>
          <w:szCs w:val="22"/>
        </w:rPr>
        <w:t>J</w:t>
      </w:r>
      <w:r w:rsidRPr="00744DF5">
        <w:rPr>
          <w:rFonts w:ascii="Avenir Roman" w:hAnsi="Avenir Roman" w:cs="Arial"/>
          <w:color w:val="000000"/>
          <w:sz w:val="22"/>
          <w:szCs w:val="22"/>
        </w:rPr>
        <w:t>esus, ask!</w:t>
      </w:r>
    </w:p>
    <w:p w:rsidR="001B7F10" w:rsidRPr="00744DF5" w:rsidRDefault="001B7F10" w:rsidP="001B7F10">
      <w:pPr>
        <w:rPr>
          <w:rFonts w:ascii="Avenir Roman" w:hAnsi="Avenir Roman" w:cs="Arial"/>
          <w:color w:val="000000"/>
          <w:sz w:val="22"/>
          <w:szCs w:val="22"/>
        </w:rPr>
      </w:pP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&gt; ask J</w:t>
      </w:r>
      <w:r>
        <w:rPr>
          <w:rFonts w:ascii="Avenir Roman" w:hAnsi="Avenir Roman" w:cs="Arial"/>
          <w:sz w:val="22"/>
          <w:szCs w:val="22"/>
        </w:rPr>
        <w:t>esus</w:t>
      </w:r>
      <w:r w:rsidRPr="00744DF5">
        <w:rPr>
          <w:rFonts w:ascii="Avenir Roman" w:hAnsi="Avenir Roman" w:cs="Arial"/>
          <w:sz w:val="22"/>
          <w:szCs w:val="22"/>
        </w:rPr>
        <w:t xml:space="preserve"> to come, show him what is dying/dead, not hiding it from him, despite the odor….. </w:t>
      </w: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 xml:space="preserve">&gt; understand that J’ offers healing/life …. Need to come </w:t>
      </w:r>
      <w:r>
        <w:rPr>
          <w:rFonts w:ascii="Avenir Roman" w:hAnsi="Avenir Roman" w:cs="Arial"/>
          <w:sz w:val="22"/>
          <w:szCs w:val="22"/>
        </w:rPr>
        <w:t>alive</w:t>
      </w:r>
      <w:r w:rsidRPr="00744DF5">
        <w:rPr>
          <w:rFonts w:ascii="Avenir Roman" w:hAnsi="Avenir Roman" w:cs="Arial"/>
          <w:sz w:val="22"/>
          <w:szCs w:val="22"/>
        </w:rPr>
        <w:t xml:space="preserve"> like </w:t>
      </w:r>
      <w:r>
        <w:rPr>
          <w:rFonts w:ascii="Avenir Roman" w:hAnsi="Avenir Roman" w:cs="Arial"/>
          <w:sz w:val="22"/>
          <w:szCs w:val="22"/>
        </w:rPr>
        <w:t>L</w:t>
      </w:r>
      <w:r w:rsidRPr="00744DF5">
        <w:rPr>
          <w:rFonts w:ascii="Avenir Roman" w:hAnsi="Avenir Roman" w:cs="Arial"/>
          <w:sz w:val="22"/>
          <w:szCs w:val="22"/>
        </w:rPr>
        <w:t xml:space="preserve">azarus ….. he is the resurrection and the life. Whoever believes in me, though he die, yet shall he </w:t>
      </w:r>
      <w:r>
        <w:rPr>
          <w:rFonts w:ascii="Avenir Roman" w:hAnsi="Avenir Roman" w:cs="Arial"/>
          <w:sz w:val="22"/>
          <w:szCs w:val="22"/>
        </w:rPr>
        <w:t>live</w:t>
      </w:r>
      <w:r w:rsidRPr="00744DF5">
        <w:rPr>
          <w:rFonts w:ascii="Avenir Roman" w:hAnsi="Avenir Roman" w:cs="Arial"/>
          <w:sz w:val="22"/>
          <w:szCs w:val="22"/>
        </w:rPr>
        <w:t>. Lives and believes in me s</w:t>
      </w:r>
      <w:r>
        <w:rPr>
          <w:rFonts w:ascii="Avenir Roman" w:hAnsi="Avenir Roman" w:cs="Arial"/>
          <w:sz w:val="22"/>
          <w:szCs w:val="22"/>
        </w:rPr>
        <w:t>h</w:t>
      </w:r>
      <w:r w:rsidRPr="00744DF5">
        <w:rPr>
          <w:rFonts w:ascii="Avenir Roman" w:hAnsi="Avenir Roman" w:cs="Arial"/>
          <w:sz w:val="22"/>
          <w:szCs w:val="22"/>
        </w:rPr>
        <w:t>all never die. …… (1) only the living</w:t>
      </w:r>
      <w:r>
        <w:rPr>
          <w:rFonts w:ascii="Avenir Roman" w:hAnsi="Avenir Roman" w:cs="Arial"/>
          <w:sz w:val="22"/>
          <w:szCs w:val="22"/>
        </w:rPr>
        <w:t xml:space="preserve"> </w:t>
      </w:r>
      <w:r w:rsidRPr="00744DF5">
        <w:rPr>
          <w:rFonts w:ascii="Avenir Roman" w:hAnsi="Avenir Roman" w:cs="Arial"/>
          <w:sz w:val="22"/>
          <w:szCs w:val="22"/>
        </w:rPr>
        <w:t xml:space="preserve">can participate (2) </w:t>
      </w:r>
      <w:r>
        <w:rPr>
          <w:rFonts w:ascii="Avenir Roman" w:hAnsi="Avenir Roman" w:cs="Arial"/>
          <w:sz w:val="22"/>
          <w:szCs w:val="22"/>
        </w:rPr>
        <w:t>J</w:t>
      </w:r>
      <w:r w:rsidRPr="00744DF5">
        <w:rPr>
          <w:rFonts w:ascii="Avenir Roman" w:hAnsi="Avenir Roman" w:cs="Arial"/>
          <w:sz w:val="22"/>
          <w:szCs w:val="22"/>
        </w:rPr>
        <w:t>esus is the one who brings about healing</w:t>
      </w: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 xml:space="preserve">&gt; become part of healing process ……… , but need to recognize that (1) only the </w:t>
      </w:r>
      <w:r>
        <w:rPr>
          <w:rFonts w:ascii="Avenir Roman" w:hAnsi="Avenir Roman" w:cs="Arial"/>
          <w:sz w:val="22"/>
          <w:szCs w:val="22"/>
        </w:rPr>
        <w:t xml:space="preserve">living </w:t>
      </w:r>
      <w:r w:rsidRPr="00744DF5">
        <w:rPr>
          <w:rFonts w:ascii="Avenir Roman" w:hAnsi="Avenir Roman" w:cs="Arial"/>
          <w:sz w:val="22"/>
          <w:szCs w:val="22"/>
        </w:rPr>
        <w:t xml:space="preserve">an participate (2) </w:t>
      </w:r>
      <w:proofErr w:type="spellStart"/>
      <w:r w:rsidRPr="00744DF5">
        <w:rPr>
          <w:rFonts w:ascii="Avenir Roman" w:hAnsi="Avenir Roman" w:cs="Arial"/>
          <w:sz w:val="22"/>
          <w:szCs w:val="22"/>
        </w:rPr>
        <w:t>jesus</w:t>
      </w:r>
      <w:proofErr w:type="spellEnd"/>
      <w:r w:rsidRPr="00744DF5">
        <w:rPr>
          <w:rFonts w:ascii="Avenir Roman" w:hAnsi="Avenir Roman" w:cs="Arial"/>
          <w:sz w:val="22"/>
          <w:szCs w:val="22"/>
        </w:rPr>
        <w:t xml:space="preserve"> is the one who brings about healing (3) the living</w:t>
      </w:r>
      <w:r>
        <w:rPr>
          <w:rFonts w:ascii="Avenir Roman" w:hAnsi="Avenir Roman" w:cs="Arial"/>
          <w:sz w:val="22"/>
          <w:szCs w:val="22"/>
        </w:rPr>
        <w:t xml:space="preserve"> </w:t>
      </w:r>
      <w:r w:rsidRPr="00744DF5">
        <w:rPr>
          <w:rFonts w:ascii="Avenir Roman" w:hAnsi="Avenir Roman" w:cs="Arial"/>
          <w:sz w:val="22"/>
          <w:szCs w:val="22"/>
        </w:rPr>
        <w:t xml:space="preserve">listen to </w:t>
      </w:r>
      <w:r>
        <w:rPr>
          <w:rFonts w:ascii="Avenir Roman" w:hAnsi="Avenir Roman" w:cs="Arial"/>
          <w:sz w:val="22"/>
          <w:szCs w:val="22"/>
        </w:rPr>
        <w:t>Je</w:t>
      </w:r>
      <w:r w:rsidRPr="00744DF5">
        <w:rPr>
          <w:rFonts w:ascii="Avenir Roman" w:hAnsi="Avenir Roman" w:cs="Arial"/>
          <w:sz w:val="22"/>
          <w:szCs w:val="22"/>
        </w:rPr>
        <w:t xml:space="preserve">sus and obey his directions </w:t>
      </w:r>
    </w:p>
    <w:p w:rsidR="001B7F10" w:rsidRPr="00744DF5" w:rsidRDefault="001B7F10" w:rsidP="001B7F10">
      <w:pPr>
        <w:rPr>
          <w:rFonts w:ascii="Avenir Roman" w:hAnsi="Avenir Roman" w:cs="Arial"/>
          <w:sz w:val="22"/>
          <w:szCs w:val="22"/>
        </w:rPr>
      </w:pPr>
    </w:p>
    <w:p w:rsidR="001B7F10" w:rsidRPr="00744DF5" w:rsidRDefault="001B7F10" w:rsidP="001B7F10">
      <w:pPr>
        <w:outlineLvl w:val="0"/>
        <w:rPr>
          <w:rFonts w:ascii="Avenir Roman" w:hAnsi="Avenir Roman" w:cs="Arial"/>
          <w:sz w:val="22"/>
          <w:szCs w:val="22"/>
        </w:rPr>
      </w:pPr>
      <w:r w:rsidRPr="00744DF5">
        <w:rPr>
          <w:rFonts w:ascii="Avenir Roman" w:hAnsi="Avenir Roman" w:cs="Arial"/>
          <w:sz w:val="22"/>
          <w:szCs w:val="22"/>
        </w:rPr>
        <w:t xml:space="preserve">Set up calls to faith, soft toss, conversational? </w:t>
      </w:r>
      <w:r>
        <w:rPr>
          <w:rFonts w:ascii="Avenir Roman" w:hAnsi="Avenir Roman" w:cs="Arial"/>
          <w:sz w:val="22"/>
          <w:szCs w:val="22"/>
        </w:rPr>
        <w:t>interactive</w:t>
      </w:r>
      <w:r w:rsidRPr="00744DF5">
        <w:rPr>
          <w:rFonts w:ascii="Avenir Roman" w:hAnsi="Avenir Roman" w:cs="Arial"/>
          <w:sz w:val="22"/>
          <w:szCs w:val="22"/>
        </w:rPr>
        <w:t>?</w:t>
      </w:r>
    </w:p>
    <w:p w:rsidR="001B7F10" w:rsidRPr="00744DF5" w:rsidRDefault="001B7F10" w:rsidP="001B7F10">
      <w:pPr>
        <w:rPr>
          <w:rFonts w:ascii="Avenir Roman" w:hAnsi="Avenir Roman"/>
          <w:sz w:val="22"/>
          <w:szCs w:val="22"/>
        </w:rPr>
      </w:pPr>
      <w:r w:rsidRPr="00744DF5">
        <w:rPr>
          <w:rFonts w:ascii="Avenir Roman" w:hAnsi="Avenir Roman" w:cs="Arial"/>
          <w:color w:val="000000"/>
          <w:sz w:val="22"/>
          <w:szCs w:val="22"/>
        </w:rPr>
        <w:t>what M+M unable to do &gt;&gt; what J able to do [COMMITMENT 1+2: seeker / follower]</w:t>
      </w:r>
    </w:p>
    <w:p w:rsidR="001B7F10" w:rsidRDefault="001B7F10" w:rsidP="00492215">
      <w:pPr>
        <w:rPr>
          <w:rFonts w:ascii="Avenir Roman" w:hAnsi="Avenir Roman"/>
          <w:sz w:val="22"/>
          <w:szCs w:val="22"/>
        </w:rPr>
      </w:pPr>
      <w:r w:rsidRPr="00744DF5">
        <w:rPr>
          <w:rFonts w:ascii="Avenir Roman" w:hAnsi="Avenir Roman" w:cs="Arial"/>
          <w:color w:val="000000"/>
          <w:sz w:val="22"/>
          <w:szCs w:val="22"/>
        </w:rPr>
        <w:t>what J able to do &gt;&gt; what M+M able to do [COMMITMENT 3: sent to heal (leader)]</w:t>
      </w:r>
    </w:p>
    <w:p w:rsidR="001B7F10" w:rsidRPr="00744DF5" w:rsidRDefault="001B7F10" w:rsidP="00492215">
      <w:pPr>
        <w:rPr>
          <w:rFonts w:ascii="Avenir Roman" w:hAnsi="Avenir Roman"/>
          <w:sz w:val="22"/>
          <w:szCs w:val="22"/>
          <w:lang w:eastAsia="zh-CN"/>
        </w:rPr>
      </w:pPr>
    </w:p>
    <w:p w:rsidR="00C35F2C" w:rsidRPr="001B7F10" w:rsidRDefault="00C35F2C" w:rsidP="00492215">
      <w:pPr>
        <w:outlineLvl w:val="0"/>
        <w:rPr>
          <w:rFonts w:ascii="Avenir Roman" w:hAnsi="Avenir Roman"/>
          <w:color w:val="ED7D31" w:themeColor="accent2"/>
          <w:sz w:val="22"/>
          <w:szCs w:val="22"/>
          <w:lang w:eastAsia="zh-CN"/>
        </w:rPr>
      </w:pPr>
      <w:r w:rsidRPr="001B7F10">
        <w:rPr>
          <w:rFonts w:ascii="Avenir Roman" w:hAnsi="Avenir Roman" w:cs="Arial"/>
          <w:b/>
          <w:bCs/>
          <w:color w:val="ED7D31" w:themeColor="accent2"/>
          <w:sz w:val="22"/>
          <w:szCs w:val="22"/>
          <w:lang w:eastAsia="zh-CN"/>
        </w:rPr>
        <w:t>Wednesday</w:t>
      </w:r>
      <w:r w:rsidR="001B7F10" w:rsidRPr="001B7F10">
        <w:rPr>
          <w:rFonts w:ascii="Avenir Roman" w:hAnsi="Avenir Roman" w:cs="Arial"/>
          <w:b/>
          <w:bCs/>
          <w:color w:val="ED7D31" w:themeColor="accent2"/>
          <w:sz w:val="22"/>
          <w:szCs w:val="22"/>
          <w:lang w:eastAsia="zh-CN"/>
        </w:rPr>
        <w:t>: Reflect</w:t>
      </w:r>
      <w:r w:rsidRPr="001B7F10">
        <w:rPr>
          <w:rFonts w:ascii="Avenir Roman" w:hAnsi="Avenir Roman" w:cs="Arial"/>
          <w:b/>
          <w:bCs/>
          <w:color w:val="ED7D31" w:themeColor="accent2"/>
          <w:sz w:val="22"/>
          <w:szCs w:val="22"/>
          <w:lang w:eastAsia="zh-CN"/>
        </w:rPr>
        <w:t xml:space="preserve"> </w:t>
      </w:r>
    </w:p>
    <w:p w:rsidR="00C35F2C" w:rsidRPr="00744DF5" w:rsidRDefault="00C35F2C" w:rsidP="00492215">
      <w:pPr>
        <w:outlineLvl w:val="0"/>
        <w:rPr>
          <w:rFonts w:ascii="Avenir Roman" w:hAnsi="Avenir Roman"/>
          <w:sz w:val="22"/>
          <w:szCs w:val="22"/>
          <w:lang w:eastAsia="zh-CN"/>
        </w:rPr>
      </w:pPr>
      <w:r w:rsidRPr="00744DF5">
        <w:rPr>
          <w:rFonts w:ascii="Avenir Roman" w:hAnsi="Avenir Roman" w:cs="Arial"/>
          <w:color w:val="000000"/>
          <w:sz w:val="22"/>
          <w:szCs w:val="22"/>
          <w:lang w:eastAsia="zh-CN"/>
        </w:rPr>
        <w:t xml:space="preserve">What’s your next step to </w:t>
      </w:r>
      <w:r w:rsidR="001B7F10" w:rsidRPr="00744DF5">
        <w:rPr>
          <w:rFonts w:ascii="Avenir Roman" w:hAnsi="Avenir Roman" w:cs="Arial"/>
          <w:color w:val="000000"/>
          <w:sz w:val="22"/>
          <w:szCs w:val="22"/>
          <w:lang w:eastAsia="zh-CN"/>
        </w:rPr>
        <w:t>rec</w:t>
      </w:r>
      <w:r w:rsidR="001B7F10">
        <w:rPr>
          <w:rFonts w:ascii="Avenir Roman" w:hAnsi="Avenir Roman" w:cs="Arial"/>
          <w:color w:val="000000"/>
          <w:sz w:val="22"/>
          <w:szCs w:val="22"/>
          <w:lang w:eastAsia="zh-CN"/>
        </w:rPr>
        <w:t>eiv</w:t>
      </w:r>
      <w:r w:rsidR="001B7F10" w:rsidRPr="00744DF5">
        <w:rPr>
          <w:rFonts w:ascii="Avenir Roman" w:hAnsi="Avenir Roman" w:cs="Arial"/>
          <w:color w:val="000000"/>
          <w:sz w:val="22"/>
          <w:szCs w:val="22"/>
          <w:lang w:eastAsia="zh-CN"/>
        </w:rPr>
        <w:t>e</w:t>
      </w:r>
      <w:r w:rsidRPr="00744DF5">
        <w:rPr>
          <w:rFonts w:ascii="Avenir Roman" w:hAnsi="Avenir Roman" w:cs="Arial"/>
          <w:color w:val="000000"/>
          <w:sz w:val="22"/>
          <w:szCs w:val="22"/>
          <w:lang w:eastAsia="zh-CN"/>
        </w:rPr>
        <w:t xml:space="preserve"> healing from Jesus? What’s your next </w:t>
      </w:r>
    </w:p>
    <w:p w:rsidR="001B7F10" w:rsidRPr="00744DF5" w:rsidRDefault="001B7F10" w:rsidP="001B7F10">
      <w:pPr>
        <w:rPr>
          <w:rFonts w:ascii="Avenir Roman" w:hAnsi="Avenir Roman"/>
          <w:sz w:val="22"/>
          <w:szCs w:val="22"/>
        </w:rPr>
      </w:pPr>
    </w:p>
    <w:p w:rsidR="001B7F10" w:rsidRPr="00744DF5" w:rsidRDefault="001B7F10" w:rsidP="001B7F10">
      <w:pPr>
        <w:outlineLvl w:val="0"/>
        <w:rPr>
          <w:rFonts w:ascii="Avenir Roman" w:hAnsi="Avenir Roman" w:cs="Arial"/>
          <w:b/>
          <w:sz w:val="22"/>
          <w:szCs w:val="22"/>
        </w:rPr>
      </w:pPr>
      <w:r w:rsidRPr="00744DF5">
        <w:rPr>
          <w:rFonts w:ascii="Avenir Roman" w:hAnsi="Avenir Roman" w:cs="Arial"/>
          <w:b/>
          <w:sz w:val="22"/>
          <w:szCs w:val="22"/>
        </w:rPr>
        <w:t>Worksites:</w:t>
      </w:r>
    </w:p>
    <w:p w:rsidR="001B7F10" w:rsidRPr="00744DF5" w:rsidRDefault="001B7F10" w:rsidP="00E2494D">
      <w:pPr>
        <w:pStyle w:val="ListParagraph"/>
        <w:numPr>
          <w:ilvl w:val="0"/>
          <w:numId w:val="35"/>
        </w:numPr>
        <w:spacing w:line="240" w:lineRule="auto"/>
        <w:rPr>
          <w:rFonts w:ascii="Avenir Roman" w:hAnsi="Avenir Roman" w:cs="Arial"/>
        </w:rPr>
      </w:pPr>
      <w:r w:rsidRPr="00744DF5">
        <w:rPr>
          <w:rFonts w:ascii="Avenir Roman" w:hAnsi="Avenir Roman" w:cs="Arial"/>
          <w:color w:val="000000"/>
        </w:rPr>
        <w:t>Learn about how the disaster has affected local residents.</w:t>
      </w:r>
    </w:p>
    <w:p w:rsidR="001B7F10" w:rsidRPr="00744DF5" w:rsidRDefault="001B7F10" w:rsidP="00E2494D">
      <w:pPr>
        <w:pStyle w:val="ListParagraph"/>
        <w:numPr>
          <w:ilvl w:val="0"/>
          <w:numId w:val="35"/>
        </w:numPr>
        <w:spacing w:line="240" w:lineRule="auto"/>
        <w:rPr>
          <w:rFonts w:ascii="Avenir Roman" w:hAnsi="Avenir Roman" w:cs="Arial"/>
        </w:rPr>
      </w:pPr>
      <w:r w:rsidRPr="00744DF5">
        <w:rPr>
          <w:rFonts w:ascii="Avenir Roman" w:hAnsi="Avenir Roman" w:cs="Arial"/>
          <w:color w:val="000000"/>
        </w:rPr>
        <w:t>Continue conversations from Community Time.</w:t>
      </w:r>
    </w:p>
    <w:p w:rsidR="001B7F10" w:rsidRPr="00744DF5" w:rsidRDefault="001B7F10" w:rsidP="00E2494D">
      <w:pPr>
        <w:pStyle w:val="ListParagraph"/>
        <w:numPr>
          <w:ilvl w:val="0"/>
          <w:numId w:val="35"/>
        </w:numPr>
        <w:spacing w:line="240" w:lineRule="auto"/>
        <w:rPr>
          <w:rFonts w:ascii="Avenir Roman" w:hAnsi="Avenir Roman" w:cs="Arial"/>
        </w:rPr>
      </w:pPr>
      <w:r w:rsidRPr="00744DF5">
        <w:rPr>
          <w:rFonts w:ascii="Avenir Roman" w:hAnsi="Avenir Roman" w:cs="Arial"/>
          <w:color w:val="000000"/>
        </w:rPr>
        <w:t xml:space="preserve">Discuss/Observe: </w:t>
      </w:r>
    </w:p>
    <w:p w:rsidR="001B7F10" w:rsidRPr="00744DF5" w:rsidRDefault="001B7F10" w:rsidP="001B7F10">
      <w:pPr>
        <w:rPr>
          <w:rFonts w:ascii="Avenir Roman" w:hAnsi="Avenir Roman" w:cs="Arial"/>
          <w:sz w:val="22"/>
          <w:szCs w:val="22"/>
        </w:rPr>
      </w:pPr>
    </w:p>
    <w:p w:rsidR="001B7F10" w:rsidRPr="00744DF5" w:rsidRDefault="001B7F10" w:rsidP="00E2494D">
      <w:pPr>
        <w:numPr>
          <w:ilvl w:val="0"/>
          <w:numId w:val="41"/>
        </w:numPr>
        <w:rPr>
          <w:rFonts w:ascii="Avenir Roman" w:hAnsi="Avenir Roman" w:cs="Arial"/>
          <w:sz w:val="22"/>
          <w:szCs w:val="22"/>
        </w:rPr>
      </w:pPr>
      <w:r w:rsidRPr="00744DF5">
        <w:rPr>
          <w:rFonts w:ascii="Avenir Roman" w:hAnsi="Avenir Roman" w:cs="Arial"/>
          <w:sz w:val="22"/>
          <w:szCs w:val="22"/>
        </w:rPr>
        <w:t xml:space="preserve">What’s your next step to </w:t>
      </w:r>
      <w:r>
        <w:rPr>
          <w:rFonts w:ascii="Avenir Roman" w:hAnsi="Avenir Roman" w:cs="Arial"/>
          <w:sz w:val="22"/>
          <w:szCs w:val="22"/>
        </w:rPr>
        <w:t xml:space="preserve">receive </w:t>
      </w:r>
      <w:r w:rsidRPr="00744DF5">
        <w:rPr>
          <w:rFonts w:ascii="Avenir Roman" w:hAnsi="Avenir Roman" w:cs="Arial"/>
          <w:sz w:val="22"/>
          <w:szCs w:val="22"/>
        </w:rPr>
        <w:t>healing from Jesus? What’s your next step to participate in the healing process alongside Jesus? And what are potential barriers that might get in the way of those next steps?</w:t>
      </w:r>
    </w:p>
    <w:p w:rsidR="001B7F10" w:rsidRPr="00744DF5" w:rsidRDefault="001B7F10" w:rsidP="00E2494D">
      <w:pPr>
        <w:numPr>
          <w:ilvl w:val="0"/>
          <w:numId w:val="41"/>
        </w:numPr>
        <w:rPr>
          <w:rFonts w:ascii="Avenir Roman" w:hAnsi="Avenir Roman" w:cs="Arial"/>
          <w:sz w:val="22"/>
          <w:szCs w:val="22"/>
        </w:rPr>
      </w:pPr>
      <w:r w:rsidRPr="00744DF5">
        <w:rPr>
          <w:rFonts w:ascii="Avenir Roman" w:hAnsi="Avenir Roman" w:cs="Arial"/>
          <w:sz w:val="22"/>
          <w:szCs w:val="22"/>
        </w:rPr>
        <w:t xml:space="preserve">If your thoughts about God have changed during </w:t>
      </w:r>
      <w:proofErr w:type="spellStart"/>
      <w:r w:rsidRPr="00744DF5">
        <w:rPr>
          <w:rFonts w:ascii="Avenir Roman" w:hAnsi="Avenir Roman" w:cs="Arial"/>
          <w:sz w:val="22"/>
          <w:szCs w:val="22"/>
        </w:rPr>
        <w:t>ServeUP</w:t>
      </w:r>
      <w:proofErr w:type="spellEnd"/>
      <w:r w:rsidRPr="00744DF5">
        <w:rPr>
          <w:rFonts w:ascii="Avenir Roman" w:hAnsi="Avenir Roman" w:cs="Arial"/>
          <w:sz w:val="22"/>
          <w:szCs w:val="22"/>
        </w:rPr>
        <w:t>, how so?</w:t>
      </w:r>
    </w:p>
    <w:p w:rsidR="001B7F10" w:rsidRPr="00744DF5" w:rsidRDefault="001B7F10" w:rsidP="00492215">
      <w:pPr>
        <w:rPr>
          <w:rFonts w:ascii="Avenir Roman" w:hAnsi="Avenir Roman"/>
          <w:sz w:val="22"/>
          <w:szCs w:val="22"/>
          <w:lang w:eastAsia="zh-CN"/>
        </w:rPr>
      </w:pPr>
    </w:p>
    <w:p w:rsidR="00C35F2C" w:rsidRPr="001B7F10" w:rsidRDefault="00C35F2C" w:rsidP="00492215">
      <w:pPr>
        <w:outlineLvl w:val="0"/>
        <w:rPr>
          <w:rFonts w:ascii="Avenir Roman" w:hAnsi="Avenir Roman"/>
          <w:color w:val="ED7D31" w:themeColor="accent2"/>
          <w:sz w:val="22"/>
          <w:szCs w:val="22"/>
          <w:lang w:eastAsia="zh-CN"/>
        </w:rPr>
      </w:pPr>
      <w:r w:rsidRPr="001B7F10">
        <w:rPr>
          <w:rFonts w:ascii="Avenir Roman" w:hAnsi="Avenir Roman" w:cs="Arial"/>
          <w:b/>
          <w:bCs/>
          <w:color w:val="ED7D31" w:themeColor="accent2"/>
          <w:sz w:val="22"/>
          <w:szCs w:val="22"/>
          <w:lang w:eastAsia="zh-CN"/>
        </w:rPr>
        <w:t>Thursday</w:t>
      </w:r>
      <w:r w:rsidR="001B7F10" w:rsidRPr="001B7F10">
        <w:rPr>
          <w:rFonts w:ascii="Avenir Roman" w:hAnsi="Avenir Roman" w:cs="Arial"/>
          <w:b/>
          <w:bCs/>
          <w:color w:val="ED7D31" w:themeColor="accent2"/>
          <w:sz w:val="22"/>
          <w:szCs w:val="22"/>
          <w:lang w:eastAsia="zh-CN"/>
        </w:rPr>
        <w:t>: Hope</w:t>
      </w:r>
    </w:p>
    <w:p w:rsidR="00C35F2C" w:rsidRPr="00744DF5" w:rsidRDefault="00C35F2C" w:rsidP="00E2494D">
      <w:pPr>
        <w:numPr>
          <w:ilvl w:val="0"/>
          <w:numId w:val="48"/>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Why does participation in the healing process matter to you? </w:t>
      </w:r>
    </w:p>
    <w:p w:rsidR="00C35F2C" w:rsidRPr="00744DF5" w:rsidRDefault="00C35F2C" w:rsidP="00E2494D">
      <w:pPr>
        <w:numPr>
          <w:ilvl w:val="0"/>
          <w:numId w:val="48"/>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Scripture: Why does Jesus heal Lazarus (especially since he knows that Lazarus will eventually </w:t>
      </w:r>
    </w:p>
    <w:p w:rsidR="00C35F2C" w:rsidRPr="00744DF5" w:rsidRDefault="00C35F2C" w:rsidP="00E2494D">
      <w:pPr>
        <w:numPr>
          <w:ilvl w:val="0"/>
          <w:numId w:val="48"/>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God to be glorified and the Son of man </w:t>
      </w:r>
    </w:p>
    <w:p w:rsidR="00C35F2C" w:rsidRPr="00744DF5" w:rsidRDefault="00C35F2C" w:rsidP="00E2494D">
      <w:pPr>
        <w:numPr>
          <w:ilvl w:val="0"/>
          <w:numId w:val="48"/>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Opportunity for belief--others will know that the father has sent Jesus </w:t>
      </w:r>
    </w:p>
    <w:p w:rsidR="00C35F2C" w:rsidRPr="00744DF5" w:rsidRDefault="00C35F2C" w:rsidP="00E2494D">
      <w:pPr>
        <w:numPr>
          <w:ilvl w:val="0"/>
          <w:numId w:val="48"/>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Any opportunity for life to come over death is a good one--Jesus’ </w:t>
      </w:r>
    </w:p>
    <w:p w:rsidR="00C35F2C" w:rsidRPr="00744DF5" w:rsidRDefault="00C35F2C" w:rsidP="00E2494D">
      <w:pPr>
        <w:numPr>
          <w:ilvl w:val="0"/>
          <w:numId w:val="48"/>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First fruit of the final resurrection on the last day </w:t>
      </w:r>
    </w:p>
    <w:p w:rsidR="00C35F2C" w:rsidRPr="00744DF5" w:rsidRDefault="00C35F2C" w:rsidP="00E2494D">
      <w:pPr>
        <w:numPr>
          <w:ilvl w:val="0"/>
          <w:numId w:val="48"/>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Healing points to the hope that we have in Jesus </w:t>
      </w:r>
    </w:p>
    <w:p w:rsidR="00C35F2C" w:rsidRPr="00744DF5" w:rsidRDefault="00C35F2C" w:rsidP="00E2494D">
      <w:pPr>
        <w:numPr>
          <w:ilvl w:val="0"/>
          <w:numId w:val="48"/>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Lots of potential calls to faith </w:t>
      </w:r>
    </w:p>
    <w:p w:rsidR="00C35F2C" w:rsidRPr="00744DF5" w:rsidRDefault="00C35F2C" w:rsidP="00E2494D">
      <w:pPr>
        <w:numPr>
          <w:ilvl w:val="0"/>
          <w:numId w:val="48"/>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Each of the potential landing points</w:t>
      </w:r>
    </w:p>
    <w:p w:rsidR="00C35F2C" w:rsidRPr="00744DF5" w:rsidRDefault="00C35F2C" w:rsidP="00E2494D">
      <w:pPr>
        <w:numPr>
          <w:ilvl w:val="0"/>
          <w:numId w:val="48"/>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Healing points to Jesus </w:t>
      </w:r>
    </w:p>
    <w:p w:rsidR="00C35F2C" w:rsidRPr="00744DF5" w:rsidRDefault="00C35F2C" w:rsidP="00E2494D">
      <w:pPr>
        <w:numPr>
          <w:ilvl w:val="0"/>
          <w:numId w:val="48"/>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Jesus is the part of the healing process </w:t>
      </w:r>
    </w:p>
    <w:p w:rsidR="00C35F2C" w:rsidRDefault="00C35F2C" w:rsidP="00492215">
      <w:pPr>
        <w:rPr>
          <w:rFonts w:ascii="Avenir Roman" w:hAnsi="Avenir Roman"/>
          <w:sz w:val="22"/>
          <w:szCs w:val="22"/>
          <w:lang w:eastAsia="zh-CN"/>
        </w:rPr>
      </w:pPr>
    </w:p>
    <w:p w:rsidR="001B7F10" w:rsidRPr="00744DF5" w:rsidRDefault="001B7F10" w:rsidP="001B7F10">
      <w:pPr>
        <w:outlineLvl w:val="0"/>
        <w:rPr>
          <w:rFonts w:ascii="Avenir Roman" w:hAnsi="Avenir Roman" w:cs="Arial"/>
          <w:b/>
          <w:sz w:val="22"/>
          <w:szCs w:val="22"/>
        </w:rPr>
      </w:pPr>
      <w:r w:rsidRPr="00744DF5">
        <w:rPr>
          <w:rFonts w:ascii="Avenir Roman" w:hAnsi="Avenir Roman" w:cs="Arial"/>
          <w:b/>
          <w:sz w:val="22"/>
          <w:szCs w:val="22"/>
        </w:rPr>
        <w:t>Worksites:</w:t>
      </w:r>
    </w:p>
    <w:p w:rsidR="001B7F10" w:rsidRPr="00744DF5" w:rsidRDefault="001B7F10" w:rsidP="00E2494D">
      <w:pPr>
        <w:pStyle w:val="ListParagraph"/>
        <w:numPr>
          <w:ilvl w:val="0"/>
          <w:numId w:val="36"/>
        </w:numPr>
        <w:spacing w:line="240" w:lineRule="auto"/>
        <w:rPr>
          <w:rFonts w:ascii="Avenir Roman" w:hAnsi="Avenir Roman" w:cs="Arial"/>
        </w:rPr>
      </w:pPr>
      <w:r w:rsidRPr="00744DF5">
        <w:rPr>
          <w:rFonts w:ascii="Avenir Roman" w:hAnsi="Avenir Roman" w:cs="Arial"/>
          <w:color w:val="000000"/>
        </w:rPr>
        <w:t>Learn about how the disaster has affected local residents.</w:t>
      </w:r>
    </w:p>
    <w:p w:rsidR="001B7F10" w:rsidRPr="00744DF5" w:rsidRDefault="001B7F10" w:rsidP="00E2494D">
      <w:pPr>
        <w:pStyle w:val="ListParagraph"/>
        <w:numPr>
          <w:ilvl w:val="0"/>
          <w:numId w:val="36"/>
        </w:numPr>
        <w:spacing w:line="240" w:lineRule="auto"/>
        <w:rPr>
          <w:rFonts w:ascii="Avenir Roman" w:hAnsi="Avenir Roman" w:cs="Arial"/>
        </w:rPr>
      </w:pPr>
      <w:r w:rsidRPr="00744DF5">
        <w:rPr>
          <w:rFonts w:ascii="Avenir Roman" w:hAnsi="Avenir Roman" w:cs="Arial"/>
          <w:color w:val="000000"/>
        </w:rPr>
        <w:t>Continue conversations from Community Time.</w:t>
      </w:r>
    </w:p>
    <w:p w:rsidR="001B7F10" w:rsidRPr="00744DF5" w:rsidRDefault="001B7F10" w:rsidP="00E2494D">
      <w:pPr>
        <w:pStyle w:val="ListParagraph"/>
        <w:numPr>
          <w:ilvl w:val="0"/>
          <w:numId w:val="36"/>
        </w:numPr>
        <w:spacing w:line="240" w:lineRule="auto"/>
        <w:rPr>
          <w:rFonts w:ascii="Avenir Roman" w:hAnsi="Avenir Roman" w:cs="Arial"/>
        </w:rPr>
      </w:pPr>
      <w:r w:rsidRPr="00744DF5">
        <w:rPr>
          <w:rFonts w:ascii="Avenir Roman" w:hAnsi="Avenir Roman" w:cs="Arial"/>
          <w:color w:val="000000"/>
        </w:rPr>
        <w:t xml:space="preserve">Discuss/Observe: </w:t>
      </w:r>
    </w:p>
    <w:p w:rsidR="001B7F10" w:rsidRPr="00744DF5" w:rsidRDefault="001B7F10" w:rsidP="001B7F10">
      <w:pPr>
        <w:rPr>
          <w:rFonts w:ascii="Avenir Roman" w:hAnsi="Avenir Roman" w:cs="Arial"/>
          <w:sz w:val="22"/>
          <w:szCs w:val="22"/>
        </w:rPr>
      </w:pPr>
    </w:p>
    <w:p w:rsidR="001B7F10" w:rsidRPr="00744DF5" w:rsidRDefault="001B7F10" w:rsidP="00E2494D">
      <w:pPr>
        <w:numPr>
          <w:ilvl w:val="0"/>
          <w:numId w:val="42"/>
        </w:numPr>
        <w:rPr>
          <w:rFonts w:ascii="Avenir Roman" w:hAnsi="Avenir Roman" w:cs="Arial"/>
          <w:sz w:val="22"/>
          <w:szCs w:val="22"/>
        </w:rPr>
      </w:pPr>
      <w:r w:rsidRPr="00744DF5">
        <w:rPr>
          <w:rFonts w:ascii="Avenir Roman" w:hAnsi="Avenir Roman" w:cs="Arial"/>
          <w:sz w:val="22"/>
          <w:szCs w:val="22"/>
        </w:rPr>
        <w:t xml:space="preserve">What </w:t>
      </w:r>
      <w:r>
        <w:rPr>
          <w:rFonts w:ascii="Avenir Roman" w:hAnsi="Avenir Roman" w:cs="Arial"/>
          <w:sz w:val="22"/>
          <w:szCs w:val="22"/>
        </w:rPr>
        <w:t>motivat</w:t>
      </w:r>
      <w:r w:rsidRPr="00744DF5">
        <w:rPr>
          <w:rFonts w:ascii="Avenir Roman" w:hAnsi="Avenir Roman" w:cs="Arial"/>
          <w:sz w:val="22"/>
          <w:szCs w:val="22"/>
        </w:rPr>
        <w:t>es your desire to participate in the healing process?</w:t>
      </w:r>
    </w:p>
    <w:p w:rsidR="001B7F10" w:rsidRPr="00744DF5" w:rsidRDefault="001B7F10" w:rsidP="00E2494D">
      <w:pPr>
        <w:numPr>
          <w:ilvl w:val="0"/>
          <w:numId w:val="42"/>
        </w:numPr>
        <w:rPr>
          <w:rFonts w:ascii="Avenir Roman" w:hAnsi="Avenir Roman" w:cs="Arial"/>
          <w:sz w:val="22"/>
          <w:szCs w:val="22"/>
        </w:rPr>
      </w:pPr>
      <w:r w:rsidRPr="00744DF5">
        <w:rPr>
          <w:rFonts w:ascii="Avenir Roman" w:hAnsi="Avenir Roman" w:cs="Arial"/>
          <w:sz w:val="22"/>
          <w:szCs w:val="22"/>
        </w:rPr>
        <w:t>Scripture: Why does Jesus heal Lazarus (esp. since he knows that Lazarus will eventually die again)?</w:t>
      </w:r>
    </w:p>
    <w:p w:rsidR="001B7F10" w:rsidRPr="00744DF5" w:rsidRDefault="001B7F10" w:rsidP="001B7F10">
      <w:pPr>
        <w:rPr>
          <w:rFonts w:ascii="Avenir Roman" w:hAnsi="Avenir Roman" w:cs="Arial"/>
          <w:sz w:val="22"/>
          <w:szCs w:val="22"/>
        </w:rPr>
      </w:pP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 xml:space="preserve">Why does </w:t>
      </w:r>
      <w:r>
        <w:rPr>
          <w:rFonts w:ascii="Avenir Roman" w:hAnsi="Avenir Roman" w:cs="Arial"/>
          <w:sz w:val="22"/>
          <w:szCs w:val="22"/>
        </w:rPr>
        <w:t>J</w:t>
      </w:r>
      <w:r w:rsidRPr="00744DF5">
        <w:rPr>
          <w:rFonts w:ascii="Avenir Roman" w:hAnsi="Avenir Roman" w:cs="Arial"/>
          <w:sz w:val="22"/>
          <w:szCs w:val="22"/>
        </w:rPr>
        <w:t>esus heal? Lazarus is going to eventually die again. Not stated in text, but he does eventually die again.</w:t>
      </w:r>
    </w:p>
    <w:p w:rsidR="001B7F10" w:rsidRPr="00744DF5" w:rsidRDefault="001B7F10" w:rsidP="001B7F10">
      <w:pPr>
        <w:rPr>
          <w:rFonts w:ascii="Avenir Roman" w:hAnsi="Avenir Roman" w:cs="Arial"/>
          <w:sz w:val="22"/>
          <w:szCs w:val="22"/>
        </w:rPr>
      </w:pPr>
    </w:p>
    <w:p w:rsidR="001B7F10" w:rsidRDefault="001B7F10" w:rsidP="001B7F10">
      <w:pPr>
        <w:outlineLvl w:val="0"/>
        <w:rPr>
          <w:rFonts w:ascii="Avenir Roman" w:hAnsi="Avenir Roman" w:cs="Arial"/>
          <w:sz w:val="22"/>
          <w:szCs w:val="22"/>
        </w:rPr>
      </w:pPr>
      <w:r w:rsidRPr="00744DF5">
        <w:rPr>
          <w:rFonts w:ascii="Avenir Roman" w:hAnsi="Avenir Roman" w:cs="Arial"/>
          <w:sz w:val="22"/>
          <w:szCs w:val="22"/>
        </w:rPr>
        <w:t>Resurrection on last day.</w:t>
      </w:r>
      <w:r>
        <w:rPr>
          <w:rFonts w:ascii="Avenir Roman" w:hAnsi="Avenir Roman" w:cs="Arial"/>
          <w:sz w:val="22"/>
          <w:szCs w:val="22"/>
        </w:rPr>
        <w:t xml:space="preserve"> Believe.</w:t>
      </w:r>
    </w:p>
    <w:p w:rsidR="001B7F10" w:rsidRDefault="001B7F10" w:rsidP="001B7F10">
      <w:pPr>
        <w:outlineLvl w:val="0"/>
        <w:rPr>
          <w:rFonts w:ascii="Avenir Roman" w:hAnsi="Avenir Roman" w:cs="Arial"/>
          <w:color w:val="000000"/>
          <w:sz w:val="22"/>
          <w:szCs w:val="22"/>
        </w:rPr>
      </w:pPr>
    </w:p>
    <w:p w:rsidR="001B7F10" w:rsidRPr="001B7F10" w:rsidRDefault="001B7F10" w:rsidP="001B7F10">
      <w:pPr>
        <w:outlineLvl w:val="0"/>
        <w:rPr>
          <w:rFonts w:ascii="Avenir Roman" w:hAnsi="Avenir Roman" w:cs="Arial"/>
          <w:sz w:val="22"/>
          <w:szCs w:val="22"/>
        </w:rPr>
      </w:pPr>
      <w:r>
        <w:rPr>
          <w:rFonts w:ascii="Avenir Roman" w:hAnsi="Avenir Roman" w:cs="Arial"/>
          <w:color w:val="000000"/>
          <w:sz w:val="22"/>
          <w:szCs w:val="22"/>
        </w:rPr>
        <w:lastRenderedPageBreak/>
        <w:t>R</w:t>
      </w:r>
      <w:r w:rsidRPr="00744DF5">
        <w:rPr>
          <w:rFonts w:ascii="Avenir Roman" w:hAnsi="Avenir Roman" w:cs="Arial"/>
          <w:color w:val="000000"/>
          <w:sz w:val="22"/>
          <w:szCs w:val="22"/>
        </w:rPr>
        <w:t xml:space="preserve">eview able-unable (from previous day), then ask about post-resurrection for </w:t>
      </w:r>
      <w:r>
        <w:rPr>
          <w:rFonts w:ascii="Avenir Roman" w:hAnsi="Avenir Roman" w:cs="Arial"/>
          <w:color w:val="000000"/>
          <w:sz w:val="22"/>
          <w:szCs w:val="22"/>
        </w:rPr>
        <w:t>L</w:t>
      </w:r>
      <w:r w:rsidRPr="00744DF5">
        <w:rPr>
          <w:rFonts w:ascii="Avenir Roman" w:hAnsi="Avenir Roman" w:cs="Arial"/>
          <w:color w:val="000000"/>
          <w:sz w:val="22"/>
          <w:szCs w:val="22"/>
        </w:rPr>
        <w:t>azarus and community, i.e., different responses to resurrected Lazarus [believe, tell others, celebration(?)/adoration, conspire/silence] /// what will be your response? call to faith and mission</w:t>
      </w:r>
    </w:p>
    <w:p w:rsidR="001B7F10" w:rsidRPr="00744DF5" w:rsidRDefault="001B7F10" w:rsidP="001B7F10">
      <w:pPr>
        <w:textAlignment w:val="baseline"/>
        <w:rPr>
          <w:rFonts w:ascii="Avenir Roman" w:hAnsi="Avenir Roman" w:cs="Arial"/>
          <w:color w:val="000000"/>
          <w:sz w:val="22"/>
          <w:szCs w:val="22"/>
        </w:rPr>
      </w:pPr>
      <w:r w:rsidRPr="00744DF5">
        <w:rPr>
          <w:rFonts w:ascii="Avenir Roman" w:hAnsi="Avenir Roman" w:cs="Arial"/>
          <w:color w:val="000000"/>
          <w:sz w:val="22"/>
          <w:szCs w:val="22"/>
        </w:rPr>
        <w:t>Opp</w:t>
      </w:r>
      <w:r>
        <w:rPr>
          <w:rFonts w:ascii="Avenir Roman" w:hAnsi="Avenir Roman" w:cs="Arial"/>
          <w:color w:val="000000"/>
          <w:sz w:val="22"/>
          <w:szCs w:val="22"/>
        </w:rPr>
        <w:t>ortunity</w:t>
      </w:r>
      <w:r w:rsidRPr="00744DF5">
        <w:rPr>
          <w:rFonts w:ascii="Avenir Roman" w:hAnsi="Avenir Roman" w:cs="Arial"/>
          <w:color w:val="000000"/>
          <w:sz w:val="22"/>
          <w:szCs w:val="22"/>
        </w:rPr>
        <w:t xml:space="preserve"> to partner with </w:t>
      </w:r>
      <w:r>
        <w:rPr>
          <w:rFonts w:ascii="Avenir Roman" w:hAnsi="Avenir Roman" w:cs="Arial"/>
          <w:color w:val="000000"/>
          <w:sz w:val="22"/>
          <w:szCs w:val="22"/>
        </w:rPr>
        <w:t>J</w:t>
      </w:r>
      <w:r w:rsidRPr="00744DF5">
        <w:rPr>
          <w:rFonts w:ascii="Avenir Roman" w:hAnsi="Avenir Roman" w:cs="Arial"/>
          <w:color w:val="000000"/>
          <w:sz w:val="22"/>
          <w:szCs w:val="22"/>
        </w:rPr>
        <w:t>esus in healing. [</w:t>
      </w:r>
      <w:r>
        <w:rPr>
          <w:rFonts w:ascii="Avenir Roman" w:hAnsi="Avenir Roman" w:cs="Arial"/>
          <w:color w:val="000000"/>
          <w:sz w:val="22"/>
          <w:szCs w:val="22"/>
        </w:rPr>
        <w:t>J</w:t>
      </w:r>
      <w:r w:rsidRPr="00744DF5">
        <w:rPr>
          <w:rFonts w:ascii="Avenir Roman" w:hAnsi="Avenir Roman" w:cs="Arial"/>
          <w:color w:val="000000"/>
          <w:sz w:val="22"/>
          <w:szCs w:val="22"/>
        </w:rPr>
        <w:t xml:space="preserve">esus loved </w:t>
      </w:r>
      <w:proofErr w:type="spellStart"/>
      <w:r w:rsidRPr="00744DF5">
        <w:rPr>
          <w:rFonts w:ascii="Avenir Roman" w:hAnsi="Avenir Roman" w:cs="Arial"/>
          <w:color w:val="000000"/>
          <w:sz w:val="22"/>
          <w:szCs w:val="22"/>
        </w:rPr>
        <w:t>m+m+laz</w:t>
      </w:r>
      <w:proofErr w:type="spellEnd"/>
      <w:r w:rsidRPr="00744DF5">
        <w:rPr>
          <w:rFonts w:ascii="Avenir Roman" w:hAnsi="Avenir Roman" w:cs="Arial"/>
          <w:color w:val="000000"/>
          <w:sz w:val="22"/>
          <w:szCs w:val="22"/>
        </w:rPr>
        <w:t>, glory of God and glorification, opp</w:t>
      </w:r>
      <w:r w:rsidR="00EB4841">
        <w:rPr>
          <w:rFonts w:ascii="Avenir Roman" w:hAnsi="Avenir Roman" w:cs="Arial"/>
          <w:color w:val="000000"/>
          <w:sz w:val="22"/>
          <w:szCs w:val="22"/>
        </w:rPr>
        <w:t>ortunity</w:t>
      </w:r>
      <w:r w:rsidRPr="00744DF5">
        <w:rPr>
          <w:rFonts w:ascii="Avenir Roman" w:hAnsi="Avenir Roman" w:cs="Arial"/>
          <w:color w:val="000000"/>
          <w:sz w:val="22"/>
          <w:szCs w:val="22"/>
        </w:rPr>
        <w:t xml:space="preserve"> to believe, foreshadow and first</w:t>
      </w:r>
      <w:r>
        <w:rPr>
          <w:rFonts w:ascii="Avenir Roman" w:hAnsi="Avenir Roman" w:cs="Arial"/>
          <w:color w:val="000000"/>
          <w:sz w:val="22"/>
          <w:szCs w:val="22"/>
        </w:rPr>
        <w:t xml:space="preserve"> </w:t>
      </w:r>
      <w:r w:rsidRPr="00744DF5">
        <w:rPr>
          <w:rFonts w:ascii="Avenir Roman" w:hAnsi="Avenir Roman" w:cs="Arial"/>
          <w:color w:val="000000"/>
          <w:sz w:val="22"/>
          <w:szCs w:val="22"/>
        </w:rPr>
        <w:t xml:space="preserve">fruit of resurrection on last day … the story still unfolding, but they celebrate!] goes to awaken! So that you may believe. Resurrection and the life. Not just for late, but for now! Believe + see the glory of god. Thank father that he hears him. They </w:t>
      </w:r>
      <w:r>
        <w:rPr>
          <w:rFonts w:ascii="Avenir Roman" w:hAnsi="Avenir Roman" w:cs="Arial"/>
          <w:color w:val="000000"/>
          <w:sz w:val="22"/>
          <w:szCs w:val="22"/>
        </w:rPr>
        <w:t>m</w:t>
      </w:r>
      <w:r w:rsidRPr="00744DF5">
        <w:rPr>
          <w:rFonts w:ascii="Avenir Roman" w:hAnsi="Avenir Roman" w:cs="Arial"/>
          <w:color w:val="000000"/>
          <w:sz w:val="22"/>
          <w:szCs w:val="22"/>
        </w:rPr>
        <w:t xml:space="preserve">ight believe that you sent me. That they might believe and tell others, what </w:t>
      </w:r>
      <w:r>
        <w:rPr>
          <w:rFonts w:ascii="Avenir Roman" w:hAnsi="Avenir Roman" w:cs="Arial"/>
          <w:color w:val="000000"/>
          <w:sz w:val="22"/>
          <w:szCs w:val="22"/>
        </w:rPr>
        <w:t>J</w:t>
      </w:r>
      <w:r w:rsidRPr="00744DF5">
        <w:rPr>
          <w:rFonts w:ascii="Avenir Roman" w:hAnsi="Avenir Roman" w:cs="Arial"/>
          <w:color w:val="000000"/>
          <w:sz w:val="22"/>
          <w:szCs w:val="22"/>
        </w:rPr>
        <w:t>esus has done.</w:t>
      </w:r>
    </w:p>
    <w:p w:rsidR="001B7F10" w:rsidRPr="00744DF5" w:rsidRDefault="001B7F10" w:rsidP="001B7F10">
      <w:pPr>
        <w:textAlignment w:val="baseline"/>
        <w:rPr>
          <w:rFonts w:ascii="Avenir Roman" w:hAnsi="Avenir Roman" w:cs="Arial"/>
          <w:color w:val="000000"/>
          <w:sz w:val="22"/>
          <w:szCs w:val="22"/>
        </w:rPr>
      </w:pPr>
    </w:p>
    <w:p w:rsidR="001B7F10" w:rsidRPr="00744DF5" w:rsidRDefault="001B7F10" w:rsidP="00E2494D">
      <w:pPr>
        <w:pStyle w:val="ListParagraph"/>
        <w:numPr>
          <w:ilvl w:val="0"/>
          <w:numId w:val="39"/>
        </w:numPr>
        <w:spacing w:line="240" w:lineRule="auto"/>
        <w:rPr>
          <w:rFonts w:ascii="Avenir Roman" w:hAnsi="Avenir Roman" w:cs="Arial"/>
          <w:color w:val="000000"/>
        </w:rPr>
      </w:pPr>
      <w:r w:rsidRPr="00744DF5">
        <w:rPr>
          <w:rFonts w:ascii="Avenir Roman" w:hAnsi="Avenir Roman" w:cs="Arial"/>
          <w:color w:val="000000"/>
        </w:rPr>
        <w:t>God not the cause but can still work through situations and bring life out of them</w:t>
      </w:r>
    </w:p>
    <w:p w:rsidR="001B7F10" w:rsidRPr="00744DF5" w:rsidRDefault="001B7F10" w:rsidP="00E2494D">
      <w:pPr>
        <w:pStyle w:val="ListParagraph"/>
        <w:numPr>
          <w:ilvl w:val="0"/>
          <w:numId w:val="39"/>
        </w:numPr>
        <w:spacing w:line="240" w:lineRule="auto"/>
        <w:rPr>
          <w:rFonts w:ascii="Avenir Roman" w:hAnsi="Avenir Roman" w:cs="Arial"/>
          <w:color w:val="000000"/>
        </w:rPr>
      </w:pPr>
      <w:r w:rsidRPr="00744DF5">
        <w:rPr>
          <w:rFonts w:ascii="Avenir Roman" w:hAnsi="Avenir Roman" w:cs="Arial"/>
          <w:color w:val="000000"/>
        </w:rPr>
        <w:t xml:space="preserve">. &gt;&gt;&gt;&gt; where do we see life coming out of death, out of the parts that need healing. Esp. for </w:t>
      </w:r>
      <w:r>
        <w:rPr>
          <w:rFonts w:ascii="Avenir Roman" w:hAnsi="Avenir Roman" w:cs="Arial"/>
          <w:color w:val="000000"/>
        </w:rPr>
        <w:t>people</w:t>
      </w:r>
      <w:r w:rsidRPr="00744DF5">
        <w:rPr>
          <w:rFonts w:ascii="Avenir Roman" w:hAnsi="Avenir Roman" w:cs="Arial"/>
          <w:color w:val="000000"/>
        </w:rPr>
        <w:t xml:space="preserve"> stuck in circle 2, the only reality that they have &gt;&gt;&gt;&gt; possibility of a circle 3. &gt;&gt;&gt;&gt; </w:t>
      </w:r>
    </w:p>
    <w:p w:rsidR="001B7F10" w:rsidRPr="00744DF5" w:rsidRDefault="001B7F10" w:rsidP="00E2494D">
      <w:pPr>
        <w:pStyle w:val="ListParagraph"/>
        <w:numPr>
          <w:ilvl w:val="0"/>
          <w:numId w:val="39"/>
        </w:numPr>
        <w:spacing w:line="240" w:lineRule="auto"/>
        <w:rPr>
          <w:rFonts w:ascii="Avenir Roman" w:hAnsi="Avenir Roman"/>
        </w:rPr>
      </w:pPr>
      <w:r w:rsidRPr="00744DF5">
        <w:rPr>
          <w:rFonts w:ascii="Avenir Roman" w:hAnsi="Avenir Roman" w:cs="Arial"/>
          <w:color w:val="000000"/>
        </w:rPr>
        <w:t xml:space="preserve">“yeah </w:t>
      </w:r>
      <w:proofErr w:type="spellStart"/>
      <w:r w:rsidRPr="00744DF5">
        <w:rPr>
          <w:rFonts w:ascii="Avenir Roman" w:hAnsi="Avenir Roman" w:cs="Arial"/>
          <w:color w:val="000000"/>
        </w:rPr>
        <w:t>i</w:t>
      </w:r>
      <w:proofErr w:type="spellEnd"/>
      <w:r w:rsidRPr="00744DF5">
        <w:rPr>
          <w:rFonts w:ascii="Avenir Roman" w:hAnsi="Avenir Roman" w:cs="Arial"/>
          <w:color w:val="000000"/>
        </w:rPr>
        <w:t xml:space="preserve"> know that it’ll be fixed… in heaven.” the idea that we can experience it here and now, </w:t>
      </w:r>
      <w:r>
        <w:rPr>
          <w:rFonts w:ascii="Avenir Roman" w:hAnsi="Avenir Roman" w:cs="Arial"/>
          <w:color w:val="000000"/>
        </w:rPr>
        <w:t>Je</w:t>
      </w:r>
      <w:r w:rsidRPr="00744DF5">
        <w:rPr>
          <w:rFonts w:ascii="Avenir Roman" w:hAnsi="Avenir Roman" w:cs="Arial"/>
          <w:color w:val="000000"/>
        </w:rPr>
        <w:t xml:space="preserve">sus is inviting her to see that new reality, where not subjected to brokenness of world only, to </w:t>
      </w:r>
      <w:r>
        <w:rPr>
          <w:rFonts w:ascii="Avenir Roman" w:hAnsi="Avenir Roman" w:cs="Arial"/>
          <w:color w:val="000000"/>
        </w:rPr>
        <w:t xml:space="preserve">receive </w:t>
      </w:r>
      <w:r w:rsidRPr="00744DF5">
        <w:rPr>
          <w:rFonts w:ascii="Avenir Roman" w:hAnsi="Avenir Roman" w:cs="Arial"/>
          <w:color w:val="000000"/>
        </w:rPr>
        <w:t>life in the midst of it</w:t>
      </w:r>
    </w:p>
    <w:p w:rsidR="001B7F10" w:rsidRPr="00744DF5" w:rsidRDefault="001B7F10" w:rsidP="00E2494D">
      <w:pPr>
        <w:numPr>
          <w:ilvl w:val="0"/>
          <w:numId w:val="39"/>
        </w:numPr>
        <w:textAlignment w:val="baseline"/>
        <w:rPr>
          <w:rFonts w:ascii="Avenir Roman" w:hAnsi="Avenir Roman" w:cs="Arial"/>
          <w:color w:val="000000"/>
          <w:sz w:val="22"/>
          <w:szCs w:val="22"/>
        </w:rPr>
      </w:pPr>
    </w:p>
    <w:p w:rsidR="001B7F10" w:rsidRPr="00744DF5" w:rsidRDefault="001B7F10" w:rsidP="001B7F10">
      <w:pPr>
        <w:rPr>
          <w:rFonts w:ascii="Avenir Roman" w:hAnsi="Avenir Roman" w:cs="Arial"/>
          <w:sz w:val="22"/>
          <w:szCs w:val="22"/>
        </w:rPr>
      </w:pPr>
    </w:p>
    <w:p w:rsidR="001B7F10" w:rsidRPr="00744DF5" w:rsidRDefault="001B7F10" w:rsidP="001B7F10">
      <w:pPr>
        <w:rPr>
          <w:rFonts w:ascii="Avenir Roman" w:hAnsi="Avenir Roman" w:cs="Arial"/>
          <w:color w:val="000000"/>
          <w:sz w:val="22"/>
          <w:szCs w:val="22"/>
        </w:rPr>
      </w:pPr>
      <w:r w:rsidRPr="00744DF5">
        <w:rPr>
          <w:rFonts w:ascii="Avenir Roman" w:hAnsi="Avenir Roman" w:cs="Arial"/>
          <w:color w:val="000000"/>
          <w:sz w:val="22"/>
          <w:szCs w:val="22"/>
        </w:rPr>
        <w:t>Something about Jesus’ goodness and power AND our participation as embodied-empowered hope and healing?</w:t>
      </w:r>
    </w:p>
    <w:p w:rsidR="001B7F10" w:rsidRPr="00744DF5" w:rsidRDefault="001B7F10" w:rsidP="001B7F10">
      <w:pPr>
        <w:rPr>
          <w:rFonts w:ascii="Avenir Roman" w:hAnsi="Avenir Roman" w:cs="Arial"/>
          <w:sz w:val="22"/>
          <w:szCs w:val="22"/>
        </w:rPr>
      </w:pP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Set up Calls to faith.</w:t>
      </w:r>
    </w:p>
    <w:p w:rsidR="001B7F10" w:rsidRPr="00744DF5" w:rsidRDefault="001B7F10" w:rsidP="001B7F10">
      <w:pPr>
        <w:rPr>
          <w:rFonts w:ascii="Avenir Roman" w:hAnsi="Avenir Roman"/>
          <w:sz w:val="22"/>
          <w:szCs w:val="22"/>
        </w:rPr>
      </w:pPr>
      <w:r w:rsidRPr="00744DF5">
        <w:rPr>
          <w:rFonts w:ascii="Avenir Roman" w:hAnsi="Avenir Roman" w:cs="Arial"/>
          <w:color w:val="000000"/>
          <w:sz w:val="22"/>
          <w:szCs w:val="22"/>
        </w:rPr>
        <w:t>what M+M unable to do &gt;&gt; what J able to do [COMMITMENT 1+2: seeker / follower]</w:t>
      </w:r>
    </w:p>
    <w:p w:rsidR="001B7F10" w:rsidRPr="00744DF5" w:rsidRDefault="001B7F10" w:rsidP="001B7F10">
      <w:pPr>
        <w:rPr>
          <w:rFonts w:ascii="Avenir Roman" w:hAnsi="Avenir Roman"/>
          <w:sz w:val="22"/>
          <w:szCs w:val="22"/>
        </w:rPr>
      </w:pPr>
      <w:r w:rsidRPr="00744DF5">
        <w:rPr>
          <w:rFonts w:ascii="Avenir Roman" w:hAnsi="Avenir Roman" w:cs="Arial"/>
          <w:color w:val="000000"/>
          <w:sz w:val="22"/>
          <w:szCs w:val="22"/>
        </w:rPr>
        <w:t>what J able to do &gt;&gt; what M+M able to do [COMMITMENT 3: sent to heal (leader)]</w:t>
      </w:r>
    </w:p>
    <w:p w:rsidR="001B7F10" w:rsidRPr="00744DF5" w:rsidRDefault="001B7F10" w:rsidP="001B7F10">
      <w:pPr>
        <w:rPr>
          <w:rFonts w:ascii="Avenir Roman" w:hAnsi="Avenir Roman" w:cs="Arial"/>
          <w:sz w:val="22"/>
          <w:szCs w:val="22"/>
        </w:rPr>
      </w:pPr>
    </w:p>
    <w:p w:rsidR="001B7F10" w:rsidRPr="00744DF5" w:rsidRDefault="001B7F10" w:rsidP="001B7F10">
      <w:pPr>
        <w:rPr>
          <w:rFonts w:ascii="Avenir Roman" w:hAnsi="Avenir Roman" w:cs="Arial"/>
          <w:sz w:val="22"/>
          <w:szCs w:val="22"/>
        </w:rPr>
      </w:pPr>
      <w:r w:rsidRPr="00744DF5">
        <w:rPr>
          <w:rFonts w:ascii="Avenir Roman" w:hAnsi="Avenir Roman" w:cs="Arial"/>
          <w:sz w:val="22"/>
          <w:szCs w:val="22"/>
        </w:rPr>
        <w:t xml:space="preserve">he does this that they might believe!!! That others might partner in healing!!! That the glory of god might be shown!!! </w:t>
      </w:r>
      <w:proofErr w:type="spellStart"/>
      <w:r w:rsidRPr="00744DF5">
        <w:rPr>
          <w:rFonts w:ascii="Avenir Roman" w:hAnsi="Avenir Roman" w:cs="Arial"/>
          <w:sz w:val="22"/>
          <w:szCs w:val="22"/>
        </w:rPr>
        <w:t>Firstfruit</w:t>
      </w:r>
      <w:proofErr w:type="spellEnd"/>
      <w:r w:rsidRPr="00744DF5">
        <w:rPr>
          <w:rFonts w:ascii="Avenir Roman" w:hAnsi="Avenir Roman" w:cs="Arial"/>
          <w:sz w:val="22"/>
          <w:szCs w:val="22"/>
        </w:rPr>
        <w:t xml:space="preserve"> of resurrection …. Story still unfolding, but celebrate!</w:t>
      </w:r>
    </w:p>
    <w:p w:rsidR="001B7F10" w:rsidRPr="00744DF5" w:rsidRDefault="001B7F10" w:rsidP="00492215">
      <w:pPr>
        <w:rPr>
          <w:rFonts w:ascii="Avenir Roman" w:hAnsi="Avenir Roman"/>
          <w:sz w:val="22"/>
          <w:szCs w:val="22"/>
          <w:lang w:eastAsia="zh-CN"/>
        </w:rPr>
      </w:pPr>
    </w:p>
    <w:p w:rsidR="00C35F2C" w:rsidRPr="001B7F10" w:rsidRDefault="00C35F2C" w:rsidP="00492215">
      <w:pPr>
        <w:outlineLvl w:val="0"/>
        <w:rPr>
          <w:rFonts w:ascii="Avenir Roman" w:hAnsi="Avenir Roman"/>
          <w:color w:val="ED7D31" w:themeColor="accent2"/>
          <w:sz w:val="22"/>
          <w:szCs w:val="22"/>
          <w:lang w:eastAsia="zh-CN"/>
        </w:rPr>
      </w:pPr>
      <w:r w:rsidRPr="001B7F10">
        <w:rPr>
          <w:rFonts w:ascii="Avenir Roman" w:hAnsi="Avenir Roman" w:cs="Arial"/>
          <w:b/>
          <w:bCs/>
          <w:color w:val="ED7D31" w:themeColor="accent2"/>
          <w:sz w:val="22"/>
          <w:szCs w:val="22"/>
          <w:lang w:eastAsia="zh-CN"/>
        </w:rPr>
        <w:t>Friday:</w:t>
      </w:r>
      <w:r w:rsidR="001B7F10" w:rsidRPr="001B7F10">
        <w:rPr>
          <w:rFonts w:ascii="Avenir Roman" w:hAnsi="Avenir Roman" w:cs="Arial"/>
          <w:b/>
          <w:bCs/>
          <w:color w:val="ED7D31" w:themeColor="accent2"/>
          <w:sz w:val="22"/>
          <w:szCs w:val="22"/>
          <w:lang w:eastAsia="zh-CN"/>
        </w:rPr>
        <w:t xml:space="preserve"> </w:t>
      </w:r>
      <w:r w:rsidRPr="001B7F10">
        <w:rPr>
          <w:rFonts w:ascii="Avenir Roman" w:hAnsi="Avenir Roman" w:cs="Arial"/>
          <w:b/>
          <w:bCs/>
          <w:color w:val="ED7D31" w:themeColor="accent2"/>
          <w:sz w:val="22"/>
          <w:szCs w:val="22"/>
          <w:lang w:eastAsia="zh-CN"/>
        </w:rPr>
        <w:t xml:space="preserve">Respond </w:t>
      </w:r>
    </w:p>
    <w:p w:rsidR="00C35F2C" w:rsidRPr="00744DF5" w:rsidRDefault="00C35F2C" w:rsidP="00E2494D">
      <w:pPr>
        <w:numPr>
          <w:ilvl w:val="0"/>
          <w:numId w:val="49"/>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How will your respond to Jesus’ invitation to </w:t>
      </w:r>
      <w:r w:rsidR="001B7F10">
        <w:rPr>
          <w:rFonts w:ascii="Avenir Roman" w:hAnsi="Avenir Roman" w:cs="Arial"/>
          <w:color w:val="000000"/>
          <w:sz w:val="22"/>
          <w:szCs w:val="22"/>
          <w:lang w:eastAsia="zh-CN"/>
        </w:rPr>
        <w:t xml:space="preserve">receive </w:t>
      </w:r>
      <w:r w:rsidRPr="00744DF5">
        <w:rPr>
          <w:rFonts w:ascii="Avenir Roman" w:hAnsi="Avenir Roman" w:cs="Arial"/>
          <w:color w:val="000000"/>
          <w:sz w:val="22"/>
          <w:szCs w:val="22"/>
          <w:lang w:eastAsia="zh-CN"/>
        </w:rPr>
        <w:t>healing and to participate in the healing process?</w:t>
      </w:r>
    </w:p>
    <w:p w:rsidR="00C35F2C" w:rsidRPr="00744DF5" w:rsidRDefault="00C35F2C" w:rsidP="00E2494D">
      <w:pPr>
        <w:numPr>
          <w:ilvl w:val="0"/>
          <w:numId w:val="49"/>
        </w:numPr>
        <w:textAlignment w:val="baseline"/>
        <w:rPr>
          <w:rFonts w:ascii="Avenir Roman" w:hAnsi="Avenir Roman" w:cs="Arial"/>
          <w:color w:val="000000"/>
          <w:sz w:val="22"/>
          <w:szCs w:val="22"/>
          <w:lang w:eastAsia="zh-CN"/>
        </w:rPr>
      </w:pPr>
      <w:r w:rsidRPr="00744DF5">
        <w:rPr>
          <w:rFonts w:ascii="Avenir Roman" w:hAnsi="Avenir Roman" w:cs="Arial"/>
          <w:color w:val="000000"/>
          <w:sz w:val="22"/>
          <w:szCs w:val="22"/>
          <w:lang w:eastAsia="zh-CN"/>
        </w:rPr>
        <w:t xml:space="preserve">There’s no pressure to rush through lament and healing </w:t>
      </w:r>
    </w:p>
    <w:p w:rsidR="001B7F10" w:rsidRDefault="001B7F10" w:rsidP="00492215">
      <w:pPr>
        <w:outlineLvl w:val="0"/>
        <w:rPr>
          <w:rFonts w:ascii="Avenir Roman" w:hAnsi="Avenir Roman" w:cs="Arial"/>
          <w:b/>
          <w:bCs/>
          <w:color w:val="000000"/>
          <w:sz w:val="22"/>
          <w:szCs w:val="22"/>
          <w:lang w:eastAsia="zh-CN"/>
        </w:rPr>
      </w:pPr>
    </w:p>
    <w:p w:rsidR="001B7F10" w:rsidRPr="00744DF5" w:rsidRDefault="001B7F10" w:rsidP="001B7F10">
      <w:pPr>
        <w:outlineLvl w:val="0"/>
        <w:rPr>
          <w:rFonts w:ascii="Avenir Roman" w:hAnsi="Avenir Roman" w:cs="Arial"/>
          <w:b/>
          <w:sz w:val="22"/>
          <w:szCs w:val="22"/>
        </w:rPr>
      </w:pPr>
      <w:r w:rsidRPr="00744DF5">
        <w:rPr>
          <w:rFonts w:ascii="Avenir Roman" w:hAnsi="Avenir Roman" w:cs="Arial"/>
          <w:b/>
          <w:sz w:val="22"/>
          <w:szCs w:val="22"/>
        </w:rPr>
        <w:t>Worksites:</w:t>
      </w:r>
    </w:p>
    <w:p w:rsidR="001B7F10" w:rsidRPr="00744DF5" w:rsidRDefault="001B7F10" w:rsidP="00E2494D">
      <w:pPr>
        <w:pStyle w:val="ListParagraph"/>
        <w:numPr>
          <w:ilvl w:val="0"/>
          <w:numId w:val="37"/>
        </w:numPr>
        <w:spacing w:line="240" w:lineRule="auto"/>
        <w:rPr>
          <w:rFonts w:ascii="Avenir Roman" w:hAnsi="Avenir Roman" w:cs="Arial"/>
        </w:rPr>
      </w:pPr>
      <w:r w:rsidRPr="00744DF5">
        <w:rPr>
          <w:rFonts w:ascii="Avenir Roman" w:hAnsi="Avenir Roman" w:cs="Arial"/>
          <w:color w:val="000000"/>
        </w:rPr>
        <w:t>Learn about how the disaster has affected local residents.</w:t>
      </w:r>
    </w:p>
    <w:p w:rsidR="001B7F10" w:rsidRPr="00744DF5" w:rsidRDefault="001B7F10" w:rsidP="00E2494D">
      <w:pPr>
        <w:pStyle w:val="ListParagraph"/>
        <w:numPr>
          <w:ilvl w:val="0"/>
          <w:numId w:val="37"/>
        </w:numPr>
        <w:spacing w:line="240" w:lineRule="auto"/>
        <w:rPr>
          <w:rFonts w:ascii="Avenir Roman" w:hAnsi="Avenir Roman" w:cs="Arial"/>
        </w:rPr>
      </w:pPr>
      <w:r w:rsidRPr="00744DF5">
        <w:rPr>
          <w:rFonts w:ascii="Avenir Roman" w:hAnsi="Avenir Roman" w:cs="Arial"/>
          <w:color w:val="000000"/>
        </w:rPr>
        <w:t>Continue conversations from Community Time.</w:t>
      </w:r>
    </w:p>
    <w:p w:rsidR="001B7F10" w:rsidRPr="00744DF5" w:rsidRDefault="001B7F10" w:rsidP="00E2494D">
      <w:pPr>
        <w:pStyle w:val="ListParagraph"/>
        <w:numPr>
          <w:ilvl w:val="0"/>
          <w:numId w:val="37"/>
        </w:numPr>
        <w:spacing w:line="240" w:lineRule="auto"/>
        <w:rPr>
          <w:rFonts w:ascii="Avenir Roman" w:hAnsi="Avenir Roman" w:cs="Arial"/>
        </w:rPr>
      </w:pPr>
      <w:r w:rsidRPr="00744DF5">
        <w:rPr>
          <w:rFonts w:ascii="Avenir Roman" w:hAnsi="Avenir Roman" w:cs="Arial"/>
          <w:color w:val="000000"/>
        </w:rPr>
        <w:t xml:space="preserve">Discuss/Observe: </w:t>
      </w:r>
    </w:p>
    <w:p w:rsidR="001B7F10" w:rsidRPr="00744DF5" w:rsidRDefault="001B7F10" w:rsidP="001B7F10">
      <w:pPr>
        <w:rPr>
          <w:rFonts w:ascii="Avenir Roman" w:hAnsi="Avenir Roman" w:cs="Arial"/>
          <w:sz w:val="22"/>
          <w:szCs w:val="22"/>
        </w:rPr>
      </w:pPr>
    </w:p>
    <w:p w:rsidR="001B7F10" w:rsidRPr="00744DF5" w:rsidRDefault="001B7F10" w:rsidP="00E2494D">
      <w:pPr>
        <w:numPr>
          <w:ilvl w:val="0"/>
          <w:numId w:val="43"/>
        </w:numPr>
        <w:rPr>
          <w:rFonts w:ascii="Avenir Roman" w:hAnsi="Avenir Roman" w:cs="Arial"/>
          <w:sz w:val="22"/>
          <w:szCs w:val="22"/>
        </w:rPr>
      </w:pPr>
      <w:r w:rsidRPr="00744DF5">
        <w:rPr>
          <w:rFonts w:ascii="Avenir Roman" w:hAnsi="Avenir Roman" w:cs="Arial"/>
          <w:sz w:val="22"/>
          <w:szCs w:val="22"/>
        </w:rPr>
        <w:t xml:space="preserve">How will you respond to Jesus’ invitation to </w:t>
      </w:r>
      <w:r>
        <w:rPr>
          <w:rFonts w:ascii="Avenir Roman" w:hAnsi="Avenir Roman" w:cs="Arial"/>
          <w:sz w:val="22"/>
          <w:szCs w:val="22"/>
        </w:rPr>
        <w:t xml:space="preserve">receive </w:t>
      </w:r>
      <w:r w:rsidRPr="00744DF5">
        <w:rPr>
          <w:rFonts w:ascii="Avenir Roman" w:hAnsi="Avenir Roman" w:cs="Arial"/>
          <w:sz w:val="22"/>
          <w:szCs w:val="22"/>
        </w:rPr>
        <w:t>healing and to participate in the healing process?</w:t>
      </w:r>
    </w:p>
    <w:p w:rsidR="001B7F10" w:rsidRPr="00744DF5" w:rsidRDefault="001B7F10" w:rsidP="001B7F10">
      <w:pPr>
        <w:rPr>
          <w:rFonts w:ascii="Avenir Roman" w:hAnsi="Avenir Roman" w:cs="Arial"/>
          <w:sz w:val="22"/>
          <w:szCs w:val="22"/>
        </w:rPr>
      </w:pPr>
    </w:p>
    <w:p w:rsidR="001B7F10" w:rsidRPr="00744DF5" w:rsidRDefault="001B7F10" w:rsidP="001B7F10">
      <w:pPr>
        <w:outlineLvl w:val="0"/>
        <w:rPr>
          <w:rFonts w:ascii="Avenir Roman" w:hAnsi="Avenir Roman" w:cs="Arial"/>
          <w:sz w:val="22"/>
          <w:szCs w:val="22"/>
        </w:rPr>
      </w:pPr>
      <w:r w:rsidRPr="00744DF5">
        <w:rPr>
          <w:rFonts w:ascii="Avenir Roman" w:hAnsi="Avenir Roman" w:cs="Arial"/>
          <w:sz w:val="22"/>
          <w:szCs w:val="22"/>
        </w:rPr>
        <w:t>Review + celebrate</w:t>
      </w:r>
    </w:p>
    <w:p w:rsidR="001B7F10" w:rsidRPr="00744DF5" w:rsidRDefault="001B7F10" w:rsidP="001B7F10">
      <w:pPr>
        <w:rPr>
          <w:rFonts w:ascii="Avenir Roman" w:hAnsi="Avenir Roman" w:cs="Arial"/>
          <w:sz w:val="22"/>
          <w:szCs w:val="22"/>
        </w:rPr>
      </w:pPr>
    </w:p>
    <w:p w:rsidR="001B7F10" w:rsidRPr="00744DF5" w:rsidRDefault="001B7F10" w:rsidP="001B7F10">
      <w:pPr>
        <w:textAlignment w:val="baseline"/>
        <w:rPr>
          <w:rFonts w:ascii="Avenir Roman" w:hAnsi="Avenir Roman" w:cs="Arial"/>
          <w:color w:val="000000"/>
          <w:sz w:val="22"/>
          <w:szCs w:val="22"/>
        </w:rPr>
      </w:pPr>
      <w:r w:rsidRPr="00744DF5">
        <w:rPr>
          <w:rFonts w:ascii="Avenir Roman" w:hAnsi="Avenir Roman" w:cs="Arial"/>
          <w:color w:val="000000"/>
          <w:sz w:val="22"/>
          <w:szCs w:val="22"/>
        </w:rPr>
        <w:lastRenderedPageBreak/>
        <w:t xml:space="preserve">Neighborhoods, demographics, students do fact-finding and story-finding during the day *** would be helpful to be able to pick sites in advance, so that from the beginning of the week, they’re going to jumpstart community time </w:t>
      </w:r>
      <w:proofErr w:type="spellStart"/>
      <w:r w:rsidRPr="00744DF5">
        <w:rPr>
          <w:rFonts w:ascii="Avenir Roman" w:hAnsi="Avenir Roman" w:cs="Arial"/>
          <w:color w:val="000000"/>
          <w:sz w:val="22"/>
          <w:szCs w:val="22"/>
        </w:rPr>
        <w:t>convo</w:t>
      </w:r>
      <w:proofErr w:type="spellEnd"/>
      <w:r w:rsidRPr="00744DF5">
        <w:rPr>
          <w:rFonts w:ascii="Avenir Roman" w:hAnsi="Avenir Roman" w:cs="Arial"/>
          <w:color w:val="000000"/>
          <w:sz w:val="22"/>
          <w:szCs w:val="22"/>
        </w:rPr>
        <w:t>. How did you feel?</w:t>
      </w:r>
    </w:p>
    <w:p w:rsidR="001B7F10" w:rsidRPr="00744DF5" w:rsidRDefault="001B7F10" w:rsidP="001B7F10">
      <w:pPr>
        <w:textAlignment w:val="baseline"/>
        <w:rPr>
          <w:rFonts w:ascii="Avenir Roman" w:hAnsi="Avenir Roman" w:cs="Arial"/>
          <w:color w:val="000000"/>
          <w:sz w:val="22"/>
          <w:szCs w:val="22"/>
        </w:rPr>
      </w:pPr>
    </w:p>
    <w:p w:rsidR="001B7F10" w:rsidRPr="00744DF5" w:rsidRDefault="001B7F10" w:rsidP="001B7F10">
      <w:pPr>
        <w:textAlignment w:val="baseline"/>
        <w:rPr>
          <w:rFonts w:ascii="Avenir Roman" w:hAnsi="Avenir Roman" w:cs="Arial"/>
          <w:color w:val="000000"/>
          <w:sz w:val="22"/>
          <w:szCs w:val="22"/>
        </w:rPr>
      </w:pPr>
      <w:r w:rsidRPr="00744DF5">
        <w:rPr>
          <w:rFonts w:ascii="Avenir Roman" w:hAnsi="Avenir Roman" w:cs="Arial"/>
          <w:color w:val="000000"/>
          <w:sz w:val="22"/>
          <w:szCs w:val="22"/>
        </w:rPr>
        <w:t>Background Info on Contributing Factors [race/ethnicity, socioeconomic, environment, etc. -- resources/prep beforehand will equip staff and student leaders to have robust conversations on worksites]</w:t>
      </w:r>
    </w:p>
    <w:p w:rsidR="001B7F10" w:rsidRPr="00744DF5" w:rsidRDefault="001B7F10" w:rsidP="001B7F10">
      <w:pPr>
        <w:rPr>
          <w:rFonts w:ascii="Avenir Roman" w:hAnsi="Avenir Roman"/>
          <w:sz w:val="22"/>
          <w:szCs w:val="22"/>
        </w:rPr>
      </w:pPr>
      <w:r w:rsidRPr="00744DF5">
        <w:rPr>
          <w:rFonts w:ascii="Avenir Roman" w:hAnsi="Avenir Roman"/>
          <w:sz w:val="22"/>
          <w:szCs w:val="22"/>
        </w:rPr>
        <w:t>&gt;&gt;&gt;&gt;&gt;&gt;&gt;&gt;also student leaders need to be prepared/equipped to do _______</w:t>
      </w:r>
    </w:p>
    <w:p w:rsidR="001B7F10" w:rsidRPr="00744DF5" w:rsidRDefault="001B7F10" w:rsidP="001B7F10">
      <w:pPr>
        <w:rPr>
          <w:rFonts w:ascii="Avenir Roman" w:hAnsi="Avenir Roman"/>
          <w:sz w:val="22"/>
          <w:szCs w:val="22"/>
        </w:rPr>
      </w:pPr>
    </w:p>
    <w:p w:rsidR="001B7F10" w:rsidRPr="00744DF5" w:rsidRDefault="001B7F10" w:rsidP="001B7F10">
      <w:pPr>
        <w:rPr>
          <w:rFonts w:ascii="Avenir Roman" w:hAnsi="Avenir Roman"/>
          <w:sz w:val="22"/>
          <w:szCs w:val="22"/>
        </w:rPr>
      </w:pPr>
      <w:r w:rsidRPr="00744DF5">
        <w:rPr>
          <w:rFonts w:ascii="Avenir Roman" w:hAnsi="Avenir Roman" w:cs="Arial"/>
          <w:color w:val="000000"/>
          <w:sz w:val="22"/>
          <w:szCs w:val="22"/>
        </w:rPr>
        <w:t>Response:</w:t>
      </w:r>
    </w:p>
    <w:p w:rsidR="001B7F10" w:rsidRPr="00744DF5" w:rsidRDefault="001B7F10" w:rsidP="00E2494D">
      <w:pPr>
        <w:numPr>
          <w:ilvl w:val="0"/>
          <w:numId w:val="40"/>
        </w:numPr>
        <w:textAlignment w:val="baseline"/>
        <w:rPr>
          <w:rFonts w:ascii="Avenir Roman" w:hAnsi="Avenir Roman" w:cs="Arial"/>
          <w:color w:val="000000"/>
          <w:sz w:val="22"/>
          <w:szCs w:val="22"/>
        </w:rPr>
      </w:pPr>
      <w:r w:rsidRPr="00744DF5">
        <w:rPr>
          <w:rFonts w:ascii="Avenir Roman" w:hAnsi="Avenir Roman" w:cs="Arial"/>
          <w:color w:val="000000"/>
          <w:sz w:val="22"/>
          <w:szCs w:val="22"/>
        </w:rPr>
        <w:t>PRIMARY CONSIDERATION -- spiritually significant role for student leaders each evening (call to faith, listening prayer, spiritual conversation, etc.)</w:t>
      </w:r>
    </w:p>
    <w:p w:rsidR="00EB4841" w:rsidRDefault="001B7F10" w:rsidP="00E2494D">
      <w:pPr>
        <w:numPr>
          <w:ilvl w:val="0"/>
          <w:numId w:val="40"/>
        </w:numPr>
        <w:textAlignment w:val="baseline"/>
        <w:rPr>
          <w:rFonts w:ascii="Avenir Roman" w:hAnsi="Avenir Roman" w:cs="Arial"/>
          <w:color w:val="000000"/>
          <w:sz w:val="22"/>
          <w:szCs w:val="22"/>
        </w:rPr>
      </w:pPr>
      <w:r w:rsidRPr="00744DF5">
        <w:rPr>
          <w:rFonts w:ascii="Avenir Roman" w:hAnsi="Avenir Roman" w:cs="Arial"/>
          <w:color w:val="000000"/>
          <w:sz w:val="22"/>
          <w:szCs w:val="22"/>
        </w:rPr>
        <w:t>SECONDARY CONSIDERATIONS -- one possible response vs several possible responses each evening; conversational vs experiential; moving on without “moving on”; how to engage with personal AND broader?/systemic? healing questions each evening; testimony from local resident(s)</w:t>
      </w:r>
    </w:p>
    <w:p w:rsidR="00EB4841" w:rsidRPr="00EB4841" w:rsidRDefault="001B7F10" w:rsidP="00E2494D">
      <w:pPr>
        <w:numPr>
          <w:ilvl w:val="0"/>
          <w:numId w:val="40"/>
        </w:numPr>
        <w:textAlignment w:val="baseline"/>
        <w:rPr>
          <w:rFonts w:ascii="Avenir Roman" w:hAnsi="Avenir Roman" w:cs="Arial"/>
          <w:color w:val="000000"/>
          <w:sz w:val="22"/>
          <w:szCs w:val="22"/>
        </w:rPr>
      </w:pPr>
      <w:r w:rsidRPr="00EB4841">
        <w:rPr>
          <w:rFonts w:ascii="Avenir Roman" w:hAnsi="Avenir Roman" w:cs="Arial"/>
          <w:color w:val="000000"/>
          <w:sz w:val="22"/>
          <w:szCs w:val="22"/>
        </w:rPr>
        <w:t>Would-Could Jesus? 2x2 framework</w:t>
      </w:r>
    </w:p>
    <w:p w:rsidR="001B7F10" w:rsidRPr="00EB4841" w:rsidRDefault="001B7F10" w:rsidP="00E2494D">
      <w:pPr>
        <w:pStyle w:val="ListParagraph"/>
        <w:numPr>
          <w:ilvl w:val="1"/>
          <w:numId w:val="85"/>
        </w:numPr>
        <w:textAlignment w:val="baseline"/>
        <w:rPr>
          <w:rFonts w:ascii="Avenir Roman" w:hAnsi="Avenir Roman" w:cs="Arial"/>
          <w:color w:val="000000"/>
        </w:rPr>
      </w:pPr>
      <w:r w:rsidRPr="00EB4841">
        <w:rPr>
          <w:rFonts w:ascii="Avenir Roman" w:hAnsi="Avenir Roman" w:cs="Arial"/>
          <w:color w:val="000000"/>
        </w:rPr>
        <w:t>Wouldn’t-Couldn’t: come to Jesus [skeptic&gt;seeker]</w:t>
      </w:r>
    </w:p>
    <w:p w:rsidR="001B7F10" w:rsidRPr="00EB4841" w:rsidRDefault="001B7F10" w:rsidP="00E2494D">
      <w:pPr>
        <w:pStyle w:val="ListParagraph"/>
        <w:numPr>
          <w:ilvl w:val="2"/>
          <w:numId w:val="85"/>
        </w:numPr>
        <w:textAlignment w:val="baseline"/>
        <w:rPr>
          <w:rFonts w:ascii="Avenir Roman" w:hAnsi="Avenir Roman" w:cs="Arial"/>
          <w:color w:val="000000"/>
        </w:rPr>
      </w:pPr>
      <w:r w:rsidRPr="00EB4841">
        <w:rPr>
          <w:rFonts w:ascii="Avenir Roman" w:hAnsi="Avenir Roman" w:cs="Arial"/>
          <w:color w:val="000000"/>
        </w:rPr>
        <w:t>distrust &gt; trust</w:t>
      </w:r>
    </w:p>
    <w:p w:rsidR="00EB4841" w:rsidRDefault="001B7F10" w:rsidP="00E2494D">
      <w:pPr>
        <w:numPr>
          <w:ilvl w:val="2"/>
          <w:numId w:val="85"/>
        </w:numPr>
        <w:textAlignment w:val="baseline"/>
        <w:rPr>
          <w:rFonts w:ascii="Avenir Roman" w:hAnsi="Avenir Roman" w:cs="Arial"/>
          <w:color w:val="000000"/>
          <w:sz w:val="22"/>
          <w:szCs w:val="22"/>
        </w:rPr>
      </w:pPr>
      <w:r w:rsidRPr="00744DF5">
        <w:rPr>
          <w:rFonts w:ascii="Avenir Roman" w:hAnsi="Avenir Roman" w:cs="Arial"/>
          <w:color w:val="000000"/>
          <w:sz w:val="22"/>
          <w:szCs w:val="22"/>
        </w:rPr>
        <w:t>apathy &gt; curiosity</w:t>
      </w:r>
    </w:p>
    <w:p w:rsidR="001B7F10" w:rsidRPr="00EB4841" w:rsidRDefault="001B7F10" w:rsidP="00E2494D">
      <w:pPr>
        <w:numPr>
          <w:ilvl w:val="2"/>
          <w:numId w:val="85"/>
        </w:numPr>
        <w:textAlignment w:val="baseline"/>
        <w:rPr>
          <w:rFonts w:ascii="Avenir Roman" w:hAnsi="Avenir Roman" w:cs="Arial"/>
          <w:color w:val="000000"/>
          <w:sz w:val="22"/>
          <w:szCs w:val="22"/>
        </w:rPr>
      </w:pPr>
      <w:r w:rsidRPr="00EB4841">
        <w:rPr>
          <w:rFonts w:ascii="Avenir Roman" w:hAnsi="Avenir Roman" w:cs="Arial"/>
          <w:color w:val="000000"/>
          <w:sz w:val="22"/>
          <w:szCs w:val="22"/>
        </w:rPr>
        <w:t>closed to change &gt; open to change</w:t>
      </w:r>
    </w:p>
    <w:p w:rsidR="001B7F10" w:rsidRPr="00EB4841" w:rsidRDefault="001B7F10" w:rsidP="00E2494D">
      <w:pPr>
        <w:pStyle w:val="ListParagraph"/>
        <w:numPr>
          <w:ilvl w:val="1"/>
          <w:numId w:val="85"/>
        </w:numPr>
        <w:textAlignment w:val="baseline"/>
        <w:rPr>
          <w:rFonts w:ascii="Avenir Roman" w:hAnsi="Avenir Roman" w:cs="Arial"/>
          <w:color w:val="000000"/>
        </w:rPr>
      </w:pPr>
      <w:r w:rsidRPr="00EB4841">
        <w:rPr>
          <w:rFonts w:ascii="Avenir Roman" w:hAnsi="Avenir Roman" w:cs="Arial"/>
          <w:color w:val="000000"/>
        </w:rPr>
        <w:t>Wouldn’t: experience Jesus’ goodness</w:t>
      </w:r>
    </w:p>
    <w:p w:rsidR="001B7F10" w:rsidRPr="00744DF5" w:rsidRDefault="001B7F10" w:rsidP="00E2494D">
      <w:pPr>
        <w:numPr>
          <w:ilvl w:val="1"/>
          <w:numId w:val="85"/>
        </w:numPr>
        <w:textAlignment w:val="baseline"/>
        <w:rPr>
          <w:rFonts w:ascii="Avenir Roman" w:hAnsi="Avenir Roman" w:cs="Arial"/>
          <w:color w:val="000000"/>
          <w:sz w:val="22"/>
          <w:szCs w:val="22"/>
        </w:rPr>
      </w:pPr>
      <w:r w:rsidRPr="00744DF5">
        <w:rPr>
          <w:rFonts w:ascii="Avenir Roman" w:hAnsi="Avenir Roman" w:cs="Arial"/>
          <w:color w:val="000000"/>
          <w:sz w:val="22"/>
          <w:szCs w:val="22"/>
        </w:rPr>
        <w:t>Couldn’t: experience Jesus’ power</w:t>
      </w:r>
    </w:p>
    <w:p w:rsidR="00EB4841" w:rsidRPr="00EB4841" w:rsidRDefault="001B7F10" w:rsidP="00E2494D">
      <w:pPr>
        <w:numPr>
          <w:ilvl w:val="1"/>
          <w:numId w:val="85"/>
        </w:numPr>
        <w:textAlignment w:val="baseline"/>
        <w:rPr>
          <w:rFonts w:ascii="Avenir Roman" w:hAnsi="Avenir Roman" w:cs="Arial"/>
          <w:color w:val="000000"/>
          <w:sz w:val="22"/>
          <w:szCs w:val="22"/>
        </w:rPr>
      </w:pPr>
      <w:r w:rsidRPr="00744DF5">
        <w:rPr>
          <w:rFonts w:ascii="Avenir Roman" w:hAnsi="Avenir Roman" w:cs="Arial"/>
          <w:color w:val="000000"/>
          <w:sz w:val="22"/>
          <w:szCs w:val="22"/>
        </w:rPr>
        <w:t>Would-Could: come to Jesus [seeker&gt;follower]</w:t>
      </w:r>
    </w:p>
    <w:p w:rsidR="001B7F10" w:rsidRPr="00EB4841" w:rsidRDefault="001B7F10" w:rsidP="00E2494D">
      <w:pPr>
        <w:pStyle w:val="ListParagraph"/>
        <w:numPr>
          <w:ilvl w:val="2"/>
          <w:numId w:val="85"/>
        </w:numPr>
        <w:textAlignment w:val="baseline"/>
        <w:rPr>
          <w:rFonts w:ascii="Avenir Roman" w:hAnsi="Avenir Roman" w:cs="Arial"/>
          <w:color w:val="000000"/>
        </w:rPr>
      </w:pPr>
      <w:r w:rsidRPr="00EB4841">
        <w:rPr>
          <w:rFonts w:ascii="Avenir Roman" w:hAnsi="Avenir Roman" w:cs="Arial"/>
          <w:color w:val="000000"/>
        </w:rPr>
        <w:t>open to change &gt; seeking</w:t>
      </w:r>
    </w:p>
    <w:p w:rsidR="001B7F10" w:rsidRPr="00EB4841" w:rsidRDefault="001B7F10" w:rsidP="00E2494D">
      <w:pPr>
        <w:pStyle w:val="ListParagraph"/>
        <w:numPr>
          <w:ilvl w:val="2"/>
          <w:numId w:val="85"/>
        </w:numPr>
        <w:textAlignment w:val="baseline"/>
        <w:rPr>
          <w:rFonts w:ascii="Avenir Roman" w:hAnsi="Avenir Roman" w:cs="Arial"/>
          <w:color w:val="000000"/>
        </w:rPr>
      </w:pPr>
      <w:r w:rsidRPr="00EB4841">
        <w:rPr>
          <w:rFonts w:ascii="Avenir Roman" w:hAnsi="Avenir Roman" w:cs="Arial"/>
          <w:color w:val="000000"/>
        </w:rPr>
        <w:t>seeking &gt; following</w:t>
      </w:r>
    </w:p>
    <w:p w:rsidR="001B7F10" w:rsidRPr="00EB4841" w:rsidRDefault="001B7F10" w:rsidP="00E2494D">
      <w:pPr>
        <w:pStyle w:val="ListParagraph"/>
        <w:numPr>
          <w:ilvl w:val="0"/>
          <w:numId w:val="40"/>
        </w:numPr>
        <w:textAlignment w:val="baseline"/>
        <w:rPr>
          <w:rFonts w:ascii="Avenir Roman" w:hAnsi="Avenir Roman" w:cs="Arial"/>
          <w:color w:val="000000"/>
        </w:rPr>
      </w:pPr>
      <w:r w:rsidRPr="00EB4841">
        <w:rPr>
          <w:rFonts w:ascii="Avenir Roman" w:hAnsi="Avenir Roman" w:cs="Arial"/>
          <w:color w:val="000000"/>
        </w:rPr>
        <w:t>Four Circles connections and progression</w:t>
      </w:r>
    </w:p>
    <w:p w:rsidR="001B7F10" w:rsidRPr="00744DF5" w:rsidRDefault="001B7F10" w:rsidP="00E2494D">
      <w:pPr>
        <w:numPr>
          <w:ilvl w:val="0"/>
          <w:numId w:val="40"/>
        </w:numPr>
        <w:textAlignment w:val="baseline"/>
        <w:rPr>
          <w:rFonts w:ascii="Avenir Roman" w:hAnsi="Avenir Roman" w:cs="Arial"/>
          <w:color w:val="000000"/>
          <w:sz w:val="22"/>
          <w:szCs w:val="22"/>
        </w:rPr>
      </w:pPr>
      <w:r w:rsidRPr="00744DF5">
        <w:rPr>
          <w:rFonts w:ascii="Avenir Roman" w:hAnsi="Avenir Roman" w:cs="Arial"/>
          <w:color w:val="000000"/>
          <w:sz w:val="22"/>
          <w:szCs w:val="22"/>
        </w:rPr>
        <w:t xml:space="preserve">Experiential: prayer stations (weeping with Jesus, asking Jesus for something, etc.); listening prayer (you’re in the scene, </w:t>
      </w:r>
      <w:r w:rsidR="00EB4841">
        <w:rPr>
          <w:rFonts w:ascii="Avenir Roman" w:hAnsi="Avenir Roman" w:cs="Arial"/>
          <w:color w:val="000000"/>
          <w:sz w:val="22"/>
          <w:szCs w:val="22"/>
        </w:rPr>
        <w:t>J</w:t>
      </w:r>
      <w:r w:rsidRPr="00744DF5">
        <w:rPr>
          <w:rFonts w:ascii="Avenir Roman" w:hAnsi="Avenir Roman" w:cs="Arial"/>
          <w:color w:val="000000"/>
          <w:sz w:val="22"/>
          <w:szCs w:val="22"/>
        </w:rPr>
        <w:t xml:space="preserve">esus is approaching, you go to </w:t>
      </w:r>
      <w:r w:rsidR="00EB4841">
        <w:rPr>
          <w:rFonts w:ascii="Avenir Roman" w:hAnsi="Avenir Roman" w:cs="Arial"/>
          <w:color w:val="000000"/>
          <w:sz w:val="22"/>
          <w:szCs w:val="22"/>
        </w:rPr>
        <w:t>J</w:t>
      </w:r>
      <w:r w:rsidRPr="00744DF5">
        <w:rPr>
          <w:rFonts w:ascii="Avenir Roman" w:hAnsi="Avenir Roman" w:cs="Arial"/>
          <w:color w:val="000000"/>
          <w:sz w:val="22"/>
          <w:szCs w:val="22"/>
        </w:rPr>
        <w:t>esus, what do you say, what happens, etc.); etc.</w:t>
      </w:r>
    </w:p>
    <w:p w:rsidR="001B7F10" w:rsidRDefault="001B7F10" w:rsidP="00492215">
      <w:pPr>
        <w:outlineLvl w:val="0"/>
        <w:rPr>
          <w:rFonts w:ascii="Avenir Roman" w:hAnsi="Avenir Roman" w:cs="Arial"/>
          <w:b/>
          <w:bCs/>
          <w:color w:val="000000"/>
          <w:sz w:val="22"/>
          <w:szCs w:val="22"/>
          <w:lang w:eastAsia="zh-CN"/>
        </w:rPr>
      </w:pPr>
    </w:p>
    <w:p w:rsidR="00C35F2C" w:rsidRPr="00744DF5" w:rsidRDefault="00C35F2C" w:rsidP="00492215">
      <w:pPr>
        <w:outlineLvl w:val="0"/>
        <w:rPr>
          <w:rFonts w:ascii="Avenir Roman" w:hAnsi="Avenir Roman"/>
          <w:sz w:val="22"/>
          <w:szCs w:val="22"/>
          <w:lang w:eastAsia="zh-CN"/>
        </w:rPr>
      </w:pPr>
      <w:r w:rsidRPr="00744DF5">
        <w:rPr>
          <w:rFonts w:ascii="Avenir Roman" w:hAnsi="Avenir Roman" w:cs="Arial"/>
          <w:b/>
          <w:bCs/>
          <w:color w:val="000000"/>
          <w:sz w:val="22"/>
          <w:szCs w:val="22"/>
          <w:lang w:eastAsia="zh-CN"/>
        </w:rPr>
        <w:t xml:space="preserve">Summary: </w:t>
      </w:r>
    </w:p>
    <w:p w:rsidR="00C35F2C" w:rsidRPr="00744DF5" w:rsidRDefault="00C35F2C" w:rsidP="00492215">
      <w:pPr>
        <w:rPr>
          <w:rFonts w:ascii="Avenir Roman" w:hAnsi="Avenir Roman"/>
          <w:sz w:val="22"/>
          <w:szCs w:val="22"/>
          <w:lang w:eastAsia="zh-CN"/>
        </w:rPr>
      </w:pPr>
      <w:r w:rsidRPr="00744DF5">
        <w:rPr>
          <w:rFonts w:ascii="Avenir Roman" w:hAnsi="Avenir Roman" w:cs="Arial"/>
          <w:color w:val="000000"/>
          <w:sz w:val="22"/>
          <w:szCs w:val="22"/>
          <w:lang w:eastAsia="zh-CN"/>
        </w:rPr>
        <w:t xml:space="preserve">The move to one piece of </w:t>
      </w:r>
      <w:r w:rsidR="00EB4841">
        <w:rPr>
          <w:rFonts w:ascii="Avenir Roman" w:hAnsi="Avenir Roman" w:cs="Arial"/>
          <w:color w:val="000000"/>
          <w:sz w:val="22"/>
          <w:szCs w:val="22"/>
          <w:lang w:eastAsia="zh-CN"/>
        </w:rPr>
        <w:t>Sc</w:t>
      </w:r>
      <w:r w:rsidRPr="00744DF5">
        <w:rPr>
          <w:rFonts w:ascii="Avenir Roman" w:hAnsi="Avenir Roman" w:cs="Arial"/>
          <w:color w:val="000000"/>
          <w:sz w:val="22"/>
          <w:szCs w:val="22"/>
          <w:lang w:eastAsia="zh-CN"/>
        </w:rPr>
        <w:t>ripture --</w:t>
      </w:r>
      <w:r w:rsidR="00D83F29" w:rsidRPr="00744DF5">
        <w:rPr>
          <w:rFonts w:ascii="Avenir Roman" w:hAnsi="Avenir Roman" w:cs="Arial"/>
          <w:color w:val="000000"/>
          <w:sz w:val="22"/>
          <w:szCs w:val="22"/>
          <w:lang w:eastAsia="zh-CN"/>
        </w:rPr>
        <w:t>give</w:t>
      </w:r>
      <w:r w:rsidRPr="00744DF5">
        <w:rPr>
          <w:rFonts w:ascii="Avenir Roman" w:hAnsi="Avenir Roman" w:cs="Arial"/>
          <w:color w:val="000000"/>
          <w:sz w:val="22"/>
          <w:szCs w:val="22"/>
          <w:lang w:eastAsia="zh-CN"/>
        </w:rPr>
        <w:t>s us a lot of options it’s really simple to work with--they go in a lot of directions</w:t>
      </w:r>
    </w:p>
    <w:p w:rsidR="00C35F2C" w:rsidRPr="00744DF5" w:rsidRDefault="00C35F2C" w:rsidP="00492215">
      <w:pPr>
        <w:rPr>
          <w:rFonts w:ascii="Avenir Roman" w:hAnsi="Avenir Roman"/>
          <w:sz w:val="22"/>
          <w:szCs w:val="22"/>
          <w:lang w:eastAsia="zh-CN"/>
        </w:rPr>
      </w:pPr>
      <w:r w:rsidRPr="00744DF5">
        <w:rPr>
          <w:rFonts w:ascii="Avenir Roman" w:hAnsi="Avenir Roman" w:cs="Arial"/>
          <w:color w:val="000000"/>
          <w:sz w:val="22"/>
          <w:szCs w:val="22"/>
          <w:lang w:eastAsia="zh-CN"/>
        </w:rPr>
        <w:t xml:space="preserve">This actually empowers our students to leave </w:t>
      </w:r>
    </w:p>
    <w:p w:rsidR="00C35F2C" w:rsidRPr="00744DF5" w:rsidRDefault="00C35F2C" w:rsidP="00492215">
      <w:pPr>
        <w:rPr>
          <w:rFonts w:ascii="Avenir Roman" w:hAnsi="Avenir Roman"/>
          <w:sz w:val="22"/>
          <w:szCs w:val="22"/>
          <w:lang w:eastAsia="zh-CN"/>
        </w:rPr>
      </w:pPr>
      <w:r w:rsidRPr="00744DF5">
        <w:rPr>
          <w:rFonts w:ascii="Avenir Roman" w:hAnsi="Avenir Roman" w:cs="Arial"/>
          <w:color w:val="000000"/>
          <w:sz w:val="22"/>
          <w:szCs w:val="22"/>
          <w:lang w:eastAsia="zh-CN"/>
        </w:rPr>
        <w:t xml:space="preserve">And frees us up to think about the curriculum </w:t>
      </w:r>
    </w:p>
    <w:p w:rsidR="00C35F2C" w:rsidRPr="00744DF5" w:rsidRDefault="00C35F2C" w:rsidP="00492215">
      <w:pPr>
        <w:rPr>
          <w:rFonts w:ascii="Avenir Roman" w:hAnsi="Avenir Roman"/>
          <w:sz w:val="22"/>
          <w:szCs w:val="22"/>
          <w:lang w:eastAsia="zh-CN"/>
        </w:rPr>
      </w:pPr>
      <w:r w:rsidRPr="00744DF5">
        <w:rPr>
          <w:rFonts w:ascii="Avenir Roman" w:hAnsi="Avenir Roman" w:cs="Arial"/>
          <w:color w:val="000000"/>
          <w:sz w:val="22"/>
          <w:szCs w:val="22"/>
          <w:lang w:eastAsia="zh-CN"/>
        </w:rPr>
        <w:t>It’s built to let us move through it faster or slower--from loss to lament to he</w:t>
      </w:r>
    </w:p>
    <w:p w:rsidR="000F4540" w:rsidRPr="00744DF5" w:rsidRDefault="000F4540" w:rsidP="00492215">
      <w:pPr>
        <w:rPr>
          <w:rFonts w:ascii="Avenir Roman" w:hAnsi="Avenir Roman"/>
          <w:sz w:val="22"/>
          <w:szCs w:val="22"/>
        </w:rPr>
      </w:pPr>
    </w:p>
    <w:p w:rsidR="000F4540" w:rsidRPr="00744DF5" w:rsidRDefault="000F4540" w:rsidP="00492215">
      <w:pPr>
        <w:rPr>
          <w:rFonts w:ascii="Avenir Roman" w:hAnsi="Avenir Roman" w:cs="Arial"/>
          <w:sz w:val="22"/>
          <w:szCs w:val="22"/>
        </w:rPr>
      </w:pPr>
    </w:p>
    <w:p w:rsidR="000F4540" w:rsidRPr="00744DF5" w:rsidRDefault="000F4540" w:rsidP="00492215">
      <w:pPr>
        <w:rPr>
          <w:rFonts w:ascii="Avenir Roman" w:hAnsi="Avenir Roman" w:cs="Arial"/>
          <w:sz w:val="22"/>
          <w:szCs w:val="22"/>
        </w:rPr>
      </w:pPr>
    </w:p>
    <w:p w:rsidR="00010FB1" w:rsidRPr="00744DF5" w:rsidRDefault="00010FB1" w:rsidP="00492215">
      <w:pPr>
        <w:jc w:val="center"/>
        <w:rPr>
          <w:rFonts w:ascii="Avenir Roman" w:hAnsi="Avenir Roman"/>
          <w:b/>
          <w:sz w:val="22"/>
          <w:szCs w:val="22"/>
          <w:u w:val="single"/>
        </w:rPr>
      </w:pPr>
    </w:p>
    <w:p w:rsidR="001B7F10" w:rsidRDefault="001B7F10">
      <w:pPr>
        <w:rPr>
          <w:rFonts w:ascii="Avenir Roman" w:hAnsi="Avenir Roman"/>
          <w:b/>
          <w:bCs/>
          <w:sz w:val="22"/>
          <w:szCs w:val="22"/>
        </w:rPr>
      </w:pPr>
      <w:r>
        <w:rPr>
          <w:rFonts w:ascii="Avenir Roman" w:hAnsi="Avenir Roman"/>
          <w:b/>
          <w:bCs/>
          <w:sz w:val="22"/>
          <w:szCs w:val="22"/>
        </w:rPr>
        <w:br w:type="page"/>
      </w:r>
    </w:p>
    <w:p w:rsidR="00EB4841" w:rsidRDefault="00EB4841" w:rsidP="00492215">
      <w:pPr>
        <w:outlineLvl w:val="0"/>
        <w:rPr>
          <w:rFonts w:ascii="Avenir Roman" w:hAnsi="Avenir Roman"/>
          <w:b/>
          <w:bCs/>
          <w:sz w:val="22"/>
          <w:szCs w:val="22"/>
        </w:rPr>
      </w:pPr>
    </w:p>
    <w:p w:rsidR="00EB4841" w:rsidRPr="007644F5" w:rsidRDefault="00EB4841" w:rsidP="00492215">
      <w:pPr>
        <w:outlineLvl w:val="0"/>
        <w:rPr>
          <w:rFonts w:ascii="Avenir Roman" w:hAnsi="Avenir Roman"/>
          <w:b/>
          <w:bCs/>
          <w:color w:val="ED7D31" w:themeColor="accent2"/>
          <w:sz w:val="32"/>
          <w:szCs w:val="32"/>
        </w:rPr>
      </w:pPr>
      <w:r w:rsidRPr="007644F5">
        <w:rPr>
          <w:rFonts w:ascii="Avenir Roman" w:hAnsi="Avenir Roman"/>
          <w:b/>
          <w:color w:val="ED7D31" w:themeColor="accent2"/>
          <w:sz w:val="32"/>
          <w:szCs w:val="32"/>
          <w:u w:val="single"/>
        </w:rPr>
        <w:t xml:space="preserve">- Other Classic Curriculum - </w:t>
      </w:r>
    </w:p>
    <w:p w:rsidR="00EB4841" w:rsidRDefault="00EB4841" w:rsidP="00492215">
      <w:pPr>
        <w:outlineLvl w:val="0"/>
        <w:rPr>
          <w:rFonts w:ascii="Avenir Roman" w:hAnsi="Avenir Roman"/>
          <w:b/>
          <w:bCs/>
          <w:sz w:val="22"/>
          <w:szCs w:val="22"/>
        </w:rPr>
      </w:pPr>
    </w:p>
    <w:p w:rsidR="00010FB1" w:rsidRPr="00744DF5" w:rsidRDefault="00010FB1" w:rsidP="00492215">
      <w:pPr>
        <w:outlineLvl w:val="0"/>
        <w:rPr>
          <w:rFonts w:ascii="Avenir Roman" w:hAnsi="Avenir Roman"/>
          <w:b/>
          <w:bCs/>
          <w:sz w:val="22"/>
          <w:szCs w:val="22"/>
        </w:rPr>
      </w:pPr>
      <w:r w:rsidRPr="00744DF5">
        <w:rPr>
          <w:rFonts w:ascii="Avenir Roman" w:hAnsi="Avenir Roman"/>
          <w:b/>
          <w:bCs/>
          <w:sz w:val="22"/>
          <w:szCs w:val="22"/>
        </w:rPr>
        <w:t>First Night talking about “How do you respond to suffering and Loss?</w:t>
      </w:r>
    </w:p>
    <w:p w:rsidR="00010FB1" w:rsidRPr="00744DF5" w:rsidRDefault="00010FB1" w:rsidP="00492215">
      <w:pPr>
        <w:rPr>
          <w:rFonts w:ascii="Avenir Roman" w:hAnsi="Avenir Roman"/>
          <w:b/>
          <w:bCs/>
          <w:sz w:val="22"/>
          <w:szCs w:val="22"/>
        </w:rPr>
      </w:pPr>
    </w:p>
    <w:p w:rsidR="00010FB1" w:rsidRPr="00744DF5" w:rsidRDefault="00010FB1" w:rsidP="00492215">
      <w:pPr>
        <w:rPr>
          <w:rFonts w:ascii="Avenir Roman" w:hAnsi="Avenir Roman"/>
          <w:b/>
          <w:bCs/>
          <w:sz w:val="22"/>
          <w:szCs w:val="22"/>
        </w:rPr>
      </w:pPr>
      <w:r w:rsidRPr="00744DF5">
        <w:rPr>
          <w:rFonts w:ascii="Avenir Roman" w:hAnsi="Avenir Roman"/>
          <w:b/>
          <w:bCs/>
          <w:sz w:val="22"/>
          <w:szCs w:val="22"/>
        </w:rPr>
        <w:t>Luke 4  (Reads Scroll)   SEE LIFE THRU A NEW LENS</w:t>
      </w:r>
    </w:p>
    <w:p w:rsidR="00010FB1" w:rsidRPr="00744DF5" w:rsidRDefault="00010FB1" w:rsidP="00492215">
      <w:pPr>
        <w:outlineLvl w:val="0"/>
        <w:rPr>
          <w:rFonts w:ascii="Avenir Roman" w:hAnsi="Avenir Roman"/>
          <w:b/>
          <w:bCs/>
          <w:sz w:val="22"/>
          <w:szCs w:val="22"/>
        </w:rPr>
      </w:pPr>
      <w:r w:rsidRPr="00744DF5">
        <w:rPr>
          <w:rFonts w:ascii="Avenir Roman" w:hAnsi="Avenir Roman"/>
          <w:b/>
          <w:bCs/>
          <w:sz w:val="22"/>
          <w:szCs w:val="22"/>
        </w:rPr>
        <w:t>John 2  (Overturning the tables)  JESUS IS PASSIONATE ABOUT WHAT IS RIGHT</w:t>
      </w:r>
    </w:p>
    <w:p w:rsidR="00010FB1" w:rsidRPr="00744DF5" w:rsidRDefault="00010FB1" w:rsidP="00492215">
      <w:pPr>
        <w:rPr>
          <w:rFonts w:ascii="Avenir Roman" w:hAnsi="Avenir Roman"/>
          <w:b/>
          <w:bCs/>
          <w:sz w:val="22"/>
          <w:szCs w:val="22"/>
        </w:rPr>
      </w:pPr>
      <w:r w:rsidRPr="00744DF5">
        <w:rPr>
          <w:rFonts w:ascii="Avenir Roman" w:hAnsi="Avenir Roman"/>
          <w:b/>
          <w:bCs/>
          <w:sz w:val="22"/>
          <w:szCs w:val="22"/>
        </w:rPr>
        <w:t xml:space="preserve">Luke 10 The Good Samaritan   </w:t>
      </w:r>
      <w:r w:rsidR="001B7F10">
        <w:rPr>
          <w:rFonts w:ascii="Avenir Roman" w:hAnsi="Avenir Roman"/>
          <w:b/>
          <w:bCs/>
          <w:sz w:val="22"/>
          <w:szCs w:val="22"/>
        </w:rPr>
        <w:t>LIVE</w:t>
      </w:r>
      <w:r w:rsidRPr="00744DF5">
        <w:rPr>
          <w:rFonts w:ascii="Avenir Roman" w:hAnsi="Avenir Roman"/>
          <w:b/>
          <w:bCs/>
          <w:sz w:val="22"/>
          <w:szCs w:val="22"/>
        </w:rPr>
        <w:t xml:space="preserve"> RADICALLY</w:t>
      </w:r>
    </w:p>
    <w:p w:rsidR="00010FB1" w:rsidRPr="00EB4841" w:rsidRDefault="00010FB1" w:rsidP="00EB4841">
      <w:pPr>
        <w:rPr>
          <w:rFonts w:ascii="Avenir Roman" w:hAnsi="Avenir Roman"/>
          <w:b/>
          <w:bCs/>
          <w:sz w:val="22"/>
          <w:szCs w:val="22"/>
        </w:rPr>
      </w:pPr>
      <w:r w:rsidRPr="00744DF5">
        <w:rPr>
          <w:rFonts w:ascii="Avenir Roman" w:hAnsi="Avenir Roman"/>
          <w:b/>
          <w:bCs/>
          <w:sz w:val="22"/>
          <w:szCs w:val="22"/>
        </w:rPr>
        <w:t>Luke 19  (Zacchaeus)   A LIFE CHANGING RESPONSE</w:t>
      </w:r>
    </w:p>
    <w:p w:rsidR="00B6624C" w:rsidRPr="00744DF5" w:rsidRDefault="00B6624C" w:rsidP="00492215">
      <w:pPr>
        <w:contextualSpacing/>
        <w:rPr>
          <w:rFonts w:ascii="Avenir Roman" w:hAnsi="Avenir Roman" w:cstheme="minorBidi"/>
          <w:sz w:val="22"/>
          <w:szCs w:val="22"/>
        </w:rPr>
      </w:pPr>
    </w:p>
    <w:p w:rsidR="00D84BA3" w:rsidRPr="00EB4841" w:rsidRDefault="00EB4841" w:rsidP="00EB4841">
      <w:pPr>
        <w:outlineLvl w:val="0"/>
        <w:rPr>
          <w:rFonts w:ascii="Avenir Roman" w:hAnsi="Avenir Roman" w:cstheme="minorBidi"/>
          <w:b/>
          <w:bCs/>
          <w:color w:val="ED7D31" w:themeColor="accent2"/>
          <w:sz w:val="22"/>
          <w:szCs w:val="22"/>
        </w:rPr>
      </w:pPr>
      <w:r w:rsidRPr="00EB4841">
        <w:rPr>
          <w:rFonts w:ascii="Avenir Roman" w:hAnsi="Avenir Roman" w:cstheme="minorBidi"/>
          <w:b/>
          <w:bCs/>
          <w:color w:val="ED7D31" w:themeColor="accent2"/>
          <w:sz w:val="22"/>
          <w:szCs w:val="22"/>
        </w:rPr>
        <w:t xml:space="preserve">Sunday, </w:t>
      </w:r>
      <w:r w:rsidR="00D84BA3" w:rsidRPr="00EB4841">
        <w:rPr>
          <w:rFonts w:ascii="Avenir Roman" w:hAnsi="Avenir Roman" w:cstheme="minorBidi"/>
          <w:b/>
          <w:bCs/>
          <w:color w:val="ED7D31" w:themeColor="accent2"/>
          <w:sz w:val="22"/>
          <w:szCs w:val="22"/>
        </w:rPr>
        <w:t>Luke 4</w:t>
      </w:r>
      <w:r w:rsidR="00AD3530">
        <w:rPr>
          <w:rFonts w:ascii="Avenir Roman" w:hAnsi="Avenir Roman" w:cstheme="minorBidi"/>
          <w:b/>
          <w:bCs/>
          <w:color w:val="ED7D31" w:themeColor="accent2"/>
          <w:sz w:val="22"/>
          <w:szCs w:val="22"/>
        </w:rPr>
        <w:t>:14-30</w:t>
      </w:r>
      <w:r w:rsidRPr="00EB4841">
        <w:rPr>
          <w:rFonts w:ascii="Avenir Roman" w:hAnsi="Avenir Roman" w:cstheme="minorBidi"/>
          <w:b/>
          <w:bCs/>
          <w:color w:val="ED7D31" w:themeColor="accent2"/>
          <w:sz w:val="22"/>
          <w:szCs w:val="22"/>
        </w:rPr>
        <w:t xml:space="preserve">: </w:t>
      </w:r>
      <w:r w:rsidR="00D84BA3" w:rsidRPr="00EB4841">
        <w:rPr>
          <w:rFonts w:ascii="Avenir Roman" w:hAnsi="Avenir Roman"/>
          <w:b/>
          <w:color w:val="ED7D31" w:themeColor="accent2"/>
          <w:sz w:val="22"/>
          <w:szCs w:val="22"/>
        </w:rPr>
        <w:t>How do you respond to suffering and loss?</w:t>
      </w:r>
    </w:p>
    <w:p w:rsidR="00EB4841" w:rsidRDefault="00EB4841" w:rsidP="00492215">
      <w:pPr>
        <w:outlineLvl w:val="0"/>
        <w:rPr>
          <w:rFonts w:ascii="Avenir Roman" w:hAnsi="Avenir Roman"/>
          <w:b/>
          <w:color w:val="000000"/>
          <w:sz w:val="22"/>
          <w:szCs w:val="22"/>
        </w:rPr>
      </w:pPr>
    </w:p>
    <w:p w:rsidR="00D84BA3" w:rsidRPr="00AD3530" w:rsidRDefault="00D84BA3" w:rsidP="00492215">
      <w:pPr>
        <w:outlineLvl w:val="0"/>
        <w:rPr>
          <w:rFonts w:ascii="Avenir Roman" w:hAnsi="Avenir Roman"/>
          <w:color w:val="000000"/>
          <w:sz w:val="22"/>
          <w:szCs w:val="22"/>
        </w:rPr>
      </w:pPr>
      <w:r w:rsidRPr="00AD3530">
        <w:rPr>
          <w:rFonts w:ascii="Avenir Roman" w:hAnsi="Avenir Roman"/>
          <w:color w:val="000000"/>
          <w:sz w:val="22"/>
          <w:szCs w:val="22"/>
        </w:rPr>
        <w:t>Evening Session</w:t>
      </w:r>
    </w:p>
    <w:p w:rsidR="00D84BA3" w:rsidRPr="00744DF5" w:rsidRDefault="00D84BA3" w:rsidP="00E2494D">
      <w:pPr>
        <w:pStyle w:val="ListParagraph"/>
        <w:numPr>
          <w:ilvl w:val="0"/>
          <w:numId w:val="18"/>
        </w:numPr>
        <w:spacing w:line="240" w:lineRule="auto"/>
        <w:rPr>
          <w:rFonts w:ascii="Avenir Roman" w:hAnsi="Avenir Roman"/>
          <w:color w:val="000000"/>
        </w:rPr>
      </w:pPr>
      <w:r w:rsidRPr="00744DF5">
        <w:rPr>
          <w:rFonts w:ascii="Avenir Roman" w:hAnsi="Avenir Roman"/>
          <w:color w:val="000000"/>
        </w:rPr>
        <w:t>Small Groups - Debrief of the Tour (30 min)</w:t>
      </w:r>
    </w:p>
    <w:p w:rsidR="00D84BA3" w:rsidRPr="00744DF5" w:rsidRDefault="00D84BA3" w:rsidP="00E2494D">
      <w:pPr>
        <w:pStyle w:val="ListParagraph"/>
        <w:numPr>
          <w:ilvl w:val="1"/>
          <w:numId w:val="18"/>
        </w:numPr>
        <w:spacing w:line="240" w:lineRule="auto"/>
        <w:rPr>
          <w:rFonts w:ascii="Avenir Roman" w:hAnsi="Avenir Roman"/>
          <w:color w:val="000000"/>
        </w:rPr>
      </w:pPr>
      <w:r w:rsidRPr="00744DF5">
        <w:rPr>
          <w:rFonts w:ascii="Avenir Roman" w:hAnsi="Avenir Roman"/>
          <w:color w:val="000000"/>
        </w:rPr>
        <w:t>What loss and suffering did you see?</w:t>
      </w:r>
    </w:p>
    <w:p w:rsidR="00D84BA3" w:rsidRPr="00744DF5" w:rsidRDefault="00D84BA3" w:rsidP="00E2494D">
      <w:pPr>
        <w:pStyle w:val="ListParagraph"/>
        <w:numPr>
          <w:ilvl w:val="1"/>
          <w:numId w:val="18"/>
        </w:numPr>
        <w:spacing w:line="240" w:lineRule="auto"/>
        <w:rPr>
          <w:rFonts w:ascii="Avenir Roman" w:hAnsi="Avenir Roman"/>
          <w:color w:val="000000"/>
        </w:rPr>
      </w:pPr>
      <w:r w:rsidRPr="00744DF5">
        <w:rPr>
          <w:rFonts w:ascii="Avenir Roman" w:hAnsi="Avenir Roman"/>
          <w:color w:val="000000"/>
        </w:rPr>
        <w:t>What loss and suffering can you imagine people to have?</w:t>
      </w:r>
    </w:p>
    <w:p w:rsidR="00D84BA3" w:rsidRPr="00744DF5" w:rsidRDefault="00D84BA3" w:rsidP="00E2494D">
      <w:pPr>
        <w:pStyle w:val="ListParagraph"/>
        <w:numPr>
          <w:ilvl w:val="0"/>
          <w:numId w:val="18"/>
        </w:numPr>
        <w:spacing w:line="240" w:lineRule="auto"/>
        <w:rPr>
          <w:rFonts w:ascii="Avenir Roman" w:hAnsi="Avenir Roman"/>
          <w:color w:val="000000"/>
        </w:rPr>
      </w:pPr>
      <w:r w:rsidRPr="00744DF5">
        <w:rPr>
          <w:rFonts w:ascii="Avenir Roman" w:hAnsi="Avenir Roman"/>
          <w:color w:val="000000"/>
        </w:rPr>
        <w:t>Whole Group Debrief – PD to interpret</w:t>
      </w:r>
    </w:p>
    <w:p w:rsidR="00D84BA3" w:rsidRPr="00EB4841" w:rsidRDefault="00D84BA3" w:rsidP="00E2494D">
      <w:pPr>
        <w:pStyle w:val="ListParagraph"/>
        <w:numPr>
          <w:ilvl w:val="0"/>
          <w:numId w:val="18"/>
        </w:numPr>
        <w:spacing w:line="240" w:lineRule="auto"/>
        <w:rPr>
          <w:rFonts w:ascii="Avenir Roman" w:hAnsi="Avenir Roman"/>
          <w:color w:val="000000"/>
        </w:rPr>
      </w:pPr>
      <w:r w:rsidRPr="00EB4841">
        <w:rPr>
          <w:rFonts w:ascii="Avenir Roman" w:hAnsi="Avenir Roman"/>
          <w:color w:val="000000"/>
        </w:rPr>
        <w:t xml:space="preserve">Four Circles Connection: While there are hints of things “as they were meant to be”, there is much that is seriously broken. There are echoes of circle 1, but the reality of the world is circle 2. We </w:t>
      </w:r>
      <w:r w:rsidR="001B7F10" w:rsidRPr="00EB4841">
        <w:rPr>
          <w:rFonts w:ascii="Avenir Roman" w:hAnsi="Avenir Roman"/>
          <w:color w:val="000000"/>
        </w:rPr>
        <w:t>live</w:t>
      </w:r>
      <w:r w:rsidRPr="00EB4841">
        <w:rPr>
          <w:rFonts w:ascii="Avenir Roman" w:hAnsi="Avenir Roman"/>
          <w:color w:val="000000"/>
        </w:rPr>
        <w:t xml:space="preserve"> in this tension.</w:t>
      </w:r>
    </w:p>
    <w:p w:rsidR="00D84BA3" w:rsidRPr="00EB4841" w:rsidRDefault="00D84BA3" w:rsidP="00E2494D">
      <w:pPr>
        <w:pStyle w:val="ListParagraph"/>
        <w:numPr>
          <w:ilvl w:val="0"/>
          <w:numId w:val="18"/>
        </w:numPr>
        <w:spacing w:line="240" w:lineRule="auto"/>
        <w:rPr>
          <w:rFonts w:ascii="Avenir Roman" w:hAnsi="Avenir Roman"/>
          <w:color w:val="000000"/>
        </w:rPr>
      </w:pPr>
      <w:r w:rsidRPr="00EB4841">
        <w:rPr>
          <w:rFonts w:ascii="Avenir Roman" w:hAnsi="Avenir Roman"/>
          <w:color w:val="000000"/>
        </w:rPr>
        <w:t>Explanation of the week’s structure: Scripture/Challenge of the Day/Debrief/Reflection (10min)</w:t>
      </w:r>
    </w:p>
    <w:p w:rsidR="00D84BA3" w:rsidRPr="00EB4841" w:rsidRDefault="00D84BA3" w:rsidP="00E2494D">
      <w:pPr>
        <w:pStyle w:val="ListParagraph"/>
        <w:numPr>
          <w:ilvl w:val="0"/>
          <w:numId w:val="18"/>
        </w:numPr>
        <w:spacing w:line="240" w:lineRule="auto"/>
        <w:rPr>
          <w:rFonts w:ascii="Avenir Roman" w:hAnsi="Avenir Roman"/>
          <w:color w:val="000000"/>
        </w:rPr>
      </w:pPr>
      <w:r w:rsidRPr="00EB4841">
        <w:rPr>
          <w:rFonts w:ascii="Avenir Roman" w:hAnsi="Avenir Roman"/>
          <w:color w:val="000000"/>
        </w:rPr>
        <w:t>Prep for next day: Theme description, challenge of the day</w:t>
      </w:r>
    </w:p>
    <w:p w:rsidR="00D84BA3" w:rsidRPr="00EB4841" w:rsidRDefault="00D84BA3" w:rsidP="00492215">
      <w:pPr>
        <w:rPr>
          <w:rFonts w:ascii="Avenir Roman" w:hAnsi="Avenir Roman"/>
          <w:color w:val="000000"/>
          <w:sz w:val="22"/>
          <w:szCs w:val="22"/>
        </w:rPr>
      </w:pPr>
    </w:p>
    <w:p w:rsidR="00D84BA3" w:rsidRPr="00EB4841" w:rsidRDefault="00D84BA3" w:rsidP="00492215">
      <w:pPr>
        <w:rPr>
          <w:rFonts w:ascii="Avenir Roman" w:hAnsi="Avenir Roman"/>
          <w:color w:val="000000"/>
          <w:sz w:val="22"/>
          <w:szCs w:val="22"/>
        </w:rPr>
      </w:pPr>
      <w:r w:rsidRPr="00EB4841">
        <w:rPr>
          <w:rFonts w:ascii="Avenir Roman" w:hAnsi="Avenir Roman"/>
          <w:color w:val="000000"/>
          <w:sz w:val="22"/>
          <w:szCs w:val="22"/>
        </w:rPr>
        <w:t xml:space="preserve">Reflection Challenge (5-10min, </w:t>
      </w:r>
      <w:r w:rsidR="001B7F10" w:rsidRPr="00EB4841">
        <w:rPr>
          <w:rFonts w:ascii="Avenir Roman" w:hAnsi="Avenir Roman"/>
          <w:color w:val="000000"/>
          <w:sz w:val="22"/>
          <w:szCs w:val="22"/>
        </w:rPr>
        <w:t>Indiv</w:t>
      </w:r>
      <w:r w:rsidRPr="00EB4841">
        <w:rPr>
          <w:rFonts w:ascii="Avenir Roman" w:hAnsi="Avenir Roman"/>
          <w:color w:val="000000"/>
          <w:sz w:val="22"/>
          <w:szCs w:val="22"/>
        </w:rPr>
        <w:t>idually):</w:t>
      </w:r>
    </w:p>
    <w:p w:rsidR="00056CAE" w:rsidRDefault="00056CAE" w:rsidP="00EB4841">
      <w:pPr>
        <w:pBdr>
          <w:bottom w:val="single" w:sz="12" w:space="0" w:color="auto"/>
        </w:pBdr>
        <w:rPr>
          <w:rFonts w:ascii="Avenir Roman" w:hAnsi="Avenir Roman"/>
          <w:color w:val="000000"/>
          <w:sz w:val="22"/>
          <w:szCs w:val="22"/>
        </w:rPr>
      </w:pPr>
    </w:p>
    <w:p w:rsidR="00EB4841" w:rsidRDefault="00D84BA3" w:rsidP="00EB4841">
      <w:pPr>
        <w:pBdr>
          <w:bottom w:val="single" w:sz="12" w:space="0" w:color="auto"/>
        </w:pBdr>
        <w:rPr>
          <w:rFonts w:ascii="Avenir Roman" w:hAnsi="Avenir Roman"/>
          <w:color w:val="000000"/>
          <w:sz w:val="22"/>
          <w:szCs w:val="22"/>
        </w:rPr>
      </w:pPr>
      <w:r w:rsidRPr="00EB4841">
        <w:rPr>
          <w:rFonts w:ascii="Avenir Roman" w:hAnsi="Avenir Roman"/>
          <w:color w:val="000000"/>
          <w:sz w:val="22"/>
          <w:szCs w:val="22"/>
        </w:rPr>
        <w:t>How</w:t>
      </w:r>
      <w:r w:rsidRPr="00744DF5">
        <w:rPr>
          <w:rFonts w:ascii="Avenir Roman" w:hAnsi="Avenir Roman"/>
          <w:color w:val="000000"/>
          <w:sz w:val="22"/>
          <w:szCs w:val="22"/>
        </w:rPr>
        <w:t xml:space="preserve"> do you respond to suffering</w:t>
      </w:r>
    </w:p>
    <w:p w:rsidR="00EB4841" w:rsidRDefault="00EB4841" w:rsidP="00EB4841">
      <w:pPr>
        <w:contextualSpacing/>
        <w:outlineLvl w:val="0"/>
        <w:rPr>
          <w:rFonts w:ascii="Avenir Roman" w:hAnsi="Avenir Roman" w:cstheme="minorBidi"/>
          <w:color w:val="000000" w:themeColor="text1"/>
          <w:sz w:val="22"/>
          <w:szCs w:val="22"/>
        </w:rPr>
      </w:pPr>
    </w:p>
    <w:p w:rsidR="00B6624C" w:rsidRPr="00EB4841" w:rsidRDefault="00EB4841" w:rsidP="00EB4841">
      <w:pPr>
        <w:contextualSpacing/>
        <w:outlineLvl w:val="0"/>
        <w:rPr>
          <w:rFonts w:ascii="Avenir Roman" w:hAnsi="Avenir Roman" w:cstheme="minorBidi"/>
          <w:color w:val="FF0000"/>
          <w:sz w:val="22"/>
          <w:szCs w:val="22"/>
        </w:rPr>
      </w:pPr>
      <w:r w:rsidRPr="00EB4841">
        <w:rPr>
          <w:rFonts w:ascii="Avenir Roman" w:hAnsi="Avenir Roman" w:cstheme="minorBidi"/>
          <w:color w:val="000000" w:themeColor="text1"/>
          <w:sz w:val="22"/>
          <w:szCs w:val="22"/>
        </w:rPr>
        <w:t xml:space="preserve">Theme </w:t>
      </w:r>
      <w:r w:rsidR="00B6624C" w:rsidRPr="00EB4841">
        <w:rPr>
          <w:rFonts w:ascii="Avenir Roman" w:hAnsi="Avenir Roman" w:cstheme="minorBidi"/>
          <w:color w:val="000000" w:themeColor="text1"/>
          <w:sz w:val="22"/>
          <w:szCs w:val="22"/>
        </w:rPr>
        <w:t>of the day: Seeing Life through a New Lens</w:t>
      </w:r>
    </w:p>
    <w:p w:rsidR="00B6624C" w:rsidRPr="00EB4841" w:rsidRDefault="00B6624C" w:rsidP="00EB4841">
      <w:pPr>
        <w:contextualSpacing/>
        <w:outlineLvl w:val="0"/>
        <w:rPr>
          <w:rFonts w:ascii="Avenir Roman" w:hAnsi="Avenir Roman" w:cstheme="minorBidi"/>
          <w:color w:val="000000" w:themeColor="text1"/>
          <w:sz w:val="22"/>
          <w:szCs w:val="22"/>
        </w:rPr>
      </w:pPr>
      <w:r w:rsidRPr="00744DF5">
        <w:rPr>
          <w:rFonts w:ascii="Avenir Roman" w:hAnsi="Avenir Roman" w:cstheme="minorBidi"/>
          <w:color w:val="000000" w:themeColor="text1"/>
          <w:sz w:val="22"/>
          <w:szCs w:val="22"/>
        </w:rPr>
        <w:t>Challenge card:  talk</w:t>
      </w:r>
      <w:r w:rsidR="00010FB1" w:rsidRPr="00744DF5">
        <w:rPr>
          <w:rFonts w:ascii="Avenir Roman" w:hAnsi="Avenir Roman" w:cstheme="minorBidi"/>
          <w:color w:val="000000" w:themeColor="text1"/>
          <w:sz w:val="22"/>
          <w:szCs w:val="22"/>
        </w:rPr>
        <w:t xml:space="preserve"> to one person in Houston or Puerto Rico</w:t>
      </w:r>
      <w:r w:rsidRPr="00744DF5">
        <w:rPr>
          <w:rFonts w:ascii="Avenir Roman" w:hAnsi="Avenir Roman" w:cstheme="minorBidi"/>
          <w:color w:val="000000" w:themeColor="text1"/>
          <w:sz w:val="22"/>
          <w:szCs w:val="22"/>
        </w:rPr>
        <w:t xml:space="preserve"> today and ask</w:t>
      </w:r>
    </w:p>
    <w:p w:rsidR="00B6624C" w:rsidRPr="00744DF5" w:rsidRDefault="00B6624C" w:rsidP="00E2494D">
      <w:pPr>
        <w:pStyle w:val="ListParagraph"/>
        <w:widowControl w:val="0"/>
        <w:numPr>
          <w:ilvl w:val="0"/>
          <w:numId w:val="52"/>
        </w:numPr>
        <w:autoSpaceDE w:val="0"/>
        <w:autoSpaceDN w:val="0"/>
        <w:adjustRightInd w:val="0"/>
        <w:spacing w:line="240" w:lineRule="auto"/>
        <w:rPr>
          <w:rFonts w:ascii="Avenir Roman" w:hAnsi="Avenir Roman" w:cs="Arial"/>
          <w:color w:val="1A1A1A"/>
        </w:rPr>
      </w:pPr>
      <w:r w:rsidRPr="00744DF5">
        <w:rPr>
          <w:rFonts w:ascii="Avenir Roman" w:hAnsi="Avenir Roman" w:cs="Arial"/>
          <w:color w:val="1A1A1A"/>
        </w:rPr>
        <w:t>What are things that that bring people together in the city?</w:t>
      </w:r>
    </w:p>
    <w:p w:rsidR="00B6624C" w:rsidRPr="00744DF5" w:rsidRDefault="00B6624C" w:rsidP="00E2494D">
      <w:pPr>
        <w:pStyle w:val="ListParagraph"/>
        <w:widowControl w:val="0"/>
        <w:numPr>
          <w:ilvl w:val="0"/>
          <w:numId w:val="52"/>
        </w:numPr>
        <w:autoSpaceDE w:val="0"/>
        <w:autoSpaceDN w:val="0"/>
        <w:adjustRightInd w:val="0"/>
        <w:spacing w:line="240" w:lineRule="auto"/>
        <w:rPr>
          <w:rFonts w:ascii="Avenir Roman" w:hAnsi="Avenir Roman" w:cs="Arial"/>
          <w:color w:val="1A1A1A"/>
        </w:rPr>
      </w:pPr>
      <w:r w:rsidRPr="00744DF5">
        <w:rPr>
          <w:rFonts w:ascii="Avenir Roman" w:hAnsi="Avenir Roman" w:cs="Arial"/>
          <w:color w:val="1A1A1A"/>
        </w:rPr>
        <w:t xml:space="preserve"> What are things that </w:t>
      </w:r>
      <w:r w:rsidR="00AC5430" w:rsidRPr="00744DF5">
        <w:rPr>
          <w:rFonts w:ascii="Avenir Roman" w:hAnsi="Avenir Roman" w:cs="Arial"/>
          <w:color w:val="1A1A1A"/>
        </w:rPr>
        <w:t>driv</w:t>
      </w:r>
      <w:r w:rsidRPr="00744DF5">
        <w:rPr>
          <w:rFonts w:ascii="Avenir Roman" w:hAnsi="Avenir Roman" w:cs="Arial"/>
          <w:color w:val="1A1A1A"/>
        </w:rPr>
        <w:t>e them apart?</w:t>
      </w:r>
    </w:p>
    <w:p w:rsidR="00B6624C" w:rsidRPr="00744DF5" w:rsidRDefault="00B6624C" w:rsidP="00492215">
      <w:pPr>
        <w:contextualSpacing/>
        <w:rPr>
          <w:rFonts w:ascii="Avenir Roman" w:hAnsi="Avenir Roman" w:cstheme="minorBidi"/>
          <w:color w:val="000000" w:themeColor="text1"/>
          <w:sz w:val="22"/>
          <w:szCs w:val="22"/>
        </w:rPr>
      </w:pPr>
    </w:p>
    <w:p w:rsidR="00B6624C" w:rsidRPr="00AD3530" w:rsidRDefault="00B6624C" w:rsidP="00492215">
      <w:pPr>
        <w:outlineLvl w:val="0"/>
        <w:rPr>
          <w:rFonts w:ascii="Avenir Roman" w:hAnsi="Avenir Roman"/>
          <w:sz w:val="22"/>
          <w:szCs w:val="22"/>
        </w:rPr>
      </w:pPr>
      <w:r w:rsidRPr="00AD3530">
        <w:rPr>
          <w:rFonts w:ascii="Avenir Roman" w:hAnsi="Avenir Roman"/>
          <w:sz w:val="22"/>
          <w:szCs w:val="22"/>
        </w:rPr>
        <w:t>Evening Session</w:t>
      </w:r>
    </w:p>
    <w:p w:rsidR="00B6624C" w:rsidRPr="00AD3530" w:rsidRDefault="00B6624C" w:rsidP="00E2494D">
      <w:pPr>
        <w:pStyle w:val="ListParagraph"/>
        <w:numPr>
          <w:ilvl w:val="0"/>
          <w:numId w:val="18"/>
        </w:numPr>
        <w:spacing w:line="240" w:lineRule="auto"/>
        <w:rPr>
          <w:rFonts w:ascii="Avenir Roman" w:hAnsi="Avenir Roman"/>
        </w:rPr>
      </w:pPr>
      <w:r w:rsidRPr="00AD3530">
        <w:rPr>
          <w:rFonts w:ascii="Avenir Roman" w:hAnsi="Avenir Roman"/>
        </w:rPr>
        <w:t xml:space="preserve">Small Groups - Debrief of the Tour, challenge Q, </w:t>
      </w:r>
      <w:proofErr w:type="spellStart"/>
      <w:r w:rsidR="00056CAE">
        <w:rPr>
          <w:rFonts w:ascii="Avenir Roman" w:hAnsi="Avenir Roman"/>
        </w:rPr>
        <w:t>P</w:t>
      </w:r>
      <w:r w:rsidRPr="00AD3530">
        <w:rPr>
          <w:rFonts w:ascii="Avenir Roman" w:hAnsi="Avenir Roman"/>
        </w:rPr>
        <w:t>roxe</w:t>
      </w:r>
      <w:proofErr w:type="spellEnd"/>
      <w:r w:rsidRPr="00AD3530">
        <w:rPr>
          <w:rFonts w:ascii="Avenir Roman" w:hAnsi="Avenir Roman"/>
        </w:rPr>
        <w:t>, and 4pm session or panel (30 min)</w:t>
      </w:r>
    </w:p>
    <w:p w:rsidR="00B6624C" w:rsidRPr="00AD3530" w:rsidRDefault="00B6624C" w:rsidP="00E2494D">
      <w:pPr>
        <w:pStyle w:val="ListParagraph"/>
        <w:numPr>
          <w:ilvl w:val="1"/>
          <w:numId w:val="18"/>
        </w:numPr>
        <w:spacing w:line="240" w:lineRule="auto"/>
        <w:rPr>
          <w:rFonts w:ascii="Avenir Roman" w:hAnsi="Avenir Roman"/>
        </w:rPr>
      </w:pPr>
      <w:r w:rsidRPr="00AD3530">
        <w:rPr>
          <w:rFonts w:ascii="Avenir Roman" w:hAnsi="Avenir Roman"/>
        </w:rPr>
        <w:t xml:space="preserve">Share response to questions </w:t>
      </w:r>
    </w:p>
    <w:p w:rsidR="00B6624C" w:rsidRPr="00AD3530" w:rsidRDefault="00B6624C" w:rsidP="00E2494D">
      <w:pPr>
        <w:pStyle w:val="ListParagraph"/>
        <w:numPr>
          <w:ilvl w:val="0"/>
          <w:numId w:val="18"/>
        </w:numPr>
        <w:spacing w:line="240" w:lineRule="auto"/>
        <w:rPr>
          <w:rFonts w:ascii="Avenir Roman" w:hAnsi="Avenir Roman"/>
        </w:rPr>
      </w:pPr>
      <w:r w:rsidRPr="00AD3530">
        <w:rPr>
          <w:rFonts w:ascii="Avenir Roman" w:hAnsi="Avenir Roman"/>
        </w:rPr>
        <w:t>Whole Group - Debrief – PD to interpret</w:t>
      </w:r>
    </w:p>
    <w:p w:rsidR="00B6624C" w:rsidRPr="00AD3530" w:rsidRDefault="00B6624C" w:rsidP="00492215">
      <w:pPr>
        <w:ind w:left="720"/>
        <w:contextualSpacing/>
        <w:rPr>
          <w:rFonts w:ascii="Avenir Roman" w:hAnsi="Avenir Roman" w:cstheme="minorBidi"/>
          <w:color w:val="FF0000"/>
          <w:sz w:val="22"/>
          <w:szCs w:val="22"/>
        </w:rPr>
      </w:pPr>
    </w:p>
    <w:p w:rsidR="00B6624C" w:rsidRDefault="00B6624C" w:rsidP="00492215">
      <w:pPr>
        <w:contextualSpacing/>
        <w:rPr>
          <w:rFonts w:ascii="Avenir Roman" w:hAnsi="Avenir Roman" w:cstheme="minorBidi"/>
          <w:color w:val="000000" w:themeColor="text1"/>
          <w:sz w:val="22"/>
          <w:szCs w:val="22"/>
        </w:rPr>
      </w:pPr>
      <w:r w:rsidRPr="00AD3530">
        <w:rPr>
          <w:rFonts w:ascii="Avenir Roman" w:hAnsi="Avenir Roman" w:cstheme="minorBidi"/>
          <w:color w:val="000000" w:themeColor="text1"/>
          <w:sz w:val="22"/>
          <w:szCs w:val="22"/>
        </w:rPr>
        <w:t>What happens when our eyes are opened to something different th</w:t>
      </w:r>
      <w:r w:rsidR="00056CAE">
        <w:rPr>
          <w:rFonts w:ascii="Avenir Roman" w:hAnsi="Avenir Roman" w:cstheme="minorBidi"/>
          <w:color w:val="000000" w:themeColor="text1"/>
          <w:sz w:val="22"/>
          <w:szCs w:val="22"/>
        </w:rPr>
        <w:t>a</w:t>
      </w:r>
      <w:r w:rsidRPr="00AD3530">
        <w:rPr>
          <w:rFonts w:ascii="Avenir Roman" w:hAnsi="Avenir Roman" w:cstheme="minorBidi"/>
          <w:color w:val="000000" w:themeColor="text1"/>
          <w:sz w:val="22"/>
          <w:szCs w:val="22"/>
        </w:rPr>
        <w:t>n what we previously thought or believed?</w:t>
      </w:r>
    </w:p>
    <w:p w:rsidR="00AD3530" w:rsidRPr="00AD3530" w:rsidRDefault="00AD3530" w:rsidP="00492215">
      <w:pPr>
        <w:contextualSpacing/>
        <w:rPr>
          <w:rFonts w:ascii="Avenir Roman" w:hAnsi="Avenir Roman" w:cstheme="minorBidi"/>
          <w:color w:val="000000" w:themeColor="text1"/>
          <w:sz w:val="22"/>
          <w:szCs w:val="22"/>
        </w:rPr>
      </w:pPr>
    </w:p>
    <w:p w:rsidR="00B6624C" w:rsidRPr="00744DF5" w:rsidRDefault="00B6624C" w:rsidP="00492215">
      <w:pPr>
        <w:contextualSpacing/>
        <w:rPr>
          <w:rFonts w:ascii="Avenir Roman" w:hAnsi="Avenir Roman" w:cstheme="minorBidi"/>
          <w:color w:val="000000" w:themeColor="text1"/>
          <w:sz w:val="22"/>
          <w:szCs w:val="22"/>
        </w:rPr>
      </w:pPr>
      <w:r w:rsidRPr="00744DF5">
        <w:rPr>
          <w:rFonts w:ascii="Avenir Roman" w:hAnsi="Avenir Roman" w:cstheme="minorBidi"/>
          <w:color w:val="000000" w:themeColor="text1"/>
          <w:sz w:val="22"/>
          <w:szCs w:val="22"/>
        </w:rPr>
        <w:t>We all agree on freedom and justice until it becomes personal….</w:t>
      </w:r>
    </w:p>
    <w:p w:rsidR="00B6624C" w:rsidRPr="00744DF5" w:rsidRDefault="00B6624C" w:rsidP="00492215">
      <w:pPr>
        <w:ind w:left="1440"/>
        <w:contextualSpacing/>
        <w:outlineLvl w:val="0"/>
        <w:rPr>
          <w:rFonts w:ascii="Avenir Roman" w:hAnsi="Avenir Roman" w:cstheme="minorBidi"/>
          <w:sz w:val="22"/>
          <w:szCs w:val="22"/>
        </w:rPr>
      </w:pPr>
      <w:r w:rsidRPr="00744DF5">
        <w:rPr>
          <w:rFonts w:ascii="Avenir Roman" w:hAnsi="Avenir Roman" w:cstheme="minorBidi"/>
          <w:sz w:val="22"/>
          <w:szCs w:val="22"/>
        </w:rPr>
        <w:t xml:space="preserve"> Jesus declaring kingdom</w:t>
      </w:r>
    </w:p>
    <w:p w:rsidR="00B6624C" w:rsidRPr="00744DF5" w:rsidRDefault="00B6624C" w:rsidP="00492215">
      <w:pPr>
        <w:ind w:left="1440"/>
        <w:contextualSpacing/>
        <w:rPr>
          <w:rFonts w:ascii="Avenir Roman" w:hAnsi="Avenir Roman" w:cstheme="minorBidi"/>
          <w:sz w:val="22"/>
          <w:szCs w:val="22"/>
        </w:rPr>
      </w:pPr>
      <w:r w:rsidRPr="00744DF5">
        <w:rPr>
          <w:rFonts w:ascii="Avenir Roman" w:hAnsi="Avenir Roman" w:cstheme="minorBidi"/>
          <w:sz w:val="22"/>
          <w:szCs w:val="22"/>
        </w:rPr>
        <w:lastRenderedPageBreak/>
        <w:t xml:space="preserve"> Clearly gospel centric and talks about race and justice</w:t>
      </w:r>
    </w:p>
    <w:p w:rsidR="00B6624C" w:rsidRPr="00744DF5" w:rsidRDefault="00B6624C" w:rsidP="00492215">
      <w:pPr>
        <w:pStyle w:val="ListParagraph"/>
        <w:spacing w:line="240" w:lineRule="auto"/>
        <w:rPr>
          <w:rFonts w:ascii="Avenir Roman" w:hAnsi="Avenir Roman"/>
        </w:rPr>
      </w:pPr>
    </w:p>
    <w:p w:rsidR="00B6624C" w:rsidRPr="00AD3530" w:rsidRDefault="00B6624C" w:rsidP="00E2494D">
      <w:pPr>
        <w:pStyle w:val="ListParagraph"/>
        <w:numPr>
          <w:ilvl w:val="0"/>
          <w:numId w:val="18"/>
        </w:numPr>
        <w:spacing w:line="240" w:lineRule="auto"/>
        <w:rPr>
          <w:rFonts w:ascii="Avenir Roman" w:hAnsi="Avenir Roman"/>
          <w:color w:val="000000" w:themeColor="text1"/>
        </w:rPr>
      </w:pPr>
      <w:r w:rsidRPr="00AD3530">
        <w:rPr>
          <w:rFonts w:ascii="Avenir Roman" w:hAnsi="Avenir Roman"/>
          <w:color w:val="000000" w:themeColor="text1"/>
        </w:rPr>
        <w:t xml:space="preserve">Four Circles Connection: While there are hints of things “as they were meant to be”, there is much that is seriously broken. There are echoes of circle 1, but the reality of the world is circle 2. We </w:t>
      </w:r>
      <w:r w:rsidR="001B7F10" w:rsidRPr="00AD3530">
        <w:rPr>
          <w:rFonts w:ascii="Avenir Roman" w:hAnsi="Avenir Roman"/>
          <w:color w:val="000000" w:themeColor="text1"/>
        </w:rPr>
        <w:t>live</w:t>
      </w:r>
      <w:r w:rsidRPr="00AD3530">
        <w:rPr>
          <w:rFonts w:ascii="Avenir Roman" w:hAnsi="Avenir Roman"/>
          <w:color w:val="000000" w:themeColor="text1"/>
        </w:rPr>
        <w:t xml:space="preserve"> in this tension.  Here we could also parallel thoughts on racial brokenness using four circles.</w:t>
      </w:r>
    </w:p>
    <w:p w:rsidR="00B6624C" w:rsidRPr="00AD3530" w:rsidRDefault="00B6624C" w:rsidP="00E2494D">
      <w:pPr>
        <w:pStyle w:val="ListParagraph"/>
        <w:numPr>
          <w:ilvl w:val="0"/>
          <w:numId w:val="18"/>
        </w:numPr>
        <w:spacing w:line="240" w:lineRule="auto"/>
        <w:rPr>
          <w:rFonts w:ascii="Avenir Roman" w:hAnsi="Avenir Roman"/>
          <w:color w:val="000000" w:themeColor="text1"/>
        </w:rPr>
      </w:pPr>
      <w:r w:rsidRPr="00AD3530">
        <w:rPr>
          <w:rFonts w:ascii="Avenir Roman" w:hAnsi="Avenir Roman"/>
          <w:color w:val="000000" w:themeColor="text1"/>
        </w:rPr>
        <w:t>Add the challenge to being called to change throughout the week.</w:t>
      </w:r>
    </w:p>
    <w:p w:rsidR="00B6624C" w:rsidRPr="00AD3530" w:rsidRDefault="00B6624C" w:rsidP="00E2494D">
      <w:pPr>
        <w:pStyle w:val="ListParagraph"/>
        <w:numPr>
          <w:ilvl w:val="0"/>
          <w:numId w:val="18"/>
        </w:numPr>
        <w:spacing w:line="240" w:lineRule="auto"/>
        <w:rPr>
          <w:rFonts w:ascii="Avenir Roman" w:hAnsi="Avenir Roman"/>
          <w:color w:val="000000" w:themeColor="text1"/>
        </w:rPr>
      </w:pPr>
      <w:r w:rsidRPr="00AD3530">
        <w:rPr>
          <w:rFonts w:ascii="Avenir Roman" w:hAnsi="Avenir Roman"/>
          <w:color w:val="000000" w:themeColor="text1"/>
        </w:rPr>
        <w:t>Explanation of the week’s structure: Scripture/Challenge of the Day/Debrief/Reflection (10min)</w:t>
      </w:r>
    </w:p>
    <w:p w:rsidR="00B6624C" w:rsidRPr="00AD3530" w:rsidRDefault="00B6624C" w:rsidP="00E2494D">
      <w:pPr>
        <w:pStyle w:val="ListParagraph"/>
        <w:numPr>
          <w:ilvl w:val="0"/>
          <w:numId w:val="18"/>
        </w:numPr>
        <w:spacing w:line="240" w:lineRule="auto"/>
        <w:rPr>
          <w:rFonts w:ascii="Avenir Roman" w:hAnsi="Avenir Roman"/>
          <w:color w:val="000000" w:themeColor="text1"/>
        </w:rPr>
      </w:pPr>
      <w:r w:rsidRPr="00AD3530">
        <w:rPr>
          <w:rFonts w:ascii="Avenir Roman" w:hAnsi="Avenir Roman"/>
          <w:color w:val="000000" w:themeColor="text1"/>
        </w:rPr>
        <w:t>Prep for next day: Theme description, challenge of the day</w:t>
      </w:r>
    </w:p>
    <w:p w:rsidR="00B6624C" w:rsidRPr="00AD3530" w:rsidRDefault="00B6624C" w:rsidP="00492215">
      <w:pPr>
        <w:rPr>
          <w:rFonts w:ascii="Avenir Roman" w:hAnsi="Avenir Roman"/>
          <w:color w:val="000000" w:themeColor="text1"/>
          <w:sz w:val="22"/>
          <w:szCs w:val="22"/>
        </w:rPr>
      </w:pPr>
    </w:p>
    <w:p w:rsidR="00B6624C" w:rsidRPr="00AD3530" w:rsidRDefault="00B6624C" w:rsidP="00492215">
      <w:pPr>
        <w:rPr>
          <w:rFonts w:ascii="Avenir Roman" w:hAnsi="Avenir Roman"/>
          <w:color w:val="000000" w:themeColor="text1"/>
          <w:sz w:val="22"/>
          <w:szCs w:val="22"/>
        </w:rPr>
      </w:pPr>
      <w:r w:rsidRPr="00AD3530">
        <w:rPr>
          <w:rFonts w:ascii="Avenir Roman" w:hAnsi="Avenir Roman"/>
          <w:color w:val="000000" w:themeColor="text1"/>
          <w:sz w:val="22"/>
          <w:szCs w:val="22"/>
        </w:rPr>
        <w:t xml:space="preserve">Reflection Challenge (5-10min, </w:t>
      </w:r>
      <w:r w:rsidR="001B7F10" w:rsidRPr="00AD3530">
        <w:rPr>
          <w:rFonts w:ascii="Avenir Roman" w:hAnsi="Avenir Roman"/>
          <w:color w:val="000000" w:themeColor="text1"/>
          <w:sz w:val="22"/>
          <w:szCs w:val="22"/>
        </w:rPr>
        <w:t>Indiv</w:t>
      </w:r>
      <w:r w:rsidRPr="00AD3530">
        <w:rPr>
          <w:rFonts w:ascii="Avenir Roman" w:hAnsi="Avenir Roman"/>
          <w:color w:val="000000" w:themeColor="text1"/>
          <w:sz w:val="22"/>
          <w:szCs w:val="22"/>
        </w:rPr>
        <w:t>idually):</w:t>
      </w:r>
    </w:p>
    <w:p w:rsidR="00B6624C" w:rsidRPr="00744DF5" w:rsidRDefault="00B6624C" w:rsidP="00492215">
      <w:pPr>
        <w:contextualSpacing/>
        <w:rPr>
          <w:rFonts w:ascii="Avenir Roman" w:hAnsi="Avenir Roman" w:cstheme="minorBidi"/>
          <w:b/>
          <w:bCs/>
          <w:sz w:val="22"/>
          <w:szCs w:val="22"/>
        </w:rPr>
      </w:pPr>
    </w:p>
    <w:p w:rsidR="00B6624C" w:rsidRPr="00AD3530" w:rsidRDefault="00AD3530" w:rsidP="00AD3530">
      <w:pPr>
        <w:contextualSpacing/>
        <w:outlineLvl w:val="0"/>
        <w:rPr>
          <w:rFonts w:ascii="Avenir Roman" w:hAnsi="Avenir Roman" w:cstheme="minorBidi"/>
          <w:b/>
          <w:color w:val="ED7D31" w:themeColor="accent2"/>
          <w:sz w:val="22"/>
          <w:szCs w:val="22"/>
        </w:rPr>
      </w:pPr>
      <w:r w:rsidRPr="00AD3530">
        <w:rPr>
          <w:rFonts w:ascii="Avenir Roman" w:hAnsi="Avenir Roman" w:cstheme="minorBidi"/>
          <w:b/>
          <w:bCs/>
          <w:color w:val="ED7D31" w:themeColor="accent2"/>
          <w:sz w:val="22"/>
          <w:szCs w:val="22"/>
        </w:rPr>
        <w:t>Monday,</w:t>
      </w:r>
      <w:r w:rsidR="00B6624C" w:rsidRPr="00AD3530">
        <w:rPr>
          <w:rFonts w:ascii="Avenir Roman" w:hAnsi="Avenir Roman" w:cstheme="minorBidi"/>
          <w:b/>
          <w:bCs/>
          <w:color w:val="ED7D31" w:themeColor="accent2"/>
          <w:sz w:val="22"/>
          <w:szCs w:val="22"/>
        </w:rPr>
        <w:t xml:space="preserve"> </w:t>
      </w:r>
      <w:r w:rsidR="00D84BA3" w:rsidRPr="00AD3530">
        <w:rPr>
          <w:rFonts w:ascii="Avenir Roman" w:hAnsi="Avenir Roman" w:cstheme="minorBidi"/>
          <w:b/>
          <w:bCs/>
          <w:color w:val="ED7D31" w:themeColor="accent2"/>
          <w:sz w:val="22"/>
          <w:szCs w:val="22"/>
        </w:rPr>
        <w:t>John 2</w:t>
      </w:r>
      <w:r>
        <w:rPr>
          <w:rFonts w:ascii="Avenir Roman" w:hAnsi="Avenir Roman" w:cstheme="minorBidi"/>
          <w:b/>
          <w:bCs/>
          <w:color w:val="ED7D31" w:themeColor="accent2"/>
          <w:sz w:val="22"/>
          <w:szCs w:val="22"/>
        </w:rPr>
        <w:t>:13-22</w:t>
      </w:r>
      <w:r w:rsidRPr="00AD3530">
        <w:rPr>
          <w:rFonts w:ascii="Avenir Roman" w:hAnsi="Avenir Roman" w:cstheme="minorBidi"/>
          <w:b/>
          <w:bCs/>
          <w:color w:val="ED7D31" w:themeColor="accent2"/>
          <w:sz w:val="22"/>
          <w:szCs w:val="22"/>
        </w:rPr>
        <w:t>:</w:t>
      </w:r>
      <w:r w:rsidR="00B6624C" w:rsidRPr="00AD3530">
        <w:rPr>
          <w:rFonts w:ascii="Avenir Roman" w:hAnsi="Avenir Roman" w:cstheme="minorBidi"/>
          <w:b/>
          <w:color w:val="ED7D31" w:themeColor="accent2"/>
          <w:sz w:val="22"/>
          <w:szCs w:val="22"/>
        </w:rPr>
        <w:t xml:space="preserve">  Jesus is passionate about what’s right for all</w:t>
      </w:r>
    </w:p>
    <w:p w:rsidR="00AD3530" w:rsidRDefault="00AD3530" w:rsidP="00AD3530">
      <w:pPr>
        <w:contextualSpacing/>
        <w:outlineLvl w:val="0"/>
        <w:rPr>
          <w:rFonts w:ascii="Avenir Roman" w:hAnsi="Avenir Roman" w:cstheme="minorBidi"/>
          <w:color w:val="000000" w:themeColor="text1"/>
          <w:sz w:val="22"/>
          <w:szCs w:val="22"/>
        </w:rPr>
      </w:pPr>
    </w:p>
    <w:p w:rsidR="00B6624C" w:rsidRPr="00744DF5" w:rsidRDefault="00B6624C" w:rsidP="00AD3530">
      <w:pPr>
        <w:contextualSpacing/>
        <w:outlineLvl w:val="0"/>
        <w:rPr>
          <w:rFonts w:ascii="Avenir Roman" w:hAnsi="Avenir Roman" w:cstheme="minorBidi"/>
          <w:color w:val="FF0000"/>
          <w:sz w:val="22"/>
          <w:szCs w:val="22"/>
        </w:rPr>
      </w:pPr>
      <w:r w:rsidRPr="00744DF5">
        <w:rPr>
          <w:rFonts w:ascii="Avenir Roman" w:hAnsi="Avenir Roman" w:cstheme="minorBidi"/>
          <w:color w:val="000000" w:themeColor="text1"/>
          <w:sz w:val="22"/>
          <w:szCs w:val="22"/>
        </w:rPr>
        <w:t>Challenge card:  Ask people in the neighborhood</w:t>
      </w:r>
    </w:p>
    <w:p w:rsidR="00AD3530" w:rsidRDefault="00AD3530" w:rsidP="00AD3530">
      <w:pPr>
        <w:contextualSpacing/>
        <w:rPr>
          <w:rFonts w:ascii="Avenir Roman" w:hAnsi="Avenir Roman" w:cstheme="minorBidi"/>
          <w:color w:val="000000" w:themeColor="text1"/>
          <w:sz w:val="22"/>
          <w:szCs w:val="22"/>
        </w:rPr>
      </w:pPr>
    </w:p>
    <w:p w:rsidR="00B6624C" w:rsidRPr="00744DF5" w:rsidRDefault="00B6624C" w:rsidP="00AD3530">
      <w:pPr>
        <w:contextualSpacing/>
        <w:rPr>
          <w:rFonts w:ascii="Avenir Roman" w:hAnsi="Avenir Roman" w:cstheme="minorBidi"/>
          <w:color w:val="FF0000"/>
          <w:sz w:val="22"/>
          <w:szCs w:val="22"/>
        </w:rPr>
      </w:pPr>
      <w:r w:rsidRPr="00744DF5">
        <w:rPr>
          <w:rFonts w:ascii="Avenir Roman" w:hAnsi="Avenir Roman" w:cstheme="minorBidi"/>
          <w:color w:val="000000" w:themeColor="text1"/>
          <w:sz w:val="22"/>
          <w:szCs w:val="22"/>
        </w:rPr>
        <w:t>W</w:t>
      </w:r>
      <w:r w:rsidRPr="00744DF5">
        <w:rPr>
          <w:rFonts w:ascii="Avenir Roman" w:hAnsi="Avenir Roman" w:cs="Arial"/>
          <w:color w:val="1A1A1A"/>
          <w:sz w:val="22"/>
          <w:szCs w:val="22"/>
        </w:rPr>
        <w:t xml:space="preserve">ondering what people are passionate about in the city and what are things they want to change. Both of us are trying to get people to talk about the brokenness in the city. The questions were: </w:t>
      </w:r>
    </w:p>
    <w:p w:rsidR="00B6624C" w:rsidRPr="00744DF5" w:rsidRDefault="00B6624C" w:rsidP="00492215">
      <w:pPr>
        <w:ind w:left="720"/>
        <w:contextualSpacing/>
        <w:rPr>
          <w:rFonts w:ascii="Avenir Roman" w:hAnsi="Avenir Roman" w:cstheme="minorBidi"/>
          <w:color w:val="FF0000"/>
          <w:sz w:val="22"/>
          <w:szCs w:val="22"/>
        </w:rPr>
      </w:pPr>
      <w:r w:rsidRPr="00744DF5">
        <w:rPr>
          <w:rFonts w:ascii="Avenir Roman" w:hAnsi="Avenir Roman" w:cstheme="minorBidi"/>
          <w:color w:val="000000" w:themeColor="text1"/>
          <w:sz w:val="22"/>
          <w:szCs w:val="22"/>
        </w:rPr>
        <w:t xml:space="preserve">1. </w:t>
      </w:r>
      <w:r w:rsidRPr="00744DF5">
        <w:rPr>
          <w:rFonts w:ascii="Avenir Roman" w:hAnsi="Avenir Roman" w:cs="Arial"/>
          <w:color w:val="1A1A1A"/>
          <w:sz w:val="22"/>
          <w:szCs w:val="22"/>
        </w:rPr>
        <w:t xml:space="preserve">What causes are you passionate about? </w:t>
      </w:r>
    </w:p>
    <w:p w:rsidR="00B6624C" w:rsidRPr="00744DF5" w:rsidRDefault="00B6624C" w:rsidP="00492215">
      <w:pPr>
        <w:ind w:left="720"/>
        <w:contextualSpacing/>
        <w:rPr>
          <w:rFonts w:ascii="Avenir Roman" w:hAnsi="Avenir Roman" w:cstheme="minorBidi"/>
          <w:color w:val="FF0000"/>
          <w:sz w:val="22"/>
          <w:szCs w:val="22"/>
        </w:rPr>
      </w:pPr>
      <w:r w:rsidRPr="00744DF5">
        <w:rPr>
          <w:rFonts w:ascii="Avenir Roman" w:hAnsi="Avenir Roman" w:cstheme="minorBidi"/>
          <w:color w:val="000000" w:themeColor="text1"/>
          <w:sz w:val="22"/>
          <w:szCs w:val="22"/>
        </w:rPr>
        <w:t>2.</w:t>
      </w:r>
      <w:r w:rsidRPr="00744DF5">
        <w:rPr>
          <w:rFonts w:ascii="Avenir Roman" w:hAnsi="Avenir Roman" w:cs="Arial"/>
          <w:color w:val="1A1A1A"/>
          <w:sz w:val="22"/>
          <w:szCs w:val="22"/>
        </w:rPr>
        <w:t xml:space="preserve"> If you could change one thing about your city, what would it be?</w:t>
      </w:r>
    </w:p>
    <w:p w:rsidR="00B6624C" w:rsidRPr="00744DF5" w:rsidRDefault="00B6624C" w:rsidP="00492215">
      <w:pPr>
        <w:ind w:left="720"/>
        <w:contextualSpacing/>
        <w:rPr>
          <w:rFonts w:ascii="Avenir Roman" w:hAnsi="Avenir Roman" w:cstheme="minorBidi"/>
          <w:color w:val="FF0000"/>
          <w:sz w:val="22"/>
          <w:szCs w:val="22"/>
        </w:rPr>
      </w:pPr>
    </w:p>
    <w:p w:rsidR="00B6624C" w:rsidRPr="00744DF5" w:rsidRDefault="00B6624C" w:rsidP="00492215">
      <w:pPr>
        <w:outlineLvl w:val="0"/>
        <w:rPr>
          <w:rFonts w:ascii="Avenir Roman" w:hAnsi="Avenir Roman"/>
          <w:sz w:val="22"/>
          <w:szCs w:val="22"/>
        </w:rPr>
      </w:pPr>
      <w:r w:rsidRPr="00744DF5">
        <w:rPr>
          <w:rFonts w:ascii="Avenir Roman" w:hAnsi="Avenir Roman"/>
          <w:sz w:val="22"/>
          <w:szCs w:val="22"/>
        </w:rPr>
        <w:t>Evening Session</w:t>
      </w:r>
    </w:p>
    <w:p w:rsidR="00B6624C" w:rsidRPr="00744DF5" w:rsidRDefault="00B6624C" w:rsidP="00492215">
      <w:pPr>
        <w:contextualSpacing/>
        <w:rPr>
          <w:rFonts w:ascii="Avenir Roman" w:hAnsi="Avenir Roman" w:cstheme="minorBidi"/>
          <w:color w:val="000000" w:themeColor="text1"/>
          <w:sz w:val="22"/>
          <w:szCs w:val="22"/>
        </w:rPr>
      </w:pPr>
    </w:p>
    <w:p w:rsidR="00B6624C" w:rsidRPr="00744DF5" w:rsidRDefault="00B6624C" w:rsidP="00492215">
      <w:pPr>
        <w:contextualSpacing/>
        <w:outlineLvl w:val="0"/>
        <w:rPr>
          <w:rFonts w:ascii="Avenir Roman" w:hAnsi="Avenir Roman" w:cstheme="minorBidi"/>
          <w:color w:val="000000" w:themeColor="text1"/>
          <w:sz w:val="22"/>
          <w:szCs w:val="22"/>
        </w:rPr>
      </w:pPr>
      <w:r w:rsidRPr="00744DF5">
        <w:rPr>
          <w:rFonts w:ascii="Avenir Roman" w:hAnsi="Avenir Roman" w:cstheme="minorBidi"/>
          <w:color w:val="000000" w:themeColor="text1"/>
          <w:sz w:val="22"/>
          <w:szCs w:val="22"/>
        </w:rPr>
        <w:t>Whole Group:  Debrief the day</w:t>
      </w:r>
    </w:p>
    <w:p w:rsidR="00B6624C" w:rsidRPr="00744DF5" w:rsidRDefault="00B6624C" w:rsidP="00492215">
      <w:pPr>
        <w:contextualSpacing/>
        <w:rPr>
          <w:rFonts w:ascii="Avenir Roman" w:hAnsi="Avenir Roman" w:cstheme="minorBidi"/>
          <w:color w:val="000000" w:themeColor="text1"/>
          <w:sz w:val="22"/>
          <w:szCs w:val="22"/>
        </w:rPr>
      </w:pPr>
      <w:r w:rsidRPr="00744DF5">
        <w:rPr>
          <w:rFonts w:ascii="Avenir Roman" w:hAnsi="Avenir Roman" w:cstheme="minorBidi"/>
          <w:color w:val="000000" w:themeColor="text1"/>
          <w:sz w:val="22"/>
          <w:szCs w:val="22"/>
        </w:rPr>
        <w:tab/>
      </w:r>
      <w:r w:rsidRPr="00744DF5">
        <w:rPr>
          <w:rFonts w:ascii="Avenir Roman" w:hAnsi="Avenir Roman" w:cstheme="minorBidi"/>
          <w:color w:val="000000" w:themeColor="text1"/>
          <w:sz w:val="22"/>
          <w:szCs w:val="22"/>
        </w:rPr>
        <w:tab/>
        <w:t>*  Any stories to tell?</w:t>
      </w:r>
    </w:p>
    <w:p w:rsidR="00B6624C" w:rsidRPr="00744DF5" w:rsidRDefault="00B6624C" w:rsidP="00492215">
      <w:pPr>
        <w:contextualSpacing/>
        <w:rPr>
          <w:rFonts w:ascii="Avenir Roman" w:hAnsi="Avenir Roman" w:cstheme="minorBidi"/>
          <w:color w:val="000000" w:themeColor="text1"/>
          <w:sz w:val="22"/>
          <w:szCs w:val="22"/>
        </w:rPr>
      </w:pPr>
      <w:r w:rsidRPr="00744DF5">
        <w:rPr>
          <w:rFonts w:ascii="Avenir Roman" w:hAnsi="Avenir Roman" w:cstheme="minorBidi"/>
          <w:color w:val="000000" w:themeColor="text1"/>
          <w:sz w:val="22"/>
          <w:szCs w:val="22"/>
        </w:rPr>
        <w:tab/>
      </w:r>
      <w:r w:rsidRPr="00744DF5">
        <w:rPr>
          <w:rFonts w:ascii="Avenir Roman" w:hAnsi="Avenir Roman" w:cstheme="minorBidi"/>
          <w:color w:val="000000" w:themeColor="text1"/>
          <w:sz w:val="22"/>
          <w:szCs w:val="22"/>
        </w:rPr>
        <w:tab/>
        <w:t>*  What are you learning about the city?</w:t>
      </w:r>
    </w:p>
    <w:p w:rsidR="00B6624C" w:rsidRPr="00744DF5" w:rsidRDefault="00B6624C" w:rsidP="00492215">
      <w:pPr>
        <w:contextualSpacing/>
        <w:rPr>
          <w:rFonts w:ascii="Avenir Roman" w:hAnsi="Avenir Roman" w:cstheme="minorBidi"/>
          <w:color w:val="000000" w:themeColor="text1"/>
          <w:sz w:val="22"/>
          <w:szCs w:val="22"/>
        </w:rPr>
      </w:pPr>
    </w:p>
    <w:p w:rsidR="00B6624C" w:rsidRPr="00744DF5" w:rsidRDefault="00B6624C" w:rsidP="00492215">
      <w:pPr>
        <w:contextualSpacing/>
        <w:rPr>
          <w:rFonts w:ascii="Avenir Roman" w:hAnsi="Avenir Roman" w:cstheme="minorBidi"/>
          <w:color w:val="000000" w:themeColor="text1"/>
          <w:sz w:val="22"/>
          <w:szCs w:val="22"/>
        </w:rPr>
      </w:pPr>
      <w:r w:rsidRPr="00744DF5">
        <w:rPr>
          <w:rFonts w:ascii="Avenir Roman" w:hAnsi="Avenir Roman" w:cstheme="minorBidi"/>
          <w:color w:val="000000" w:themeColor="text1"/>
          <w:sz w:val="22"/>
          <w:szCs w:val="22"/>
        </w:rPr>
        <w:t>Small Groups:  (20 min.)</w:t>
      </w:r>
    </w:p>
    <w:p w:rsidR="00B6624C" w:rsidRPr="00744DF5" w:rsidRDefault="00B6624C" w:rsidP="00E2494D">
      <w:pPr>
        <w:numPr>
          <w:ilvl w:val="0"/>
          <w:numId w:val="51"/>
        </w:numPr>
        <w:textAlignment w:val="baseline"/>
        <w:rPr>
          <w:rFonts w:ascii="Avenir Roman" w:hAnsi="Avenir Roman"/>
          <w:sz w:val="22"/>
          <w:szCs w:val="22"/>
        </w:rPr>
      </w:pPr>
      <w:r w:rsidRPr="00744DF5">
        <w:rPr>
          <w:rFonts w:ascii="Avenir Roman" w:hAnsi="Avenir Roman"/>
          <w:sz w:val="22"/>
          <w:szCs w:val="22"/>
        </w:rPr>
        <w:t xml:space="preserve">Who did you interview? </w:t>
      </w:r>
    </w:p>
    <w:p w:rsidR="00B6624C" w:rsidRPr="00744DF5" w:rsidRDefault="00B6624C" w:rsidP="00E2494D">
      <w:pPr>
        <w:numPr>
          <w:ilvl w:val="0"/>
          <w:numId w:val="51"/>
        </w:numPr>
        <w:textAlignment w:val="baseline"/>
        <w:rPr>
          <w:rFonts w:ascii="Avenir Roman" w:hAnsi="Avenir Roman"/>
          <w:sz w:val="22"/>
          <w:szCs w:val="22"/>
        </w:rPr>
      </w:pPr>
      <w:r w:rsidRPr="00744DF5">
        <w:rPr>
          <w:rFonts w:ascii="Avenir Roman" w:hAnsi="Avenir Roman"/>
          <w:sz w:val="22"/>
          <w:szCs w:val="22"/>
        </w:rPr>
        <w:t xml:space="preserve">What interesting answers did you </w:t>
      </w:r>
      <w:r w:rsidR="00AD3530">
        <w:rPr>
          <w:rFonts w:ascii="Avenir Roman" w:hAnsi="Avenir Roman"/>
          <w:sz w:val="22"/>
          <w:szCs w:val="22"/>
        </w:rPr>
        <w:t>receive</w:t>
      </w:r>
      <w:r w:rsidRPr="00744DF5">
        <w:rPr>
          <w:rFonts w:ascii="Avenir Roman" w:hAnsi="Avenir Roman"/>
          <w:sz w:val="22"/>
          <w:szCs w:val="22"/>
        </w:rPr>
        <w:t>?  </w:t>
      </w:r>
    </w:p>
    <w:p w:rsidR="00B6624C" w:rsidRPr="00744DF5" w:rsidRDefault="00B6624C" w:rsidP="00E2494D">
      <w:pPr>
        <w:numPr>
          <w:ilvl w:val="0"/>
          <w:numId w:val="51"/>
        </w:numPr>
        <w:textAlignment w:val="baseline"/>
        <w:rPr>
          <w:rFonts w:ascii="Avenir Roman" w:hAnsi="Avenir Roman"/>
          <w:sz w:val="22"/>
          <w:szCs w:val="22"/>
        </w:rPr>
      </w:pPr>
      <w:r w:rsidRPr="00744DF5">
        <w:rPr>
          <w:rFonts w:ascii="Avenir Roman" w:hAnsi="Avenir Roman"/>
          <w:sz w:val="22"/>
          <w:szCs w:val="22"/>
        </w:rPr>
        <w:t>What did you learn about the neighborhood?  </w:t>
      </w:r>
    </w:p>
    <w:p w:rsidR="00B6624C" w:rsidRPr="00744DF5" w:rsidRDefault="00B6624C" w:rsidP="00492215">
      <w:pPr>
        <w:ind w:left="1080"/>
        <w:textAlignment w:val="baseline"/>
        <w:rPr>
          <w:rFonts w:ascii="Avenir Roman" w:hAnsi="Avenir Roman"/>
          <w:sz w:val="22"/>
          <w:szCs w:val="22"/>
        </w:rPr>
      </w:pPr>
    </w:p>
    <w:p w:rsidR="00B6624C" w:rsidRPr="00AD3530" w:rsidRDefault="00B6624C" w:rsidP="00492215">
      <w:pPr>
        <w:textAlignment w:val="baseline"/>
        <w:outlineLvl w:val="0"/>
        <w:rPr>
          <w:rFonts w:ascii="Avenir Roman" w:hAnsi="Avenir Roman"/>
          <w:color w:val="000000" w:themeColor="text1"/>
          <w:sz w:val="22"/>
          <w:szCs w:val="22"/>
        </w:rPr>
      </w:pPr>
      <w:r w:rsidRPr="00744DF5">
        <w:rPr>
          <w:rFonts w:ascii="Avenir Roman" w:hAnsi="Avenir Roman"/>
          <w:sz w:val="22"/>
          <w:szCs w:val="22"/>
        </w:rPr>
        <w:t>Whole Group:  Debrief SG</w:t>
      </w:r>
    </w:p>
    <w:p w:rsidR="00B6624C" w:rsidRPr="00AD3530" w:rsidRDefault="00B6624C" w:rsidP="00492215">
      <w:pPr>
        <w:ind w:left="720"/>
        <w:contextualSpacing/>
        <w:rPr>
          <w:rFonts w:ascii="Avenir Roman" w:hAnsi="Avenir Roman" w:cstheme="minorBidi"/>
          <w:color w:val="000000" w:themeColor="text1"/>
          <w:sz w:val="22"/>
          <w:szCs w:val="22"/>
        </w:rPr>
      </w:pPr>
      <w:r w:rsidRPr="00AD3530">
        <w:rPr>
          <w:rFonts w:ascii="Avenir Roman" w:hAnsi="Avenir Roman"/>
          <w:color w:val="000000" w:themeColor="text1"/>
          <w:sz w:val="22"/>
          <w:szCs w:val="22"/>
        </w:rPr>
        <w:t xml:space="preserve">Short study (30-35min) </w:t>
      </w:r>
    </w:p>
    <w:p w:rsidR="00B6624C" w:rsidRPr="00744DF5" w:rsidRDefault="00B6624C" w:rsidP="00E2494D">
      <w:pPr>
        <w:pStyle w:val="ListParagraph"/>
        <w:numPr>
          <w:ilvl w:val="0"/>
          <w:numId w:val="20"/>
        </w:numPr>
        <w:spacing w:line="240" w:lineRule="auto"/>
        <w:rPr>
          <w:rFonts w:ascii="Avenir Roman" w:hAnsi="Avenir Roman"/>
        </w:rPr>
      </w:pPr>
      <w:r w:rsidRPr="00AD3530">
        <w:rPr>
          <w:rFonts w:ascii="Avenir Roman" w:hAnsi="Avenir Roman"/>
          <w:color w:val="000000" w:themeColor="text1"/>
        </w:rPr>
        <w:t xml:space="preserve">Background info on the Temple.  People taking advantage of others for financial gain and setting up shop in the place </w:t>
      </w:r>
      <w:r w:rsidRPr="00744DF5">
        <w:rPr>
          <w:rFonts w:ascii="Avenir Roman" w:hAnsi="Avenir Roman"/>
        </w:rPr>
        <w:t>where Gentiles could pray</w:t>
      </w:r>
    </w:p>
    <w:p w:rsidR="00B6624C" w:rsidRPr="00744DF5" w:rsidRDefault="00B6624C" w:rsidP="00E2494D">
      <w:pPr>
        <w:pStyle w:val="ListParagraph"/>
        <w:numPr>
          <w:ilvl w:val="0"/>
          <w:numId w:val="20"/>
        </w:numPr>
        <w:spacing w:line="240" w:lineRule="auto"/>
        <w:rPr>
          <w:rFonts w:ascii="Avenir Roman" w:hAnsi="Avenir Roman"/>
        </w:rPr>
      </w:pPr>
      <w:r w:rsidRPr="00744DF5">
        <w:rPr>
          <w:rFonts w:ascii="Avenir Roman" w:hAnsi="Avenir Roman"/>
        </w:rPr>
        <w:t>Discussion questions:</w:t>
      </w:r>
    </w:p>
    <w:p w:rsidR="00B6624C" w:rsidRPr="00744DF5" w:rsidRDefault="00B6624C" w:rsidP="00E2494D">
      <w:pPr>
        <w:pStyle w:val="ListParagraph"/>
        <w:numPr>
          <w:ilvl w:val="1"/>
          <w:numId w:val="20"/>
        </w:numPr>
        <w:spacing w:line="240" w:lineRule="auto"/>
        <w:rPr>
          <w:rFonts w:ascii="Avenir Roman" w:hAnsi="Avenir Roman"/>
        </w:rPr>
      </w:pPr>
      <w:r w:rsidRPr="00744DF5">
        <w:rPr>
          <w:rFonts w:ascii="Avenir Roman" w:hAnsi="Avenir Roman"/>
        </w:rPr>
        <w:t>What do you think of Jesus’ actions?</w:t>
      </w:r>
    </w:p>
    <w:p w:rsidR="00B6624C" w:rsidRPr="00744DF5" w:rsidRDefault="00B6624C" w:rsidP="00E2494D">
      <w:pPr>
        <w:pStyle w:val="ListParagraph"/>
        <w:numPr>
          <w:ilvl w:val="1"/>
          <w:numId w:val="20"/>
        </w:numPr>
        <w:spacing w:line="240" w:lineRule="auto"/>
        <w:rPr>
          <w:rFonts w:ascii="Avenir Roman" w:hAnsi="Avenir Roman"/>
        </w:rPr>
      </w:pPr>
      <w:r w:rsidRPr="00744DF5">
        <w:rPr>
          <w:rFonts w:ascii="Avenir Roman" w:hAnsi="Avenir Roman"/>
        </w:rPr>
        <w:t>How does this compare with how you picture Jesus?</w:t>
      </w:r>
    </w:p>
    <w:p w:rsidR="00B6624C" w:rsidRPr="00744DF5" w:rsidRDefault="00B6624C" w:rsidP="00492215">
      <w:pPr>
        <w:rPr>
          <w:rFonts w:ascii="Avenir Roman" w:hAnsi="Avenir Roman" w:cstheme="minorBidi"/>
          <w:color w:val="000000" w:themeColor="text1"/>
          <w:sz w:val="22"/>
          <w:szCs w:val="22"/>
        </w:rPr>
      </w:pPr>
    </w:p>
    <w:p w:rsidR="00B6624C" w:rsidRPr="00744DF5" w:rsidRDefault="00B6624C" w:rsidP="00492215">
      <w:pPr>
        <w:ind w:left="1440"/>
        <w:contextualSpacing/>
        <w:rPr>
          <w:rFonts w:ascii="Avenir Roman" w:hAnsi="Avenir Roman" w:cstheme="minorBidi"/>
          <w:sz w:val="22"/>
          <w:szCs w:val="22"/>
        </w:rPr>
      </w:pPr>
      <w:r w:rsidRPr="00744DF5">
        <w:rPr>
          <w:rFonts w:ascii="Avenir Roman" w:hAnsi="Avenir Roman" w:cstheme="minorBidi"/>
          <w:sz w:val="22"/>
          <w:szCs w:val="22"/>
        </w:rPr>
        <w:t>*The world is broken, systemic injustice</w:t>
      </w:r>
    </w:p>
    <w:p w:rsidR="00B6624C" w:rsidRPr="00744DF5" w:rsidRDefault="00B6624C" w:rsidP="00492215">
      <w:pPr>
        <w:ind w:left="1440"/>
        <w:contextualSpacing/>
        <w:rPr>
          <w:rFonts w:ascii="Avenir Roman" w:hAnsi="Avenir Roman" w:cstheme="minorBidi"/>
          <w:sz w:val="22"/>
          <w:szCs w:val="22"/>
        </w:rPr>
      </w:pPr>
      <w:r w:rsidRPr="00744DF5">
        <w:rPr>
          <w:rFonts w:ascii="Avenir Roman" w:hAnsi="Avenir Roman" w:cstheme="minorBidi"/>
          <w:sz w:val="22"/>
          <w:szCs w:val="22"/>
        </w:rPr>
        <w:t>*Jesus is pissed at this</w:t>
      </w:r>
    </w:p>
    <w:p w:rsidR="00B6624C" w:rsidRPr="00744DF5" w:rsidRDefault="00B6624C" w:rsidP="00492215">
      <w:pPr>
        <w:ind w:left="1440"/>
        <w:contextualSpacing/>
        <w:rPr>
          <w:rFonts w:ascii="Avenir Roman" w:hAnsi="Avenir Roman" w:cstheme="minorBidi"/>
          <w:sz w:val="22"/>
          <w:szCs w:val="22"/>
        </w:rPr>
      </w:pPr>
      <w:r w:rsidRPr="00744DF5">
        <w:rPr>
          <w:rFonts w:ascii="Avenir Roman" w:hAnsi="Avenir Roman" w:cstheme="minorBidi"/>
          <w:sz w:val="22"/>
          <w:szCs w:val="22"/>
        </w:rPr>
        <w:t>*Shows “church” being complicit with these things</w:t>
      </w:r>
    </w:p>
    <w:p w:rsidR="00B6624C" w:rsidRPr="00744DF5" w:rsidRDefault="00B6624C" w:rsidP="00492215">
      <w:pPr>
        <w:ind w:left="2160"/>
        <w:contextualSpacing/>
        <w:rPr>
          <w:rFonts w:ascii="Avenir Roman" w:hAnsi="Avenir Roman" w:cstheme="minorBidi"/>
          <w:sz w:val="22"/>
          <w:szCs w:val="22"/>
        </w:rPr>
      </w:pPr>
      <w:r w:rsidRPr="00744DF5">
        <w:rPr>
          <w:rFonts w:ascii="Avenir Roman" w:hAnsi="Avenir Roman" w:cstheme="minorBidi"/>
          <w:sz w:val="22"/>
          <w:szCs w:val="22"/>
        </w:rPr>
        <w:lastRenderedPageBreak/>
        <w:t xml:space="preserve">Temple – spiritual, political, </w:t>
      </w:r>
    </w:p>
    <w:p w:rsidR="00B6624C" w:rsidRPr="00AD3530" w:rsidRDefault="00B6624C" w:rsidP="00AD3530">
      <w:pPr>
        <w:contextualSpacing/>
        <w:rPr>
          <w:rFonts w:ascii="Avenir Roman" w:hAnsi="Avenir Roman" w:cstheme="minorBidi"/>
          <w:sz w:val="22"/>
          <w:szCs w:val="22"/>
        </w:rPr>
      </w:pPr>
      <w:r w:rsidRPr="00AD3530">
        <w:rPr>
          <w:rFonts w:ascii="Avenir Roman" w:hAnsi="Avenir Roman" w:cstheme="minorBidi"/>
          <w:sz w:val="22"/>
          <w:szCs w:val="22"/>
        </w:rPr>
        <w:t>*Wasn’t supposed to be this way – one house for all the nations to MEET WITH HIM – systemic and personal!</w:t>
      </w:r>
    </w:p>
    <w:p w:rsidR="00B6624C" w:rsidRPr="00AD3530" w:rsidRDefault="00B6624C" w:rsidP="00492215">
      <w:pPr>
        <w:ind w:left="2160"/>
        <w:contextualSpacing/>
        <w:rPr>
          <w:rFonts w:ascii="Avenir Roman" w:hAnsi="Avenir Roman" w:cstheme="minorBidi"/>
          <w:sz w:val="22"/>
          <w:szCs w:val="22"/>
        </w:rPr>
      </w:pPr>
      <w:r w:rsidRPr="00AD3530">
        <w:rPr>
          <w:rFonts w:ascii="Avenir Roman" w:hAnsi="Avenir Roman" w:cstheme="minorBidi"/>
          <w:sz w:val="22"/>
          <w:szCs w:val="22"/>
        </w:rPr>
        <w:t>What temple was supposed to do</w:t>
      </w:r>
    </w:p>
    <w:p w:rsidR="00B6624C" w:rsidRPr="00AD3530" w:rsidRDefault="00B6624C" w:rsidP="00492215">
      <w:pPr>
        <w:ind w:left="2160"/>
        <w:contextualSpacing/>
        <w:rPr>
          <w:rFonts w:ascii="Avenir Roman" w:hAnsi="Avenir Roman" w:cstheme="minorBidi"/>
          <w:sz w:val="22"/>
          <w:szCs w:val="22"/>
        </w:rPr>
      </w:pPr>
      <w:r w:rsidRPr="00AD3530">
        <w:rPr>
          <w:rFonts w:ascii="Avenir Roman" w:hAnsi="Avenir Roman" w:cstheme="minorBidi"/>
          <w:sz w:val="22"/>
          <w:szCs w:val="22"/>
        </w:rPr>
        <w:t>When have we seen this?</w:t>
      </w:r>
    </w:p>
    <w:p w:rsidR="00B6624C" w:rsidRPr="00AD3530" w:rsidRDefault="00B6624C" w:rsidP="00492215">
      <w:pPr>
        <w:ind w:left="2880"/>
        <w:contextualSpacing/>
        <w:rPr>
          <w:rFonts w:ascii="Avenir Roman" w:hAnsi="Avenir Roman" w:cstheme="minorBidi"/>
          <w:sz w:val="22"/>
          <w:szCs w:val="22"/>
        </w:rPr>
      </w:pPr>
      <w:r w:rsidRPr="00AD3530">
        <w:rPr>
          <w:rFonts w:ascii="Avenir Roman" w:hAnsi="Avenir Roman" w:cstheme="minorBidi"/>
          <w:sz w:val="22"/>
          <w:szCs w:val="22"/>
        </w:rPr>
        <w:t>We don’t see all ethnicities together?</w:t>
      </w:r>
    </w:p>
    <w:p w:rsidR="00AD3530" w:rsidRPr="00AD3530" w:rsidRDefault="00AD3530" w:rsidP="00AD3530">
      <w:pPr>
        <w:rPr>
          <w:rFonts w:ascii="Avenir Roman" w:hAnsi="Avenir Roman"/>
          <w:sz w:val="22"/>
          <w:szCs w:val="22"/>
        </w:rPr>
      </w:pPr>
    </w:p>
    <w:p w:rsidR="00B6624C" w:rsidRPr="00AD3530" w:rsidRDefault="00B6624C" w:rsidP="00AD3530">
      <w:pPr>
        <w:rPr>
          <w:rFonts w:ascii="Avenir Roman" w:hAnsi="Avenir Roman"/>
          <w:sz w:val="22"/>
          <w:szCs w:val="22"/>
        </w:rPr>
      </w:pPr>
      <w:r w:rsidRPr="00AD3530">
        <w:rPr>
          <w:rFonts w:ascii="Avenir Roman" w:hAnsi="Avenir Roman"/>
          <w:sz w:val="22"/>
          <w:szCs w:val="22"/>
        </w:rPr>
        <w:t>Four Circles Connection:  Jesus is upset because he knows the Temple was designed for something much better.  Why does suffering/injustice/brokenness bother us? Because it’s not supposed to be this way! God designed the world for good.</w:t>
      </w:r>
    </w:p>
    <w:p w:rsidR="00AD3530" w:rsidRPr="00AD3530" w:rsidRDefault="00AD3530" w:rsidP="00AD3530">
      <w:pPr>
        <w:contextualSpacing/>
        <w:outlineLvl w:val="0"/>
        <w:rPr>
          <w:rFonts w:ascii="Avenir Roman" w:hAnsi="Avenir Roman" w:cstheme="minorBidi"/>
          <w:sz w:val="22"/>
          <w:szCs w:val="22"/>
        </w:rPr>
      </w:pPr>
    </w:p>
    <w:p w:rsidR="00B6624C" w:rsidRDefault="00B6624C" w:rsidP="00AD3530">
      <w:pPr>
        <w:contextualSpacing/>
        <w:outlineLvl w:val="0"/>
        <w:rPr>
          <w:rFonts w:ascii="Avenir Roman" w:hAnsi="Avenir Roman" w:cstheme="minorBidi"/>
          <w:sz w:val="22"/>
          <w:szCs w:val="22"/>
        </w:rPr>
      </w:pPr>
      <w:r w:rsidRPr="00AD3530">
        <w:rPr>
          <w:rFonts w:ascii="Avenir Roman" w:hAnsi="Avenir Roman" w:cstheme="minorBidi"/>
          <w:sz w:val="22"/>
          <w:szCs w:val="22"/>
        </w:rPr>
        <w:t>Jesus’ coming disrupts everything – he disrupts these people and disrupts us</w:t>
      </w:r>
    </w:p>
    <w:p w:rsidR="00AD3530" w:rsidRDefault="00AD3530" w:rsidP="00AD3530">
      <w:pPr>
        <w:contextualSpacing/>
        <w:outlineLvl w:val="0"/>
        <w:rPr>
          <w:rFonts w:ascii="Avenir Roman" w:hAnsi="Avenir Roman" w:cstheme="minorBidi"/>
          <w:sz w:val="22"/>
          <w:szCs w:val="22"/>
        </w:rPr>
      </w:pPr>
    </w:p>
    <w:p w:rsidR="00AD3530" w:rsidRPr="00AD3530" w:rsidRDefault="00AD3530" w:rsidP="00AD3530">
      <w:pPr>
        <w:contextualSpacing/>
        <w:outlineLvl w:val="0"/>
        <w:rPr>
          <w:rFonts w:ascii="Avenir Roman" w:hAnsi="Avenir Roman" w:cstheme="minorBidi"/>
          <w:sz w:val="22"/>
          <w:szCs w:val="22"/>
        </w:rPr>
      </w:pPr>
      <w:r>
        <w:rPr>
          <w:rFonts w:ascii="Avenir Roman" w:hAnsi="Avenir Roman" w:cstheme="minorBidi"/>
          <w:sz w:val="22"/>
          <w:szCs w:val="22"/>
        </w:rPr>
        <w:t>Student testimony from your campus of people’s lives being “disrupted” by their racial journey</w:t>
      </w:r>
    </w:p>
    <w:p w:rsidR="00AD3530" w:rsidRDefault="00AD3530" w:rsidP="00AD3530">
      <w:pPr>
        <w:contextualSpacing/>
        <w:outlineLvl w:val="0"/>
        <w:rPr>
          <w:rFonts w:ascii="Avenir Roman" w:hAnsi="Avenir Roman" w:cstheme="minorBidi"/>
          <w:sz w:val="22"/>
          <w:szCs w:val="22"/>
        </w:rPr>
      </w:pPr>
    </w:p>
    <w:p w:rsidR="00B6624C" w:rsidRPr="00AD3530" w:rsidRDefault="00B6624C" w:rsidP="00AD3530">
      <w:pPr>
        <w:contextualSpacing/>
        <w:outlineLvl w:val="0"/>
        <w:rPr>
          <w:rFonts w:ascii="Avenir Roman" w:hAnsi="Avenir Roman" w:cstheme="minorBidi"/>
          <w:sz w:val="22"/>
          <w:szCs w:val="22"/>
        </w:rPr>
      </w:pPr>
      <w:r w:rsidRPr="00AD3530">
        <w:rPr>
          <w:rFonts w:ascii="Avenir Roman" w:hAnsi="Avenir Roman" w:cstheme="minorBidi"/>
          <w:sz w:val="22"/>
          <w:szCs w:val="22"/>
        </w:rPr>
        <w:t xml:space="preserve">Good challenge to </w:t>
      </w:r>
      <w:r w:rsidR="00D83F29" w:rsidRPr="00AD3530">
        <w:rPr>
          <w:rFonts w:ascii="Avenir Roman" w:hAnsi="Avenir Roman" w:cstheme="minorBidi"/>
          <w:sz w:val="22"/>
          <w:szCs w:val="22"/>
        </w:rPr>
        <w:t>give</w:t>
      </w:r>
    </w:p>
    <w:p w:rsidR="00AD3530" w:rsidRDefault="00AD3530" w:rsidP="00AD3530">
      <w:pPr>
        <w:contextualSpacing/>
        <w:rPr>
          <w:rFonts w:ascii="Avenir Roman" w:hAnsi="Avenir Roman" w:cstheme="minorBidi"/>
          <w:sz w:val="22"/>
          <w:szCs w:val="22"/>
        </w:rPr>
      </w:pPr>
    </w:p>
    <w:p w:rsidR="00B6624C" w:rsidRPr="00744DF5" w:rsidRDefault="00B6624C" w:rsidP="00AD3530">
      <w:pPr>
        <w:contextualSpacing/>
        <w:rPr>
          <w:rFonts w:ascii="Avenir Roman" w:hAnsi="Avenir Roman" w:cstheme="minorBidi"/>
          <w:sz w:val="22"/>
          <w:szCs w:val="22"/>
        </w:rPr>
      </w:pPr>
      <w:r w:rsidRPr="00744DF5">
        <w:rPr>
          <w:rFonts w:ascii="Avenir Roman" w:hAnsi="Avenir Roman" w:cstheme="minorBidi"/>
          <w:sz w:val="22"/>
          <w:szCs w:val="22"/>
        </w:rPr>
        <w:t>He does this because he has a better way – Jesus wants every person to have access to God – willing to disrupt us/make us uncomfortable –</w:t>
      </w:r>
    </w:p>
    <w:p w:rsidR="00AD3530" w:rsidRDefault="00AD3530" w:rsidP="00AD3530">
      <w:pPr>
        <w:contextualSpacing/>
        <w:rPr>
          <w:rFonts w:ascii="Avenir Roman" w:hAnsi="Avenir Roman" w:cstheme="minorBidi"/>
          <w:sz w:val="22"/>
          <w:szCs w:val="22"/>
        </w:rPr>
      </w:pPr>
    </w:p>
    <w:p w:rsidR="00B6624C" w:rsidRPr="00744DF5" w:rsidRDefault="00B6624C" w:rsidP="00AD3530">
      <w:pPr>
        <w:contextualSpacing/>
        <w:rPr>
          <w:rFonts w:ascii="Avenir Roman" w:hAnsi="Avenir Roman" w:cstheme="minorBidi"/>
          <w:sz w:val="22"/>
          <w:szCs w:val="22"/>
        </w:rPr>
      </w:pPr>
      <w:r w:rsidRPr="00744DF5">
        <w:rPr>
          <w:rFonts w:ascii="Avenir Roman" w:hAnsi="Avenir Roman" w:cstheme="minorBidi"/>
          <w:sz w:val="22"/>
          <w:szCs w:val="22"/>
        </w:rPr>
        <w:t>Will you let yourself be disrupted by Jesus? Or what would it look like to be radically passionate for the right, like Jesus?</w:t>
      </w:r>
    </w:p>
    <w:p w:rsidR="00B6624C" w:rsidRPr="00AD3530" w:rsidRDefault="00B6624C" w:rsidP="00492215">
      <w:pPr>
        <w:ind w:left="2160"/>
        <w:contextualSpacing/>
        <w:rPr>
          <w:rFonts w:ascii="Avenir Roman" w:hAnsi="Avenir Roman" w:cstheme="minorBidi"/>
          <w:sz w:val="22"/>
          <w:szCs w:val="22"/>
        </w:rPr>
      </w:pPr>
    </w:p>
    <w:p w:rsidR="00B6624C" w:rsidRDefault="00B6624C" w:rsidP="00492215">
      <w:pPr>
        <w:rPr>
          <w:rFonts w:ascii="Avenir Roman" w:hAnsi="Avenir Roman"/>
          <w:sz w:val="22"/>
          <w:szCs w:val="22"/>
        </w:rPr>
      </w:pPr>
      <w:r w:rsidRPr="00AD3530">
        <w:rPr>
          <w:rFonts w:ascii="Avenir Roman" w:hAnsi="Avenir Roman"/>
          <w:sz w:val="22"/>
          <w:szCs w:val="22"/>
        </w:rPr>
        <w:t xml:space="preserve">Reflection Challenge (5-10min, </w:t>
      </w:r>
      <w:r w:rsidR="001B7F10" w:rsidRPr="00AD3530">
        <w:rPr>
          <w:rFonts w:ascii="Avenir Roman" w:hAnsi="Avenir Roman"/>
          <w:sz w:val="22"/>
          <w:szCs w:val="22"/>
        </w:rPr>
        <w:t>Indiv</w:t>
      </w:r>
      <w:r w:rsidRPr="00AD3530">
        <w:rPr>
          <w:rFonts w:ascii="Avenir Roman" w:hAnsi="Avenir Roman"/>
          <w:sz w:val="22"/>
          <w:szCs w:val="22"/>
        </w:rPr>
        <w:t>idually)</w:t>
      </w:r>
    </w:p>
    <w:p w:rsidR="00AD3530" w:rsidRPr="00AD3530" w:rsidRDefault="00AD3530" w:rsidP="00492215">
      <w:pPr>
        <w:rPr>
          <w:rFonts w:ascii="Avenir Roman" w:hAnsi="Avenir Roman"/>
          <w:sz w:val="22"/>
          <w:szCs w:val="22"/>
        </w:rPr>
      </w:pPr>
      <w:r>
        <w:rPr>
          <w:rFonts w:ascii="Avenir Roman" w:hAnsi="Avenir Roman"/>
          <w:sz w:val="22"/>
          <w:szCs w:val="22"/>
        </w:rPr>
        <w:t>Intro to Day 3 Theme</w:t>
      </w:r>
    </w:p>
    <w:p w:rsidR="00B6624C" w:rsidRPr="00744DF5" w:rsidRDefault="00B6624C" w:rsidP="00492215">
      <w:pPr>
        <w:rPr>
          <w:rFonts w:ascii="Avenir Roman" w:hAnsi="Avenir Roman" w:cstheme="minorBidi"/>
          <w:sz w:val="22"/>
          <w:szCs w:val="22"/>
        </w:rPr>
      </w:pPr>
    </w:p>
    <w:p w:rsidR="00B6624C" w:rsidRPr="00AD3530" w:rsidRDefault="00AD3530" w:rsidP="00AD3530">
      <w:pPr>
        <w:outlineLvl w:val="0"/>
        <w:rPr>
          <w:rFonts w:ascii="Avenir Roman" w:hAnsi="Avenir Roman" w:cstheme="minorBidi"/>
          <w:b/>
          <w:color w:val="ED7D31" w:themeColor="accent2"/>
          <w:sz w:val="22"/>
          <w:szCs w:val="22"/>
        </w:rPr>
      </w:pPr>
      <w:r w:rsidRPr="00AD3530">
        <w:rPr>
          <w:rFonts w:ascii="Avenir Roman" w:hAnsi="Avenir Roman" w:cstheme="minorBidi"/>
          <w:b/>
          <w:bCs/>
          <w:color w:val="ED7D31" w:themeColor="accent2"/>
          <w:sz w:val="22"/>
          <w:szCs w:val="22"/>
        </w:rPr>
        <w:t xml:space="preserve">Tuesday, </w:t>
      </w:r>
      <w:r w:rsidR="00D84BA3" w:rsidRPr="00AD3530">
        <w:rPr>
          <w:rFonts w:ascii="Avenir Roman" w:hAnsi="Avenir Roman" w:cstheme="minorBidi"/>
          <w:b/>
          <w:bCs/>
          <w:color w:val="ED7D31" w:themeColor="accent2"/>
          <w:sz w:val="22"/>
          <w:szCs w:val="22"/>
        </w:rPr>
        <w:t>Luke 10</w:t>
      </w:r>
      <w:r w:rsidRPr="00AD3530">
        <w:rPr>
          <w:rFonts w:ascii="Avenir Roman" w:hAnsi="Avenir Roman" w:cstheme="minorBidi"/>
          <w:b/>
          <w:bCs/>
          <w:color w:val="ED7D31" w:themeColor="accent2"/>
          <w:sz w:val="22"/>
          <w:szCs w:val="22"/>
        </w:rPr>
        <w:t>:</w:t>
      </w:r>
      <w:r>
        <w:rPr>
          <w:rFonts w:ascii="Avenir Roman" w:hAnsi="Avenir Roman" w:cstheme="minorBidi"/>
          <w:b/>
          <w:bCs/>
          <w:color w:val="ED7D31" w:themeColor="accent2"/>
          <w:sz w:val="22"/>
          <w:szCs w:val="22"/>
        </w:rPr>
        <w:t>25-37:</w:t>
      </w:r>
      <w:r w:rsidRPr="00AD3530">
        <w:rPr>
          <w:rFonts w:ascii="Avenir Roman" w:hAnsi="Avenir Roman" w:cstheme="minorBidi"/>
          <w:b/>
          <w:color w:val="ED7D31" w:themeColor="accent2"/>
          <w:sz w:val="22"/>
          <w:szCs w:val="22"/>
        </w:rPr>
        <w:t xml:space="preserve"> </w:t>
      </w:r>
      <w:r w:rsidR="00B6624C" w:rsidRPr="00AD3530">
        <w:rPr>
          <w:rFonts w:ascii="Avenir Roman" w:hAnsi="Avenir Roman" w:cstheme="minorBidi"/>
          <w:b/>
          <w:color w:val="ED7D31" w:themeColor="accent2"/>
          <w:sz w:val="22"/>
          <w:szCs w:val="22"/>
        </w:rPr>
        <w:t xml:space="preserve">Call to </w:t>
      </w:r>
      <w:r w:rsidR="001B7F10" w:rsidRPr="00AD3530">
        <w:rPr>
          <w:rFonts w:ascii="Avenir Roman" w:hAnsi="Avenir Roman" w:cstheme="minorBidi"/>
          <w:b/>
          <w:color w:val="ED7D31" w:themeColor="accent2"/>
          <w:sz w:val="22"/>
          <w:szCs w:val="22"/>
        </w:rPr>
        <w:t>live</w:t>
      </w:r>
      <w:r w:rsidR="00B6624C" w:rsidRPr="00AD3530">
        <w:rPr>
          <w:rFonts w:ascii="Avenir Roman" w:hAnsi="Avenir Roman" w:cstheme="minorBidi"/>
          <w:b/>
          <w:color w:val="ED7D31" w:themeColor="accent2"/>
          <w:sz w:val="22"/>
          <w:szCs w:val="22"/>
        </w:rPr>
        <w:t xml:space="preserve"> radically</w:t>
      </w:r>
    </w:p>
    <w:p w:rsidR="00AD3530" w:rsidRDefault="00AD3530" w:rsidP="00AD3530">
      <w:pPr>
        <w:contextualSpacing/>
        <w:outlineLvl w:val="0"/>
        <w:rPr>
          <w:rFonts w:ascii="Avenir Roman" w:hAnsi="Avenir Roman" w:cstheme="minorBidi"/>
          <w:color w:val="000000" w:themeColor="text1"/>
          <w:sz w:val="22"/>
          <w:szCs w:val="22"/>
        </w:rPr>
      </w:pPr>
    </w:p>
    <w:p w:rsidR="00B6624C" w:rsidRPr="00744DF5" w:rsidRDefault="00B6624C" w:rsidP="00AD3530">
      <w:pPr>
        <w:contextualSpacing/>
        <w:outlineLvl w:val="0"/>
        <w:rPr>
          <w:rFonts w:ascii="Avenir Roman" w:hAnsi="Avenir Roman" w:cstheme="minorBidi"/>
          <w:color w:val="FF0000"/>
          <w:sz w:val="22"/>
          <w:szCs w:val="22"/>
        </w:rPr>
      </w:pPr>
      <w:r w:rsidRPr="00744DF5">
        <w:rPr>
          <w:rFonts w:ascii="Avenir Roman" w:hAnsi="Avenir Roman" w:cstheme="minorBidi"/>
          <w:color w:val="000000" w:themeColor="text1"/>
          <w:sz w:val="22"/>
          <w:szCs w:val="22"/>
        </w:rPr>
        <w:t>Challenge card:  Ask your group over lunch</w:t>
      </w:r>
    </w:p>
    <w:p w:rsidR="00B6624C" w:rsidRPr="00744DF5" w:rsidRDefault="00B6624C" w:rsidP="00492215">
      <w:pPr>
        <w:contextualSpacing/>
        <w:rPr>
          <w:rFonts w:ascii="Avenir Roman" w:hAnsi="Avenir Roman" w:cs="Arial"/>
          <w:color w:val="1A1A1A"/>
          <w:sz w:val="22"/>
          <w:szCs w:val="22"/>
        </w:rPr>
      </w:pPr>
      <w:r w:rsidRPr="00744DF5">
        <w:rPr>
          <w:rFonts w:ascii="Avenir Roman" w:hAnsi="Avenir Roman" w:cs="Arial"/>
          <w:color w:val="1A1A1A"/>
          <w:sz w:val="22"/>
          <w:szCs w:val="22"/>
        </w:rPr>
        <w:t xml:space="preserve">Within your group at lunch, ask each other: </w:t>
      </w:r>
    </w:p>
    <w:p w:rsidR="00B6624C" w:rsidRPr="00744DF5" w:rsidRDefault="00B6624C" w:rsidP="00E2494D">
      <w:pPr>
        <w:pStyle w:val="ListParagraph"/>
        <w:numPr>
          <w:ilvl w:val="0"/>
          <w:numId w:val="53"/>
        </w:numPr>
        <w:spacing w:line="240" w:lineRule="auto"/>
        <w:rPr>
          <w:rFonts w:ascii="Avenir Roman" w:hAnsi="Avenir Roman" w:cstheme="minorBidi"/>
          <w:color w:val="FF0000"/>
        </w:rPr>
      </w:pPr>
      <w:r w:rsidRPr="00744DF5">
        <w:rPr>
          <w:rFonts w:ascii="Avenir Roman" w:hAnsi="Avenir Roman" w:cs="Arial"/>
          <w:color w:val="1A1A1A"/>
        </w:rPr>
        <w:t>How similar is this neighborhood to the one you grew up in?</w:t>
      </w:r>
    </w:p>
    <w:p w:rsidR="00B6624C" w:rsidRPr="00744DF5" w:rsidRDefault="00B6624C" w:rsidP="00E2494D">
      <w:pPr>
        <w:pStyle w:val="ListParagraph"/>
        <w:numPr>
          <w:ilvl w:val="0"/>
          <w:numId w:val="53"/>
        </w:numPr>
        <w:spacing w:line="240" w:lineRule="auto"/>
        <w:rPr>
          <w:rFonts w:ascii="Avenir Roman" w:hAnsi="Avenir Roman" w:cstheme="minorBidi"/>
          <w:color w:val="FF0000"/>
        </w:rPr>
      </w:pPr>
      <w:r w:rsidRPr="00744DF5">
        <w:rPr>
          <w:rFonts w:ascii="Avenir Roman" w:hAnsi="Avenir Roman" w:cs="Arial"/>
          <w:color w:val="1A1A1A"/>
        </w:rPr>
        <w:t xml:space="preserve"> What is the most significant experience you had with someone of another race before coming to college? </w:t>
      </w:r>
    </w:p>
    <w:p w:rsidR="00AD3530" w:rsidRDefault="00AD3530" w:rsidP="00492215">
      <w:pPr>
        <w:rPr>
          <w:rFonts w:ascii="Avenir Roman" w:hAnsi="Avenir Roman"/>
          <w:sz w:val="22"/>
          <w:szCs w:val="22"/>
        </w:rPr>
      </w:pPr>
    </w:p>
    <w:p w:rsidR="00B6624C" w:rsidRPr="00744DF5" w:rsidRDefault="00B6624C" w:rsidP="00492215">
      <w:pPr>
        <w:rPr>
          <w:rFonts w:ascii="Avenir Roman" w:hAnsi="Avenir Roman"/>
          <w:sz w:val="22"/>
          <w:szCs w:val="22"/>
        </w:rPr>
      </w:pPr>
      <w:r w:rsidRPr="00744DF5">
        <w:rPr>
          <w:rFonts w:ascii="Avenir Roman" w:hAnsi="Avenir Roman"/>
          <w:sz w:val="22"/>
          <w:szCs w:val="22"/>
        </w:rPr>
        <w:t>Evening Session</w:t>
      </w:r>
    </w:p>
    <w:p w:rsidR="00AD3530" w:rsidRDefault="00AD3530" w:rsidP="00492215">
      <w:pPr>
        <w:contextualSpacing/>
        <w:rPr>
          <w:rFonts w:ascii="Avenir Roman" w:hAnsi="Avenir Roman" w:cstheme="minorBidi"/>
          <w:color w:val="000000" w:themeColor="text1"/>
          <w:sz w:val="22"/>
          <w:szCs w:val="22"/>
        </w:rPr>
      </w:pPr>
    </w:p>
    <w:p w:rsidR="00B6624C" w:rsidRPr="00744DF5" w:rsidRDefault="00B6624C" w:rsidP="00492215">
      <w:pPr>
        <w:contextualSpacing/>
        <w:rPr>
          <w:rFonts w:ascii="Avenir Roman" w:hAnsi="Avenir Roman" w:cstheme="minorBidi"/>
          <w:color w:val="000000" w:themeColor="text1"/>
          <w:sz w:val="22"/>
          <w:szCs w:val="22"/>
        </w:rPr>
      </w:pPr>
      <w:r w:rsidRPr="00744DF5">
        <w:rPr>
          <w:rFonts w:ascii="Avenir Roman" w:hAnsi="Avenir Roman" w:cstheme="minorBidi"/>
          <w:color w:val="000000" w:themeColor="text1"/>
          <w:sz w:val="22"/>
          <w:szCs w:val="22"/>
        </w:rPr>
        <w:t>Small Groups:</w:t>
      </w:r>
    </w:p>
    <w:p w:rsidR="00AD3530" w:rsidRDefault="00AD3530" w:rsidP="00492215">
      <w:pPr>
        <w:contextualSpacing/>
        <w:rPr>
          <w:rFonts w:ascii="Avenir Roman" w:hAnsi="Avenir Roman" w:cstheme="minorBidi"/>
          <w:color w:val="000000" w:themeColor="text1"/>
          <w:sz w:val="22"/>
          <w:szCs w:val="22"/>
        </w:rPr>
      </w:pPr>
    </w:p>
    <w:p w:rsidR="00B6624C" w:rsidRPr="00744DF5" w:rsidRDefault="00B6624C" w:rsidP="00492215">
      <w:pPr>
        <w:contextualSpacing/>
        <w:rPr>
          <w:rFonts w:ascii="Avenir Roman" w:hAnsi="Avenir Roman" w:cstheme="minorBidi"/>
          <w:color w:val="000000" w:themeColor="text1"/>
          <w:sz w:val="22"/>
          <w:szCs w:val="22"/>
        </w:rPr>
      </w:pPr>
      <w:r w:rsidRPr="00744DF5">
        <w:rPr>
          <w:rFonts w:ascii="Avenir Roman" w:hAnsi="Avenir Roman" w:cstheme="minorBidi"/>
          <w:color w:val="000000" w:themeColor="text1"/>
          <w:sz w:val="22"/>
          <w:szCs w:val="22"/>
        </w:rPr>
        <w:t>Debrief the Challenge of the day</w:t>
      </w:r>
    </w:p>
    <w:p w:rsidR="00B6624C" w:rsidRPr="00744DF5" w:rsidRDefault="00B6624C" w:rsidP="00492215">
      <w:pPr>
        <w:contextualSpacing/>
        <w:rPr>
          <w:rFonts w:ascii="Avenir Roman" w:hAnsi="Avenir Roman" w:cstheme="minorBidi"/>
          <w:color w:val="000000" w:themeColor="text1"/>
          <w:sz w:val="22"/>
          <w:szCs w:val="22"/>
        </w:rPr>
      </w:pPr>
    </w:p>
    <w:p w:rsidR="00B6624C" w:rsidRPr="00744DF5" w:rsidRDefault="00B6624C" w:rsidP="00AD3530">
      <w:pPr>
        <w:contextualSpacing/>
        <w:rPr>
          <w:rFonts w:ascii="Avenir Roman" w:hAnsi="Avenir Roman" w:cstheme="minorBidi"/>
          <w:color w:val="FF0000"/>
          <w:sz w:val="22"/>
          <w:szCs w:val="22"/>
        </w:rPr>
      </w:pPr>
      <w:r w:rsidRPr="00744DF5">
        <w:rPr>
          <w:rFonts w:ascii="Avenir Roman" w:hAnsi="Avenir Roman" w:cstheme="minorBidi"/>
          <w:color w:val="000000" w:themeColor="text1"/>
          <w:sz w:val="22"/>
          <w:szCs w:val="22"/>
        </w:rPr>
        <w:t>Whole Group:  (30-40 min)</w:t>
      </w:r>
      <w:r w:rsidR="00AD3530">
        <w:rPr>
          <w:rFonts w:ascii="Avenir Roman" w:hAnsi="Avenir Roman" w:cstheme="minorBidi"/>
          <w:color w:val="000000" w:themeColor="text1"/>
          <w:sz w:val="22"/>
          <w:szCs w:val="22"/>
        </w:rPr>
        <w:t>: Luke 10:25 - 37</w:t>
      </w:r>
    </w:p>
    <w:p w:rsidR="00B6624C" w:rsidRPr="00744DF5" w:rsidRDefault="00B6624C" w:rsidP="00492215">
      <w:pPr>
        <w:contextualSpacing/>
        <w:rPr>
          <w:rFonts w:ascii="Avenir Roman" w:hAnsi="Avenir Roman" w:cstheme="minorBidi"/>
          <w:color w:val="000000" w:themeColor="text1"/>
          <w:sz w:val="22"/>
          <w:szCs w:val="22"/>
        </w:rPr>
      </w:pPr>
    </w:p>
    <w:p w:rsidR="00D84BA3" w:rsidRPr="00744DF5" w:rsidRDefault="00D84BA3" w:rsidP="00E2494D">
      <w:pPr>
        <w:numPr>
          <w:ilvl w:val="0"/>
          <w:numId w:val="19"/>
        </w:numPr>
        <w:textAlignment w:val="baseline"/>
        <w:rPr>
          <w:rFonts w:ascii="Avenir Roman" w:hAnsi="Avenir Roman"/>
          <w:color w:val="000000"/>
          <w:sz w:val="22"/>
          <w:szCs w:val="22"/>
        </w:rPr>
      </w:pPr>
      <w:r w:rsidRPr="00744DF5">
        <w:rPr>
          <w:rFonts w:ascii="Avenir Roman" w:hAnsi="Avenir Roman"/>
          <w:color w:val="000000"/>
          <w:sz w:val="22"/>
          <w:szCs w:val="22"/>
        </w:rPr>
        <w:t>What does it mean to be good? Or what does “good Samaritan” mean?</w:t>
      </w:r>
    </w:p>
    <w:p w:rsidR="00D84BA3" w:rsidRPr="00744DF5" w:rsidRDefault="00D84BA3" w:rsidP="00E2494D">
      <w:pPr>
        <w:numPr>
          <w:ilvl w:val="0"/>
          <w:numId w:val="19"/>
        </w:numPr>
        <w:textAlignment w:val="baseline"/>
        <w:rPr>
          <w:rFonts w:ascii="Avenir Roman" w:hAnsi="Avenir Roman"/>
          <w:color w:val="000000"/>
          <w:sz w:val="22"/>
          <w:szCs w:val="22"/>
        </w:rPr>
      </w:pPr>
      <w:r w:rsidRPr="00744DF5">
        <w:rPr>
          <w:rFonts w:ascii="Avenir Roman" w:hAnsi="Avenir Roman"/>
          <w:color w:val="000000"/>
          <w:sz w:val="22"/>
          <w:szCs w:val="22"/>
        </w:rPr>
        <w:lastRenderedPageBreak/>
        <w:t>What does the passage say a neighbor does?  Why might it be hard to be a neighbor by this definition?</w:t>
      </w:r>
    </w:p>
    <w:p w:rsidR="00D84BA3" w:rsidRPr="00744DF5" w:rsidRDefault="00D84BA3" w:rsidP="00E2494D">
      <w:pPr>
        <w:numPr>
          <w:ilvl w:val="0"/>
          <w:numId w:val="19"/>
        </w:numPr>
        <w:textAlignment w:val="baseline"/>
        <w:rPr>
          <w:rFonts w:ascii="Avenir Roman" w:hAnsi="Avenir Roman"/>
          <w:color w:val="000000"/>
          <w:sz w:val="22"/>
          <w:szCs w:val="22"/>
        </w:rPr>
      </w:pPr>
      <w:r w:rsidRPr="00744DF5">
        <w:rPr>
          <w:rFonts w:ascii="Avenir Roman" w:hAnsi="Avenir Roman"/>
          <w:color w:val="000000"/>
          <w:sz w:val="22"/>
          <w:szCs w:val="22"/>
        </w:rPr>
        <w:t>What happens when we are pressed beyond our capacity to love others?  “I don’t know if I have it in me to do this thing…”</w:t>
      </w:r>
    </w:p>
    <w:p w:rsidR="00D84BA3" w:rsidRPr="00744DF5" w:rsidRDefault="00D84BA3" w:rsidP="00E2494D">
      <w:pPr>
        <w:numPr>
          <w:ilvl w:val="0"/>
          <w:numId w:val="19"/>
        </w:numPr>
        <w:textAlignment w:val="baseline"/>
        <w:rPr>
          <w:rFonts w:ascii="Avenir Roman" w:hAnsi="Avenir Roman"/>
          <w:color w:val="000000"/>
          <w:sz w:val="22"/>
          <w:szCs w:val="22"/>
        </w:rPr>
      </w:pPr>
      <w:r w:rsidRPr="00744DF5">
        <w:rPr>
          <w:rFonts w:ascii="Avenir Roman" w:hAnsi="Avenir Roman"/>
          <w:color w:val="000000"/>
          <w:sz w:val="22"/>
          <w:szCs w:val="22"/>
        </w:rPr>
        <w:t>Why did you come?  </w:t>
      </w:r>
    </w:p>
    <w:p w:rsidR="00D84BA3" w:rsidRPr="00744DF5" w:rsidRDefault="00D84BA3" w:rsidP="00E2494D">
      <w:pPr>
        <w:numPr>
          <w:ilvl w:val="0"/>
          <w:numId w:val="19"/>
        </w:numPr>
        <w:textAlignment w:val="baseline"/>
        <w:rPr>
          <w:rFonts w:ascii="Avenir Roman" w:hAnsi="Avenir Roman"/>
          <w:color w:val="000000"/>
          <w:sz w:val="22"/>
          <w:szCs w:val="22"/>
        </w:rPr>
      </w:pPr>
      <w:r w:rsidRPr="00744DF5">
        <w:rPr>
          <w:rFonts w:ascii="Avenir Roman" w:hAnsi="Avenir Roman"/>
          <w:color w:val="000000"/>
          <w:sz w:val="22"/>
          <w:szCs w:val="22"/>
        </w:rPr>
        <w:t>Who are you in the story?  Who do you want to be?</w:t>
      </w:r>
    </w:p>
    <w:p w:rsidR="00D84BA3" w:rsidRPr="00744DF5" w:rsidRDefault="00D84BA3" w:rsidP="00492215">
      <w:pPr>
        <w:contextualSpacing/>
        <w:rPr>
          <w:rFonts w:ascii="Avenir Roman" w:hAnsi="Avenir Roman" w:cstheme="minorBidi"/>
          <w:color w:val="000000" w:themeColor="text1"/>
          <w:sz w:val="22"/>
          <w:szCs w:val="22"/>
        </w:rPr>
      </w:pPr>
    </w:p>
    <w:p w:rsidR="00B6624C" w:rsidRPr="00744DF5" w:rsidRDefault="00B6624C" w:rsidP="00492215">
      <w:pPr>
        <w:ind w:firstLine="720"/>
        <w:contextualSpacing/>
        <w:rPr>
          <w:rFonts w:ascii="Avenir Roman" w:hAnsi="Avenir Roman" w:cstheme="minorBidi"/>
          <w:sz w:val="22"/>
          <w:szCs w:val="22"/>
        </w:rPr>
      </w:pPr>
      <w:r w:rsidRPr="00744DF5">
        <w:rPr>
          <w:rFonts w:ascii="Avenir Roman" w:hAnsi="Avenir Roman" w:cstheme="minorBidi"/>
          <w:sz w:val="22"/>
          <w:szCs w:val="22"/>
        </w:rPr>
        <w:t xml:space="preserve">     a.   We’re all the person lying in the ditch</w:t>
      </w:r>
    </w:p>
    <w:p w:rsidR="00B6624C" w:rsidRPr="00744DF5" w:rsidRDefault="00B6624C" w:rsidP="00E2494D">
      <w:pPr>
        <w:numPr>
          <w:ilvl w:val="1"/>
          <w:numId w:val="54"/>
        </w:numPr>
        <w:contextualSpacing/>
        <w:rPr>
          <w:rFonts w:ascii="Avenir Roman" w:hAnsi="Avenir Roman" w:cstheme="minorBidi"/>
          <w:sz w:val="22"/>
          <w:szCs w:val="22"/>
        </w:rPr>
      </w:pPr>
      <w:r w:rsidRPr="00744DF5">
        <w:rPr>
          <w:rFonts w:ascii="Avenir Roman" w:hAnsi="Avenir Roman" w:cstheme="minorBidi"/>
          <w:sz w:val="22"/>
          <w:szCs w:val="22"/>
        </w:rPr>
        <w:t xml:space="preserve">We’re broken – </w:t>
      </w:r>
    </w:p>
    <w:p w:rsidR="00B6624C" w:rsidRPr="00744DF5" w:rsidRDefault="00B6624C" w:rsidP="00E2494D">
      <w:pPr>
        <w:numPr>
          <w:ilvl w:val="1"/>
          <w:numId w:val="54"/>
        </w:numPr>
        <w:contextualSpacing/>
        <w:rPr>
          <w:rFonts w:ascii="Avenir Roman" w:hAnsi="Avenir Roman" w:cstheme="minorBidi"/>
          <w:sz w:val="22"/>
          <w:szCs w:val="22"/>
        </w:rPr>
      </w:pPr>
      <w:r w:rsidRPr="00744DF5">
        <w:rPr>
          <w:rFonts w:ascii="Avenir Roman" w:hAnsi="Avenir Roman" w:cstheme="minorBidi"/>
          <w:sz w:val="22"/>
          <w:szCs w:val="22"/>
        </w:rPr>
        <w:t>Flips nicely into Jesus as Good Samaritan</w:t>
      </w:r>
    </w:p>
    <w:p w:rsidR="00B6624C" w:rsidRPr="00744DF5" w:rsidRDefault="00B6624C" w:rsidP="00E2494D">
      <w:pPr>
        <w:numPr>
          <w:ilvl w:val="2"/>
          <w:numId w:val="54"/>
        </w:numPr>
        <w:ind w:hanging="360"/>
        <w:contextualSpacing/>
        <w:rPr>
          <w:rFonts w:ascii="Avenir Roman" w:hAnsi="Avenir Roman" w:cstheme="minorBidi"/>
          <w:sz w:val="22"/>
          <w:szCs w:val="22"/>
        </w:rPr>
      </w:pPr>
      <w:r w:rsidRPr="00744DF5">
        <w:rPr>
          <w:rFonts w:ascii="Avenir Roman" w:hAnsi="Avenir Roman" w:cstheme="minorBidi"/>
          <w:sz w:val="22"/>
          <w:szCs w:val="22"/>
        </w:rPr>
        <w:t>He left his comfort zone, crossed culture</w:t>
      </w:r>
    </w:p>
    <w:p w:rsidR="00B6624C" w:rsidRPr="00744DF5" w:rsidRDefault="00B6624C" w:rsidP="00E2494D">
      <w:pPr>
        <w:numPr>
          <w:ilvl w:val="2"/>
          <w:numId w:val="54"/>
        </w:numPr>
        <w:ind w:hanging="360"/>
        <w:contextualSpacing/>
        <w:rPr>
          <w:rFonts w:ascii="Avenir Roman" w:hAnsi="Avenir Roman" w:cstheme="minorBidi"/>
          <w:sz w:val="22"/>
          <w:szCs w:val="22"/>
        </w:rPr>
      </w:pPr>
      <w:r w:rsidRPr="00744DF5">
        <w:rPr>
          <w:rFonts w:ascii="Avenir Roman" w:hAnsi="Avenir Roman" w:cstheme="minorBidi"/>
          <w:sz w:val="22"/>
          <w:szCs w:val="22"/>
        </w:rPr>
        <w:t>Paid cost</w:t>
      </w:r>
    </w:p>
    <w:p w:rsidR="00B6624C" w:rsidRPr="00744DF5" w:rsidRDefault="00B6624C" w:rsidP="00E2494D">
      <w:pPr>
        <w:numPr>
          <w:ilvl w:val="1"/>
          <w:numId w:val="54"/>
        </w:numPr>
        <w:contextualSpacing/>
        <w:rPr>
          <w:rFonts w:ascii="Avenir Roman" w:hAnsi="Avenir Roman" w:cstheme="minorBidi"/>
          <w:sz w:val="22"/>
          <w:szCs w:val="22"/>
        </w:rPr>
      </w:pPr>
      <w:r w:rsidRPr="00744DF5">
        <w:rPr>
          <w:rFonts w:ascii="Avenir Roman" w:hAnsi="Avenir Roman" w:cstheme="minorBidi"/>
          <w:sz w:val="22"/>
          <w:szCs w:val="22"/>
        </w:rPr>
        <w:t>Now tells us to go and do like-wise</w:t>
      </w:r>
    </w:p>
    <w:p w:rsidR="00B6624C" w:rsidRPr="00744DF5" w:rsidRDefault="00B6624C" w:rsidP="00E2494D">
      <w:pPr>
        <w:numPr>
          <w:ilvl w:val="1"/>
          <w:numId w:val="54"/>
        </w:numPr>
        <w:contextualSpacing/>
        <w:rPr>
          <w:rFonts w:ascii="Avenir Roman" w:hAnsi="Avenir Roman" w:cstheme="minorBidi"/>
          <w:color w:val="000000" w:themeColor="text1"/>
          <w:sz w:val="22"/>
          <w:szCs w:val="22"/>
        </w:rPr>
      </w:pPr>
      <w:r w:rsidRPr="00744DF5">
        <w:rPr>
          <w:rFonts w:ascii="Avenir Roman" w:hAnsi="Avenir Roman" w:cstheme="minorBidi"/>
          <w:color w:val="000000" w:themeColor="text1"/>
          <w:sz w:val="22"/>
          <w:szCs w:val="22"/>
        </w:rPr>
        <w:t xml:space="preserve">Some conversation on the types of justice and emphasize </w:t>
      </w:r>
      <w:r w:rsidR="00634C8A">
        <w:rPr>
          <w:rFonts w:ascii="Avenir Roman" w:hAnsi="Avenir Roman" w:cstheme="minorBidi"/>
          <w:color w:val="000000" w:themeColor="text1"/>
          <w:sz w:val="22"/>
          <w:szCs w:val="22"/>
        </w:rPr>
        <w:t>restorative</w:t>
      </w:r>
      <w:r w:rsidR="00AD3530">
        <w:rPr>
          <w:rFonts w:ascii="Avenir Roman" w:hAnsi="Avenir Roman" w:cstheme="minorBidi"/>
          <w:color w:val="000000" w:themeColor="text1"/>
          <w:sz w:val="22"/>
          <w:szCs w:val="22"/>
        </w:rPr>
        <w:t xml:space="preserve"> </w:t>
      </w:r>
      <w:r w:rsidRPr="00744DF5">
        <w:rPr>
          <w:rFonts w:ascii="Avenir Roman" w:hAnsi="Avenir Roman" w:cstheme="minorBidi"/>
          <w:color w:val="000000" w:themeColor="text1"/>
          <w:sz w:val="22"/>
          <w:szCs w:val="22"/>
        </w:rPr>
        <w:t>justice?</w:t>
      </w:r>
    </w:p>
    <w:p w:rsidR="00B6624C" w:rsidRPr="00744DF5" w:rsidRDefault="00B6624C" w:rsidP="00E2494D">
      <w:pPr>
        <w:numPr>
          <w:ilvl w:val="1"/>
          <w:numId w:val="54"/>
        </w:numPr>
        <w:contextualSpacing/>
        <w:rPr>
          <w:rFonts w:ascii="Avenir Roman" w:hAnsi="Avenir Roman" w:cstheme="minorBidi"/>
          <w:sz w:val="22"/>
          <w:szCs w:val="22"/>
        </w:rPr>
      </w:pPr>
      <w:r w:rsidRPr="00744DF5">
        <w:rPr>
          <w:rFonts w:ascii="Avenir Roman" w:hAnsi="Avenir Roman" w:cstheme="minorBidi"/>
          <w:sz w:val="22"/>
          <w:szCs w:val="22"/>
        </w:rPr>
        <w:t>Jesus reconciles former strangers/ enemies</w:t>
      </w:r>
    </w:p>
    <w:p w:rsidR="00B6624C" w:rsidRPr="00AD3530" w:rsidRDefault="00B6624C" w:rsidP="00492215">
      <w:pPr>
        <w:contextualSpacing/>
        <w:rPr>
          <w:rFonts w:ascii="Avenir Roman" w:hAnsi="Avenir Roman" w:cstheme="minorBidi"/>
          <w:sz w:val="22"/>
          <w:szCs w:val="22"/>
        </w:rPr>
      </w:pPr>
    </w:p>
    <w:p w:rsidR="00B6624C" w:rsidRPr="00AD3530" w:rsidRDefault="00B6624C" w:rsidP="00492215">
      <w:pPr>
        <w:rPr>
          <w:rFonts w:ascii="Avenir Roman" w:hAnsi="Avenir Roman"/>
          <w:sz w:val="22"/>
          <w:szCs w:val="22"/>
        </w:rPr>
      </w:pPr>
      <w:r w:rsidRPr="00AD3530">
        <w:rPr>
          <w:rFonts w:ascii="Avenir Roman" w:hAnsi="Avenir Roman"/>
          <w:sz w:val="22"/>
          <w:szCs w:val="22"/>
        </w:rPr>
        <w:t>Four Circles Connection: We cannot jump from Circle 2 to Circle 4.  We ourselves are part of the problem!  If we’re honest, we’re all like the priest, Levite and even the injured man.  No one is a perfect “Good Samaritan”.</w:t>
      </w:r>
    </w:p>
    <w:p w:rsidR="00B6624C" w:rsidRDefault="00B6624C" w:rsidP="00492215">
      <w:pPr>
        <w:contextualSpacing/>
        <w:rPr>
          <w:rFonts w:ascii="Avenir Roman" w:hAnsi="Avenir Roman" w:cstheme="minorBidi"/>
          <w:sz w:val="22"/>
          <w:szCs w:val="22"/>
        </w:rPr>
      </w:pPr>
    </w:p>
    <w:p w:rsidR="00AD3530" w:rsidRDefault="00AD3530" w:rsidP="00492215">
      <w:pPr>
        <w:contextualSpacing/>
        <w:rPr>
          <w:rFonts w:ascii="Avenir Roman" w:hAnsi="Avenir Roman" w:cstheme="minorBidi"/>
          <w:sz w:val="22"/>
          <w:szCs w:val="22"/>
        </w:rPr>
      </w:pPr>
      <w:r>
        <w:rPr>
          <w:rFonts w:ascii="Avenir Roman" w:hAnsi="Avenir Roman" w:cstheme="minorBidi"/>
          <w:sz w:val="22"/>
          <w:szCs w:val="22"/>
        </w:rPr>
        <w:t>Could do another testimony</w:t>
      </w:r>
    </w:p>
    <w:p w:rsidR="00AD3530" w:rsidRPr="00744DF5" w:rsidRDefault="00AD3530" w:rsidP="00492215">
      <w:pPr>
        <w:contextualSpacing/>
        <w:rPr>
          <w:rFonts w:ascii="Avenir Roman" w:hAnsi="Avenir Roman" w:cstheme="minorBidi"/>
          <w:sz w:val="22"/>
          <w:szCs w:val="22"/>
        </w:rPr>
      </w:pPr>
      <w:r>
        <w:rPr>
          <w:rFonts w:ascii="Avenir Roman" w:hAnsi="Avenir Roman" w:cstheme="minorBidi"/>
          <w:sz w:val="22"/>
          <w:szCs w:val="22"/>
        </w:rPr>
        <w:t>Call to faith</w:t>
      </w:r>
    </w:p>
    <w:p w:rsidR="00B6624C" w:rsidRPr="00744DF5" w:rsidRDefault="00B6624C" w:rsidP="00492215">
      <w:pPr>
        <w:contextualSpacing/>
        <w:rPr>
          <w:rFonts w:ascii="Avenir Roman" w:hAnsi="Avenir Roman" w:cstheme="minorBidi"/>
          <w:sz w:val="22"/>
          <w:szCs w:val="22"/>
        </w:rPr>
      </w:pPr>
    </w:p>
    <w:p w:rsidR="00B6624C" w:rsidRPr="00744DF5" w:rsidRDefault="00B6624C" w:rsidP="00492215">
      <w:pPr>
        <w:contextualSpacing/>
        <w:outlineLvl w:val="0"/>
        <w:rPr>
          <w:rFonts w:ascii="Avenir Roman" w:hAnsi="Avenir Roman" w:cstheme="minorBidi"/>
          <w:sz w:val="22"/>
          <w:szCs w:val="22"/>
        </w:rPr>
      </w:pPr>
      <w:r w:rsidRPr="00744DF5">
        <w:rPr>
          <w:rFonts w:ascii="Avenir Roman" w:hAnsi="Avenir Roman" w:cstheme="minorBidi"/>
          <w:sz w:val="22"/>
          <w:szCs w:val="22"/>
        </w:rPr>
        <w:t xml:space="preserve">Small Groups:  Debrief ‘soft </w:t>
      </w:r>
      <w:proofErr w:type="spellStart"/>
      <w:r w:rsidRPr="00744DF5">
        <w:rPr>
          <w:rFonts w:ascii="Avenir Roman" w:hAnsi="Avenir Roman" w:cstheme="minorBidi"/>
          <w:sz w:val="22"/>
          <w:szCs w:val="22"/>
        </w:rPr>
        <w:t>toss’</w:t>
      </w:r>
      <w:proofErr w:type="spellEnd"/>
      <w:r w:rsidRPr="00744DF5">
        <w:rPr>
          <w:rFonts w:ascii="Avenir Roman" w:hAnsi="Avenir Roman" w:cstheme="minorBidi"/>
          <w:sz w:val="22"/>
          <w:szCs w:val="22"/>
        </w:rPr>
        <w:t xml:space="preserve"> call to faith</w:t>
      </w:r>
    </w:p>
    <w:p w:rsidR="00B6624C" w:rsidRPr="00744DF5" w:rsidRDefault="00B6624C" w:rsidP="00492215">
      <w:pPr>
        <w:rPr>
          <w:rFonts w:ascii="Avenir Roman" w:hAnsi="Avenir Roman" w:cstheme="minorBidi"/>
          <w:sz w:val="22"/>
          <w:szCs w:val="22"/>
        </w:rPr>
      </w:pPr>
    </w:p>
    <w:p w:rsidR="00AE575E" w:rsidRPr="00AD3530" w:rsidRDefault="00B6624C" w:rsidP="00492215">
      <w:pPr>
        <w:rPr>
          <w:rFonts w:ascii="Avenir Roman" w:hAnsi="Avenir Roman"/>
          <w:sz w:val="22"/>
          <w:szCs w:val="22"/>
        </w:rPr>
      </w:pPr>
      <w:r w:rsidRPr="00AD3530">
        <w:rPr>
          <w:rFonts w:ascii="Avenir Roman" w:hAnsi="Avenir Roman"/>
          <w:sz w:val="22"/>
          <w:szCs w:val="22"/>
        </w:rPr>
        <w:t xml:space="preserve">Reflection Challenge (5-10min, </w:t>
      </w:r>
      <w:r w:rsidR="001B7F10" w:rsidRPr="00AD3530">
        <w:rPr>
          <w:rFonts w:ascii="Avenir Roman" w:hAnsi="Avenir Roman"/>
          <w:sz w:val="22"/>
          <w:szCs w:val="22"/>
        </w:rPr>
        <w:t>Indiv</w:t>
      </w:r>
      <w:r w:rsidRPr="00AD3530">
        <w:rPr>
          <w:rFonts w:ascii="Avenir Roman" w:hAnsi="Avenir Roman"/>
          <w:sz w:val="22"/>
          <w:szCs w:val="22"/>
        </w:rPr>
        <w:t>idually):</w:t>
      </w:r>
    </w:p>
    <w:p w:rsidR="00AD3530" w:rsidRDefault="00AD3530" w:rsidP="00492215">
      <w:pPr>
        <w:rPr>
          <w:rFonts w:ascii="Avenir Roman" w:hAnsi="Avenir Roman"/>
          <w:b/>
          <w:sz w:val="22"/>
          <w:szCs w:val="22"/>
        </w:rPr>
      </w:pPr>
    </w:p>
    <w:p w:rsidR="00AE575E" w:rsidRPr="00AD3530" w:rsidRDefault="00D84BA3" w:rsidP="00492215">
      <w:pPr>
        <w:rPr>
          <w:rFonts w:ascii="Avenir Roman" w:hAnsi="Avenir Roman"/>
          <w:b/>
          <w:color w:val="ED7D31" w:themeColor="accent2"/>
          <w:sz w:val="22"/>
          <w:szCs w:val="22"/>
        </w:rPr>
      </w:pPr>
      <w:r w:rsidRPr="00AD3530">
        <w:rPr>
          <w:rFonts w:ascii="Avenir Roman" w:hAnsi="Avenir Roman"/>
          <w:b/>
          <w:color w:val="ED7D31" w:themeColor="accent2"/>
          <w:sz w:val="22"/>
          <w:szCs w:val="22"/>
        </w:rPr>
        <w:t>Thursday</w:t>
      </w:r>
      <w:r w:rsidR="00AD3530" w:rsidRPr="00AD3530">
        <w:rPr>
          <w:rFonts w:ascii="Avenir Roman" w:hAnsi="Avenir Roman"/>
          <w:b/>
          <w:color w:val="ED7D31" w:themeColor="accent2"/>
          <w:sz w:val="22"/>
          <w:szCs w:val="22"/>
        </w:rPr>
        <w:t>,</w:t>
      </w:r>
      <w:r w:rsidRPr="00AD3530">
        <w:rPr>
          <w:rFonts w:ascii="Avenir Roman" w:hAnsi="Avenir Roman"/>
          <w:b/>
          <w:color w:val="ED7D31" w:themeColor="accent2"/>
          <w:sz w:val="22"/>
          <w:szCs w:val="22"/>
        </w:rPr>
        <w:t xml:space="preserve"> Luke 19</w:t>
      </w:r>
    </w:p>
    <w:p w:rsidR="00D84BA3" w:rsidRPr="00AD3530" w:rsidRDefault="00D84BA3" w:rsidP="00492215">
      <w:pPr>
        <w:rPr>
          <w:rFonts w:ascii="Avenir Roman" w:hAnsi="Avenir Roman"/>
          <w:sz w:val="22"/>
          <w:szCs w:val="22"/>
        </w:rPr>
      </w:pPr>
    </w:p>
    <w:p w:rsidR="009B2EE5" w:rsidRPr="00AD3530" w:rsidRDefault="009B2EE5" w:rsidP="00492215">
      <w:pPr>
        <w:outlineLvl w:val="0"/>
        <w:rPr>
          <w:rFonts w:ascii="Avenir Roman" w:hAnsi="Avenir Roman"/>
          <w:sz w:val="22"/>
          <w:szCs w:val="22"/>
        </w:rPr>
      </w:pPr>
      <w:r w:rsidRPr="00AD3530">
        <w:rPr>
          <w:rFonts w:ascii="Avenir Roman" w:hAnsi="Avenir Roman"/>
          <w:sz w:val="22"/>
          <w:szCs w:val="22"/>
        </w:rPr>
        <w:t>Intro (10 mins)</w:t>
      </w:r>
    </w:p>
    <w:p w:rsidR="009B2EE5" w:rsidRPr="00AD3530" w:rsidRDefault="009B2EE5" w:rsidP="00492215">
      <w:pPr>
        <w:rPr>
          <w:rFonts w:ascii="Avenir Roman" w:hAnsi="Avenir Roman"/>
          <w:sz w:val="22"/>
          <w:szCs w:val="22"/>
        </w:rPr>
      </w:pPr>
    </w:p>
    <w:p w:rsidR="009B2EE5" w:rsidRPr="00AD3530" w:rsidRDefault="009B2EE5" w:rsidP="00492215">
      <w:pPr>
        <w:outlineLvl w:val="0"/>
        <w:rPr>
          <w:rFonts w:ascii="Avenir Roman" w:hAnsi="Avenir Roman"/>
          <w:sz w:val="22"/>
          <w:szCs w:val="22"/>
        </w:rPr>
      </w:pPr>
      <w:r w:rsidRPr="00AD3530">
        <w:rPr>
          <w:rFonts w:ascii="Avenir Roman" w:hAnsi="Avenir Roman"/>
          <w:sz w:val="22"/>
          <w:szCs w:val="22"/>
        </w:rPr>
        <w:t>Discussion: (20 minutes)</w:t>
      </w:r>
    </w:p>
    <w:p w:rsidR="009B2EE5" w:rsidRPr="00AD3530" w:rsidRDefault="009B2EE5" w:rsidP="00492215">
      <w:pPr>
        <w:rPr>
          <w:rFonts w:ascii="Avenir Roman" w:hAnsi="Avenir Roman"/>
          <w:sz w:val="22"/>
          <w:szCs w:val="22"/>
        </w:rPr>
      </w:pPr>
    </w:p>
    <w:p w:rsidR="009B2EE5" w:rsidRPr="00744DF5" w:rsidRDefault="009B2EE5" w:rsidP="00492215">
      <w:pPr>
        <w:rPr>
          <w:rFonts w:ascii="Avenir Roman" w:hAnsi="Avenir Roman"/>
          <w:sz w:val="22"/>
          <w:szCs w:val="22"/>
        </w:rPr>
      </w:pPr>
      <w:r w:rsidRPr="00AD3530">
        <w:rPr>
          <w:rFonts w:ascii="Avenir Roman" w:hAnsi="Avenir Roman"/>
          <w:sz w:val="22"/>
          <w:szCs w:val="22"/>
        </w:rPr>
        <w:t>What kind</w:t>
      </w:r>
      <w:r w:rsidRPr="00744DF5">
        <w:rPr>
          <w:rFonts w:ascii="Avenir Roman" w:hAnsi="Avenir Roman"/>
          <w:sz w:val="22"/>
          <w:szCs w:val="22"/>
        </w:rPr>
        <w:t xml:space="preserve"> of </w:t>
      </w:r>
      <w:r w:rsidR="001B7F10">
        <w:rPr>
          <w:rFonts w:ascii="Avenir Roman" w:hAnsi="Avenir Roman"/>
          <w:sz w:val="22"/>
          <w:szCs w:val="22"/>
        </w:rPr>
        <w:t>Indiv</w:t>
      </w:r>
      <w:r w:rsidRPr="00744DF5">
        <w:rPr>
          <w:rFonts w:ascii="Avenir Roman" w:hAnsi="Avenir Roman"/>
          <w:sz w:val="22"/>
          <w:szCs w:val="22"/>
        </w:rPr>
        <w:t>idual do you think the narrator is?  Before his change?  After?</w:t>
      </w:r>
    </w:p>
    <w:p w:rsidR="009B2EE5" w:rsidRPr="00744DF5" w:rsidRDefault="009B2EE5" w:rsidP="00492215">
      <w:pPr>
        <w:rPr>
          <w:rFonts w:ascii="Avenir Roman" w:hAnsi="Avenir Roman"/>
          <w:sz w:val="22"/>
          <w:szCs w:val="22"/>
        </w:rPr>
      </w:pPr>
      <w:r w:rsidRPr="00744DF5">
        <w:rPr>
          <w:rFonts w:ascii="Avenir Roman" w:hAnsi="Avenir Roman"/>
          <w:sz w:val="22"/>
          <w:szCs w:val="22"/>
        </w:rPr>
        <w:t xml:space="preserve">Describe the change he is about to make? </w:t>
      </w:r>
    </w:p>
    <w:p w:rsidR="009B2EE5" w:rsidRPr="00744DF5" w:rsidRDefault="009B2EE5" w:rsidP="00492215">
      <w:pPr>
        <w:rPr>
          <w:rFonts w:ascii="Avenir Roman" w:hAnsi="Avenir Roman"/>
          <w:sz w:val="22"/>
          <w:szCs w:val="22"/>
        </w:rPr>
      </w:pPr>
      <w:r w:rsidRPr="00744DF5">
        <w:rPr>
          <w:rFonts w:ascii="Avenir Roman" w:hAnsi="Avenir Roman"/>
          <w:sz w:val="22"/>
          <w:szCs w:val="22"/>
        </w:rPr>
        <w:t xml:space="preserve">What is </w:t>
      </w:r>
      <w:r w:rsidR="001B7F10">
        <w:rPr>
          <w:rFonts w:ascii="Avenir Roman" w:hAnsi="Avenir Roman"/>
          <w:sz w:val="22"/>
          <w:szCs w:val="22"/>
        </w:rPr>
        <w:t>motivat</w:t>
      </w:r>
      <w:r w:rsidRPr="00744DF5">
        <w:rPr>
          <w:rFonts w:ascii="Avenir Roman" w:hAnsi="Avenir Roman"/>
          <w:sz w:val="22"/>
          <w:szCs w:val="22"/>
        </w:rPr>
        <w:t>ing him?  Where is the power to change coming from?</w:t>
      </w:r>
    </w:p>
    <w:p w:rsidR="009B2EE5" w:rsidRPr="00744DF5" w:rsidRDefault="009B2EE5" w:rsidP="00492215">
      <w:pPr>
        <w:rPr>
          <w:rFonts w:ascii="Avenir Roman" w:hAnsi="Avenir Roman"/>
          <w:sz w:val="22"/>
          <w:szCs w:val="22"/>
        </w:rPr>
      </w:pPr>
    </w:p>
    <w:p w:rsidR="009B2EE5" w:rsidRPr="00744DF5" w:rsidRDefault="009B2EE5" w:rsidP="00492215">
      <w:pPr>
        <w:rPr>
          <w:rFonts w:ascii="Avenir Roman" w:hAnsi="Avenir Roman"/>
          <w:sz w:val="22"/>
          <w:szCs w:val="22"/>
        </w:rPr>
      </w:pPr>
      <w:r w:rsidRPr="00744DF5">
        <w:rPr>
          <w:rFonts w:ascii="Avenir Roman" w:hAnsi="Avenir Roman"/>
          <w:sz w:val="22"/>
          <w:szCs w:val="22"/>
        </w:rPr>
        <w:sym w:font="Wingdings" w:char="F0E0"/>
      </w:r>
      <w:r w:rsidRPr="00744DF5">
        <w:rPr>
          <w:rFonts w:ascii="Avenir Roman" w:hAnsi="Avenir Roman"/>
          <w:sz w:val="22"/>
          <w:szCs w:val="22"/>
        </w:rPr>
        <w:t xml:space="preserve"> Radical Change</w:t>
      </w:r>
    </w:p>
    <w:p w:rsidR="009B2EE5" w:rsidRPr="00744DF5" w:rsidRDefault="009B2EE5" w:rsidP="00492215">
      <w:pPr>
        <w:rPr>
          <w:rFonts w:ascii="Avenir Roman" w:hAnsi="Avenir Roman"/>
          <w:sz w:val="22"/>
          <w:szCs w:val="22"/>
        </w:rPr>
      </w:pPr>
      <w:r w:rsidRPr="00744DF5">
        <w:rPr>
          <w:rFonts w:ascii="Avenir Roman" w:hAnsi="Avenir Roman"/>
          <w:sz w:val="22"/>
          <w:szCs w:val="22"/>
        </w:rPr>
        <w:sym w:font="Wingdings" w:char="F0E0"/>
      </w:r>
      <w:r w:rsidRPr="00744DF5">
        <w:rPr>
          <w:rFonts w:ascii="Avenir Roman" w:hAnsi="Avenir Roman"/>
          <w:sz w:val="22"/>
          <w:szCs w:val="22"/>
        </w:rPr>
        <w:t xml:space="preserve"> Calls out what is best in him</w:t>
      </w:r>
    </w:p>
    <w:p w:rsidR="009B2EE5" w:rsidRPr="00744DF5" w:rsidRDefault="009B2EE5" w:rsidP="00492215">
      <w:pPr>
        <w:rPr>
          <w:rFonts w:ascii="Avenir Roman" w:hAnsi="Avenir Roman"/>
          <w:sz w:val="22"/>
          <w:szCs w:val="22"/>
        </w:rPr>
      </w:pPr>
      <w:r w:rsidRPr="00744DF5">
        <w:rPr>
          <w:rFonts w:ascii="Avenir Roman" w:hAnsi="Avenir Roman"/>
          <w:sz w:val="22"/>
          <w:szCs w:val="22"/>
        </w:rPr>
        <w:sym w:font="Wingdings" w:char="F0E0"/>
      </w:r>
      <w:r w:rsidRPr="00744DF5">
        <w:rPr>
          <w:rFonts w:ascii="Avenir Roman" w:hAnsi="Avenir Roman"/>
          <w:sz w:val="22"/>
          <w:szCs w:val="22"/>
        </w:rPr>
        <w:t xml:space="preserve"> Humans can change, there is incredible potential in us</w:t>
      </w:r>
    </w:p>
    <w:p w:rsidR="009B2EE5" w:rsidRPr="00744DF5" w:rsidRDefault="009B2EE5" w:rsidP="00492215">
      <w:pPr>
        <w:rPr>
          <w:rFonts w:ascii="Avenir Roman" w:hAnsi="Avenir Roman"/>
          <w:sz w:val="22"/>
          <w:szCs w:val="22"/>
        </w:rPr>
      </w:pPr>
      <w:r w:rsidRPr="00744DF5">
        <w:rPr>
          <w:rFonts w:ascii="Avenir Roman" w:hAnsi="Avenir Roman"/>
          <w:sz w:val="22"/>
          <w:szCs w:val="22"/>
        </w:rPr>
        <w:sym w:font="Wingdings" w:char="F0E0"/>
      </w:r>
      <w:r w:rsidRPr="00744DF5">
        <w:rPr>
          <w:rFonts w:ascii="Avenir Roman" w:hAnsi="Avenir Roman"/>
          <w:sz w:val="22"/>
          <w:szCs w:val="22"/>
        </w:rPr>
        <w:t xml:space="preserve"> Something needs to call it out</w:t>
      </w:r>
    </w:p>
    <w:p w:rsidR="009B2EE5" w:rsidRPr="00744DF5" w:rsidRDefault="009B2EE5" w:rsidP="00492215">
      <w:pPr>
        <w:rPr>
          <w:rFonts w:ascii="Avenir Roman" w:hAnsi="Avenir Roman"/>
          <w:sz w:val="22"/>
          <w:szCs w:val="22"/>
        </w:rPr>
      </w:pPr>
      <w:r w:rsidRPr="00744DF5">
        <w:rPr>
          <w:rFonts w:ascii="Avenir Roman" w:hAnsi="Avenir Roman"/>
          <w:sz w:val="22"/>
          <w:szCs w:val="22"/>
        </w:rPr>
        <w:sym w:font="Wingdings" w:char="F0E0"/>
      </w:r>
      <w:r w:rsidRPr="00744DF5">
        <w:rPr>
          <w:rFonts w:ascii="Avenir Roman" w:hAnsi="Avenir Roman"/>
          <w:sz w:val="22"/>
          <w:szCs w:val="22"/>
        </w:rPr>
        <w:t xml:space="preserve"> In this case,  it is a person…a relationship that calls it out (not guilt)</w:t>
      </w:r>
    </w:p>
    <w:p w:rsidR="009B2EE5" w:rsidRPr="00744DF5" w:rsidRDefault="009B2EE5" w:rsidP="00492215">
      <w:pPr>
        <w:rPr>
          <w:rFonts w:ascii="Avenir Roman" w:hAnsi="Avenir Roman"/>
          <w:sz w:val="22"/>
          <w:szCs w:val="22"/>
        </w:rPr>
      </w:pPr>
      <w:r w:rsidRPr="00744DF5">
        <w:rPr>
          <w:rFonts w:ascii="Avenir Roman" w:hAnsi="Avenir Roman"/>
          <w:sz w:val="22"/>
          <w:szCs w:val="22"/>
        </w:rPr>
        <w:sym w:font="Wingdings" w:char="F0E0"/>
      </w:r>
      <w:r w:rsidRPr="00744DF5">
        <w:rPr>
          <w:rFonts w:ascii="Avenir Roman" w:hAnsi="Avenir Roman"/>
          <w:sz w:val="22"/>
          <w:szCs w:val="22"/>
        </w:rPr>
        <w:t xml:space="preserve"> The </w:t>
      </w:r>
      <w:r w:rsidR="00AD3530">
        <w:rPr>
          <w:rFonts w:ascii="Avenir Roman" w:hAnsi="Avenir Roman"/>
          <w:sz w:val="22"/>
          <w:szCs w:val="22"/>
        </w:rPr>
        <w:t>activ</w:t>
      </w:r>
      <w:r w:rsidRPr="00744DF5">
        <w:rPr>
          <w:rFonts w:ascii="Avenir Roman" w:hAnsi="Avenir Roman"/>
          <w:sz w:val="22"/>
          <w:szCs w:val="22"/>
        </w:rPr>
        <w:t>ity follows and expresses an inner transformation.</w:t>
      </w:r>
    </w:p>
    <w:p w:rsidR="009B2EE5" w:rsidRPr="00744DF5" w:rsidRDefault="009B2EE5" w:rsidP="00492215">
      <w:pPr>
        <w:rPr>
          <w:rFonts w:ascii="Avenir Roman" w:hAnsi="Avenir Roman"/>
          <w:sz w:val="22"/>
          <w:szCs w:val="22"/>
        </w:rPr>
      </w:pPr>
    </w:p>
    <w:p w:rsidR="009B2EE5" w:rsidRPr="00744DF5" w:rsidRDefault="009B2EE5" w:rsidP="00492215">
      <w:pPr>
        <w:outlineLvl w:val="0"/>
        <w:rPr>
          <w:rFonts w:ascii="Avenir Roman" w:hAnsi="Avenir Roman"/>
          <w:sz w:val="22"/>
          <w:szCs w:val="22"/>
        </w:rPr>
      </w:pPr>
      <w:r w:rsidRPr="00744DF5">
        <w:rPr>
          <w:rFonts w:ascii="Avenir Roman" w:hAnsi="Avenir Roman"/>
          <w:sz w:val="22"/>
          <w:szCs w:val="22"/>
        </w:rPr>
        <w:t xml:space="preserve">In others? In yourself?  </w:t>
      </w:r>
    </w:p>
    <w:p w:rsidR="009B2EE5" w:rsidRPr="00744DF5" w:rsidRDefault="009B2EE5" w:rsidP="00492215">
      <w:pPr>
        <w:rPr>
          <w:rFonts w:ascii="Avenir Roman" w:hAnsi="Avenir Roman"/>
          <w:b/>
          <w:sz w:val="22"/>
          <w:szCs w:val="22"/>
        </w:rPr>
      </w:pPr>
      <w:r w:rsidRPr="00744DF5">
        <w:rPr>
          <w:rFonts w:ascii="Avenir Roman" w:hAnsi="Avenir Roman"/>
          <w:sz w:val="22"/>
          <w:szCs w:val="22"/>
        </w:rPr>
        <w:t>Where do we get the power?</w:t>
      </w:r>
    </w:p>
    <w:p w:rsidR="009B2EE5" w:rsidRPr="00744DF5" w:rsidRDefault="009B2EE5" w:rsidP="00492215">
      <w:pPr>
        <w:rPr>
          <w:rFonts w:ascii="Avenir Roman" w:hAnsi="Avenir Roman"/>
          <w:b/>
          <w:sz w:val="22"/>
          <w:szCs w:val="22"/>
        </w:rPr>
      </w:pPr>
    </w:p>
    <w:p w:rsidR="009B2EE5" w:rsidRPr="00AD3530" w:rsidRDefault="009B2EE5" w:rsidP="00492215">
      <w:pPr>
        <w:outlineLvl w:val="0"/>
        <w:rPr>
          <w:rFonts w:ascii="Avenir Roman" w:hAnsi="Avenir Roman"/>
          <w:sz w:val="22"/>
          <w:szCs w:val="22"/>
        </w:rPr>
      </w:pPr>
      <w:r w:rsidRPr="00AD3530">
        <w:rPr>
          <w:rFonts w:ascii="Avenir Roman" w:hAnsi="Avenir Roman"/>
          <w:sz w:val="22"/>
          <w:szCs w:val="22"/>
        </w:rPr>
        <w:t>Introduction to Scripture: (3 minutes)</w:t>
      </w:r>
    </w:p>
    <w:p w:rsidR="009B2EE5" w:rsidRPr="00AD3530" w:rsidRDefault="009B2EE5" w:rsidP="00492215">
      <w:pPr>
        <w:rPr>
          <w:rFonts w:ascii="Avenir Roman" w:hAnsi="Avenir Roman"/>
          <w:sz w:val="22"/>
          <w:szCs w:val="22"/>
        </w:rPr>
      </w:pPr>
    </w:p>
    <w:p w:rsidR="009B2EE5" w:rsidRPr="00AD3530" w:rsidRDefault="009B2EE5" w:rsidP="00492215">
      <w:pPr>
        <w:outlineLvl w:val="0"/>
        <w:rPr>
          <w:rFonts w:ascii="Avenir Roman" w:hAnsi="Avenir Roman"/>
          <w:sz w:val="22"/>
          <w:szCs w:val="22"/>
        </w:rPr>
      </w:pPr>
      <w:r w:rsidRPr="00AD3530">
        <w:rPr>
          <w:rFonts w:ascii="Avenir Roman" w:hAnsi="Avenir Roman"/>
          <w:sz w:val="22"/>
          <w:szCs w:val="22"/>
        </w:rPr>
        <w:t xml:space="preserve">Discussion Questions in SG: (25 minutes) </w:t>
      </w:r>
      <w:r w:rsidRPr="00AD3530">
        <w:rPr>
          <w:rFonts w:ascii="Avenir Roman" w:hAnsi="Avenir Roman"/>
          <w:sz w:val="22"/>
          <w:szCs w:val="22"/>
        </w:rPr>
        <w:sym w:font="Wingdings" w:char="F0E0"/>
      </w:r>
      <w:r w:rsidRPr="00AD3530">
        <w:rPr>
          <w:rFonts w:ascii="Avenir Roman" w:hAnsi="Avenir Roman"/>
          <w:sz w:val="22"/>
          <w:szCs w:val="22"/>
        </w:rPr>
        <w:t xml:space="preserve"> or whatever you want…</w:t>
      </w:r>
    </w:p>
    <w:p w:rsidR="009B2EE5" w:rsidRPr="00AD3530" w:rsidRDefault="009B2EE5" w:rsidP="00E2494D">
      <w:pPr>
        <w:numPr>
          <w:ilvl w:val="0"/>
          <w:numId w:val="55"/>
        </w:numPr>
        <w:rPr>
          <w:rFonts w:ascii="Avenir Roman" w:hAnsi="Avenir Roman"/>
          <w:sz w:val="22"/>
          <w:szCs w:val="22"/>
        </w:rPr>
      </w:pPr>
      <w:r w:rsidRPr="00AD3530">
        <w:rPr>
          <w:rFonts w:ascii="Avenir Roman" w:hAnsi="Avenir Roman"/>
          <w:sz w:val="22"/>
          <w:szCs w:val="22"/>
        </w:rPr>
        <w:t>See if you can describe a modern day Zacchaeus, in NOLA.  Why do you think would Jesus be interested in such a person?</w:t>
      </w:r>
    </w:p>
    <w:p w:rsidR="009B2EE5" w:rsidRPr="00744DF5" w:rsidRDefault="009B2EE5" w:rsidP="00E2494D">
      <w:pPr>
        <w:numPr>
          <w:ilvl w:val="0"/>
          <w:numId w:val="55"/>
        </w:numPr>
        <w:rPr>
          <w:rFonts w:ascii="Avenir Roman" w:hAnsi="Avenir Roman"/>
          <w:sz w:val="22"/>
          <w:szCs w:val="22"/>
        </w:rPr>
      </w:pPr>
      <w:r w:rsidRPr="00AD3530">
        <w:rPr>
          <w:rFonts w:ascii="Avenir Roman" w:hAnsi="Avenir Roman"/>
          <w:sz w:val="22"/>
          <w:szCs w:val="22"/>
        </w:rPr>
        <w:t>Is there a</w:t>
      </w:r>
      <w:r w:rsidRPr="00744DF5">
        <w:rPr>
          <w:rFonts w:ascii="Avenir Roman" w:hAnsi="Avenir Roman"/>
          <w:sz w:val="22"/>
          <w:szCs w:val="22"/>
        </w:rPr>
        <w:t xml:space="preserve"> particular character you identify with most in the story, and why?  </w:t>
      </w:r>
    </w:p>
    <w:p w:rsidR="009B2EE5" w:rsidRPr="00744DF5" w:rsidRDefault="009B2EE5" w:rsidP="00E2494D">
      <w:pPr>
        <w:numPr>
          <w:ilvl w:val="1"/>
          <w:numId w:val="55"/>
        </w:numPr>
        <w:rPr>
          <w:rFonts w:ascii="Avenir Roman" w:hAnsi="Avenir Roman"/>
          <w:sz w:val="22"/>
          <w:szCs w:val="22"/>
        </w:rPr>
      </w:pPr>
      <w:r w:rsidRPr="00744DF5">
        <w:rPr>
          <w:rFonts w:ascii="Avenir Roman" w:hAnsi="Avenir Roman"/>
          <w:sz w:val="22"/>
          <w:szCs w:val="22"/>
        </w:rPr>
        <w:t xml:space="preserve">Jesus, </w:t>
      </w:r>
    </w:p>
    <w:p w:rsidR="009B2EE5" w:rsidRPr="00744DF5" w:rsidRDefault="009B2EE5" w:rsidP="00E2494D">
      <w:pPr>
        <w:numPr>
          <w:ilvl w:val="1"/>
          <w:numId w:val="55"/>
        </w:numPr>
        <w:rPr>
          <w:rFonts w:ascii="Avenir Roman" w:hAnsi="Avenir Roman"/>
          <w:sz w:val="22"/>
          <w:szCs w:val="22"/>
        </w:rPr>
      </w:pPr>
      <w:r w:rsidRPr="00744DF5">
        <w:rPr>
          <w:rFonts w:ascii="Avenir Roman" w:hAnsi="Avenir Roman"/>
          <w:sz w:val="22"/>
          <w:szCs w:val="22"/>
        </w:rPr>
        <w:t xml:space="preserve">Zacchaeus, or </w:t>
      </w:r>
    </w:p>
    <w:p w:rsidR="009B2EE5" w:rsidRPr="00744DF5" w:rsidRDefault="009B2EE5" w:rsidP="00E2494D">
      <w:pPr>
        <w:numPr>
          <w:ilvl w:val="1"/>
          <w:numId w:val="55"/>
        </w:numPr>
        <w:rPr>
          <w:rFonts w:ascii="Avenir Roman" w:hAnsi="Avenir Roman"/>
          <w:sz w:val="22"/>
          <w:szCs w:val="22"/>
        </w:rPr>
      </w:pPr>
      <w:r w:rsidRPr="00744DF5">
        <w:rPr>
          <w:rFonts w:ascii="Avenir Roman" w:hAnsi="Avenir Roman"/>
          <w:sz w:val="22"/>
          <w:szCs w:val="22"/>
        </w:rPr>
        <w:t>The crowd that witnesses this meeting (which probably included Jesus’ disciples and religious leaders)</w:t>
      </w:r>
    </w:p>
    <w:p w:rsidR="009B2EE5" w:rsidRPr="00744DF5" w:rsidRDefault="009B2EE5" w:rsidP="00E2494D">
      <w:pPr>
        <w:numPr>
          <w:ilvl w:val="0"/>
          <w:numId w:val="55"/>
        </w:numPr>
        <w:rPr>
          <w:rFonts w:ascii="Avenir Roman" w:hAnsi="Avenir Roman"/>
          <w:sz w:val="22"/>
          <w:szCs w:val="22"/>
        </w:rPr>
      </w:pPr>
      <w:r w:rsidRPr="00744DF5">
        <w:rPr>
          <w:rFonts w:ascii="Avenir Roman" w:hAnsi="Avenir Roman"/>
          <w:sz w:val="22"/>
          <w:szCs w:val="22"/>
        </w:rPr>
        <w:t xml:space="preserve">What do you think </w:t>
      </w:r>
      <w:r w:rsidR="001B7F10">
        <w:rPr>
          <w:rFonts w:ascii="Avenir Roman" w:hAnsi="Avenir Roman"/>
          <w:sz w:val="22"/>
          <w:szCs w:val="22"/>
        </w:rPr>
        <w:t>motivat</w:t>
      </w:r>
      <w:r w:rsidRPr="00744DF5">
        <w:rPr>
          <w:rFonts w:ascii="Avenir Roman" w:hAnsi="Avenir Roman"/>
          <w:sz w:val="22"/>
          <w:szCs w:val="22"/>
        </w:rPr>
        <w:t>ed Zacchaeus to undergo such a radical change?  What do you think he and Jesus may have talked about over dinner/coffee?</w:t>
      </w:r>
    </w:p>
    <w:p w:rsidR="009B2EE5" w:rsidRPr="00744DF5" w:rsidRDefault="009B2EE5" w:rsidP="00E2494D">
      <w:pPr>
        <w:numPr>
          <w:ilvl w:val="0"/>
          <w:numId w:val="55"/>
        </w:numPr>
        <w:rPr>
          <w:rFonts w:ascii="Avenir Roman" w:hAnsi="Avenir Roman"/>
          <w:sz w:val="22"/>
          <w:szCs w:val="22"/>
        </w:rPr>
      </w:pPr>
      <w:r w:rsidRPr="00744DF5">
        <w:rPr>
          <w:rFonts w:ascii="Avenir Roman" w:hAnsi="Avenir Roman"/>
          <w:sz w:val="22"/>
          <w:szCs w:val="22"/>
        </w:rPr>
        <w:t>Why do you think does Zacchaeus call Jesus “Lord”?</w:t>
      </w:r>
    </w:p>
    <w:p w:rsidR="009B2EE5" w:rsidRPr="00744DF5" w:rsidRDefault="009B2EE5" w:rsidP="00E2494D">
      <w:pPr>
        <w:numPr>
          <w:ilvl w:val="0"/>
          <w:numId w:val="55"/>
        </w:numPr>
        <w:rPr>
          <w:rFonts w:ascii="Avenir Roman" w:hAnsi="Avenir Roman"/>
          <w:sz w:val="22"/>
          <w:szCs w:val="22"/>
        </w:rPr>
      </w:pPr>
      <w:r w:rsidRPr="00744DF5">
        <w:rPr>
          <w:rFonts w:ascii="Avenir Roman" w:hAnsi="Avenir Roman"/>
          <w:sz w:val="22"/>
          <w:szCs w:val="22"/>
        </w:rPr>
        <w:t xml:space="preserve">Who, in your opinion, enacts “justice” in this story? </w:t>
      </w:r>
    </w:p>
    <w:p w:rsidR="009B2EE5" w:rsidRPr="00744DF5" w:rsidRDefault="009B2EE5" w:rsidP="00492215">
      <w:pPr>
        <w:ind w:left="360"/>
        <w:rPr>
          <w:rFonts w:ascii="Avenir Roman" w:hAnsi="Avenir Roman"/>
          <w:sz w:val="22"/>
          <w:szCs w:val="22"/>
        </w:rPr>
      </w:pPr>
    </w:p>
    <w:p w:rsidR="009B2EE5" w:rsidRPr="00AD3530" w:rsidRDefault="009B2EE5" w:rsidP="00492215">
      <w:pPr>
        <w:outlineLvl w:val="0"/>
        <w:rPr>
          <w:rFonts w:ascii="Avenir Roman" w:hAnsi="Avenir Roman"/>
          <w:sz w:val="22"/>
          <w:szCs w:val="22"/>
        </w:rPr>
      </w:pPr>
      <w:r w:rsidRPr="00AD3530">
        <w:rPr>
          <w:rFonts w:ascii="Avenir Roman" w:hAnsi="Avenir Roman"/>
          <w:sz w:val="22"/>
          <w:szCs w:val="22"/>
        </w:rPr>
        <w:t>Regroup: (15 minutes)</w:t>
      </w:r>
    </w:p>
    <w:p w:rsidR="009B2EE5" w:rsidRPr="00744DF5" w:rsidRDefault="009B2EE5" w:rsidP="00492215">
      <w:pPr>
        <w:rPr>
          <w:rFonts w:ascii="Avenir Roman" w:hAnsi="Avenir Roman"/>
          <w:sz w:val="22"/>
          <w:szCs w:val="22"/>
        </w:rPr>
      </w:pPr>
    </w:p>
    <w:p w:rsidR="009B2EE5" w:rsidRPr="00744DF5" w:rsidRDefault="009B2EE5" w:rsidP="00492215">
      <w:pPr>
        <w:outlineLvl w:val="0"/>
        <w:rPr>
          <w:rFonts w:ascii="Avenir Roman" w:hAnsi="Avenir Roman"/>
          <w:sz w:val="22"/>
          <w:szCs w:val="22"/>
        </w:rPr>
      </w:pPr>
      <w:r w:rsidRPr="00744DF5">
        <w:rPr>
          <w:rFonts w:ascii="Avenir Roman" w:hAnsi="Avenir Roman"/>
          <w:sz w:val="22"/>
          <w:szCs w:val="22"/>
        </w:rPr>
        <w:t xml:space="preserve">Share some things that came up in discussion groups </w:t>
      </w:r>
    </w:p>
    <w:p w:rsidR="00AE575E" w:rsidRPr="00744DF5" w:rsidRDefault="00AE575E" w:rsidP="00492215">
      <w:pPr>
        <w:rPr>
          <w:rFonts w:ascii="Avenir Roman" w:hAnsi="Avenir Roman"/>
          <w:sz w:val="22"/>
          <w:szCs w:val="22"/>
        </w:rPr>
      </w:pPr>
    </w:p>
    <w:p w:rsidR="00AD3530" w:rsidRDefault="00010FB1" w:rsidP="00492215">
      <w:pPr>
        <w:outlineLvl w:val="0"/>
        <w:rPr>
          <w:rFonts w:ascii="Avenir Roman" w:hAnsi="Avenir Roman"/>
          <w:b/>
          <w:bCs/>
          <w:color w:val="000000"/>
          <w:sz w:val="22"/>
          <w:szCs w:val="22"/>
        </w:rPr>
      </w:pPr>
      <w:r w:rsidRPr="00744DF5">
        <w:rPr>
          <w:rFonts w:ascii="Avenir Roman" w:hAnsi="Avenir Roman"/>
          <w:b/>
          <w:bCs/>
          <w:color w:val="000000"/>
          <w:sz w:val="22"/>
          <w:szCs w:val="22"/>
        </w:rPr>
        <w:tab/>
      </w:r>
      <w:r w:rsidRPr="00744DF5">
        <w:rPr>
          <w:rFonts w:ascii="Avenir Roman" w:hAnsi="Avenir Roman"/>
          <w:b/>
          <w:bCs/>
          <w:color w:val="000000"/>
          <w:sz w:val="22"/>
          <w:szCs w:val="22"/>
        </w:rPr>
        <w:tab/>
      </w:r>
      <w:r w:rsidRPr="00744DF5">
        <w:rPr>
          <w:rFonts w:ascii="Avenir Roman" w:hAnsi="Avenir Roman"/>
          <w:b/>
          <w:bCs/>
          <w:color w:val="000000"/>
          <w:sz w:val="22"/>
          <w:szCs w:val="22"/>
        </w:rPr>
        <w:tab/>
      </w:r>
    </w:p>
    <w:p w:rsidR="00AD3530" w:rsidRDefault="00AD3530">
      <w:pPr>
        <w:rPr>
          <w:rFonts w:ascii="Avenir Roman" w:hAnsi="Avenir Roman"/>
          <w:b/>
          <w:bCs/>
          <w:color w:val="000000"/>
          <w:sz w:val="22"/>
          <w:szCs w:val="22"/>
        </w:rPr>
      </w:pPr>
      <w:r>
        <w:rPr>
          <w:rFonts w:ascii="Avenir Roman" w:hAnsi="Avenir Roman"/>
          <w:b/>
          <w:bCs/>
          <w:color w:val="000000"/>
          <w:sz w:val="22"/>
          <w:szCs w:val="22"/>
        </w:rPr>
        <w:br w:type="page"/>
      </w:r>
    </w:p>
    <w:p w:rsidR="006C64A1" w:rsidRPr="007644F5" w:rsidRDefault="006C64A1" w:rsidP="006C64A1">
      <w:pPr>
        <w:rPr>
          <w:b/>
          <w:bCs/>
          <w:i/>
          <w:iCs/>
          <w:color w:val="ED7D31" w:themeColor="accent2"/>
          <w:sz w:val="32"/>
          <w:szCs w:val="32"/>
        </w:rPr>
      </w:pPr>
      <w:r w:rsidRPr="007644F5">
        <w:rPr>
          <w:b/>
          <w:bCs/>
          <w:i/>
          <w:iCs/>
          <w:color w:val="ED7D31" w:themeColor="accent2"/>
          <w:sz w:val="32"/>
          <w:szCs w:val="32"/>
        </w:rPr>
        <w:lastRenderedPageBreak/>
        <w:t>Tom’s curriculum suggestion</w:t>
      </w:r>
    </w:p>
    <w:p w:rsidR="006C64A1" w:rsidRDefault="006C64A1" w:rsidP="006C64A1"/>
    <w:p w:rsidR="006C64A1" w:rsidRPr="003A23BD" w:rsidRDefault="006C64A1" w:rsidP="006C64A1">
      <w:pPr>
        <w:rPr>
          <w:b/>
          <w:bCs/>
          <w:u w:val="single"/>
        </w:rPr>
      </w:pPr>
      <w:r w:rsidRPr="003A23BD">
        <w:rPr>
          <w:b/>
          <w:bCs/>
          <w:u w:val="single"/>
        </w:rPr>
        <w:t>Outline</w:t>
      </w:r>
    </w:p>
    <w:p w:rsidR="006C64A1" w:rsidRDefault="006C64A1" w:rsidP="006C64A1">
      <w:r>
        <w:t>John 11  LOSS</w:t>
      </w:r>
    </w:p>
    <w:p w:rsidR="006C64A1" w:rsidRDefault="006C64A1" w:rsidP="006C64A1">
      <w:r>
        <w:t>John 11  HEALING &amp; HOPE</w:t>
      </w:r>
    </w:p>
    <w:p w:rsidR="006C64A1" w:rsidRDefault="006C64A1" w:rsidP="006C64A1">
      <w:r>
        <w:t>John 2   (clearing the temple)  JESUS IS PASSIONATE ABOUT WHAT IS RIGHT</w:t>
      </w:r>
    </w:p>
    <w:p w:rsidR="006C64A1" w:rsidRDefault="006C64A1" w:rsidP="006C64A1">
      <w:r>
        <w:t>Luke 10  (Good Samaritan)   JESUS’ CALL IS RADICAL</w:t>
      </w:r>
    </w:p>
    <w:p w:rsidR="006C64A1" w:rsidRDefault="006C64A1" w:rsidP="006C64A1">
      <w:pPr>
        <w:rPr>
          <w:b/>
          <w:sz w:val="28"/>
          <w:u w:val="single"/>
        </w:rPr>
      </w:pPr>
    </w:p>
    <w:p w:rsidR="006C64A1" w:rsidRDefault="006C64A1" w:rsidP="006C64A1">
      <w:pPr>
        <w:rPr>
          <w:b/>
          <w:sz w:val="28"/>
          <w:u w:val="single"/>
        </w:rPr>
      </w:pPr>
      <w:r>
        <w:rPr>
          <w:b/>
          <w:sz w:val="28"/>
          <w:u w:val="single"/>
        </w:rPr>
        <w:t>SUNDAY AFTERNOON SCHEDULE</w:t>
      </w:r>
    </w:p>
    <w:p w:rsidR="006C64A1" w:rsidRDefault="006C64A1" w:rsidP="006C64A1">
      <w:pPr>
        <w:rPr>
          <w:b/>
          <w:sz w:val="28"/>
          <w:u w:val="single"/>
        </w:rPr>
      </w:pPr>
      <w:r>
        <w:rPr>
          <w:b/>
          <w:sz w:val="28"/>
          <w:u w:val="single"/>
        </w:rPr>
        <w:t>3 or 4pm Session</w:t>
      </w:r>
    </w:p>
    <w:p w:rsidR="006C64A1" w:rsidRDefault="006C64A1" w:rsidP="006C64A1">
      <w:pPr>
        <w:rPr>
          <w:b/>
          <w:sz w:val="28"/>
        </w:rPr>
      </w:pPr>
      <w:r>
        <w:rPr>
          <w:b/>
          <w:sz w:val="28"/>
        </w:rPr>
        <w:t xml:space="preserve">In Houston….Matthew </w:t>
      </w:r>
      <w:proofErr w:type="spellStart"/>
      <w:r>
        <w:rPr>
          <w:b/>
          <w:sz w:val="28"/>
        </w:rPr>
        <w:t>Marinez</w:t>
      </w:r>
      <w:proofErr w:type="spellEnd"/>
      <w:r>
        <w:rPr>
          <w:b/>
          <w:sz w:val="28"/>
        </w:rPr>
        <w:t xml:space="preserve">  The impact and dynamics of Hurricane Harvey </w:t>
      </w:r>
    </w:p>
    <w:p w:rsidR="006C64A1" w:rsidRDefault="006C64A1" w:rsidP="006C64A1">
      <w:pPr>
        <w:rPr>
          <w:b/>
          <w:sz w:val="28"/>
        </w:rPr>
      </w:pPr>
      <w:r w:rsidRPr="002B69AC">
        <w:rPr>
          <w:b/>
          <w:sz w:val="28"/>
        </w:rPr>
        <w:t xml:space="preserve">In Puerto Rico…..Panel discussion on The impact </w:t>
      </w:r>
      <w:r>
        <w:rPr>
          <w:b/>
          <w:sz w:val="28"/>
        </w:rPr>
        <w:t>of Hurricane Maria and US and PR relations</w:t>
      </w:r>
    </w:p>
    <w:p w:rsidR="006C64A1" w:rsidRDefault="006C64A1" w:rsidP="006C64A1">
      <w:pPr>
        <w:rPr>
          <w:b/>
          <w:sz w:val="28"/>
        </w:rPr>
      </w:pPr>
    </w:p>
    <w:p w:rsidR="006C64A1" w:rsidRPr="00137F59" w:rsidRDefault="006C64A1" w:rsidP="006C64A1">
      <w:pPr>
        <w:rPr>
          <w:rFonts w:ascii="Arial" w:hAnsi="Arial" w:cs="Arial"/>
        </w:rPr>
      </w:pPr>
      <w:r w:rsidRPr="00137F59">
        <w:rPr>
          <w:b/>
          <w:sz w:val="28"/>
        </w:rPr>
        <w:t xml:space="preserve">If not done on Sat night do </w:t>
      </w:r>
      <w:r w:rsidRPr="00137F59">
        <w:rPr>
          <w:rFonts w:ascii="Arial" w:hAnsi="Arial" w:cs="Arial"/>
          <w:b/>
          <w:bCs/>
        </w:rPr>
        <w:t>Discovering Differences Diagram</w:t>
      </w:r>
    </w:p>
    <w:p w:rsidR="006C64A1" w:rsidRDefault="006C64A1" w:rsidP="006C64A1">
      <w:pPr>
        <w:rPr>
          <w:b/>
          <w:sz w:val="28"/>
        </w:rPr>
      </w:pPr>
    </w:p>
    <w:p w:rsidR="006C64A1" w:rsidRDefault="006C64A1" w:rsidP="006C64A1">
      <w:pPr>
        <w:rPr>
          <w:b/>
          <w:sz w:val="28"/>
        </w:rPr>
      </w:pPr>
      <w:r>
        <w:rPr>
          <w:b/>
          <w:sz w:val="28"/>
        </w:rPr>
        <w:t>Normal Community Time structure</w:t>
      </w:r>
    </w:p>
    <w:p w:rsidR="006C64A1" w:rsidRPr="00E55BC1" w:rsidRDefault="006C64A1" w:rsidP="006C64A1">
      <w:r w:rsidRPr="00E55BC1">
        <w:rPr>
          <w:rFonts w:ascii="Arial" w:hAnsi="Arial" w:cs="Arial"/>
        </w:rPr>
        <w:t>Community Time (75-90m)</w:t>
      </w:r>
    </w:p>
    <w:p w:rsidR="006C64A1" w:rsidRPr="00E55BC1" w:rsidRDefault="006C64A1" w:rsidP="006C64A1">
      <w:pPr>
        <w:numPr>
          <w:ilvl w:val="0"/>
          <w:numId w:val="27"/>
        </w:numPr>
        <w:textAlignment w:val="baseline"/>
        <w:rPr>
          <w:rFonts w:ascii="Arial" w:hAnsi="Arial" w:cs="Arial"/>
        </w:rPr>
      </w:pPr>
      <w:r w:rsidRPr="00E55BC1">
        <w:rPr>
          <w:rFonts w:ascii="Arial" w:hAnsi="Arial" w:cs="Arial"/>
        </w:rPr>
        <w:t>Fun (10m)</w:t>
      </w:r>
    </w:p>
    <w:p w:rsidR="006C64A1" w:rsidRDefault="006C64A1" w:rsidP="006C64A1">
      <w:pPr>
        <w:numPr>
          <w:ilvl w:val="0"/>
          <w:numId w:val="27"/>
        </w:numPr>
        <w:textAlignment w:val="baseline"/>
        <w:rPr>
          <w:rFonts w:ascii="Arial" w:hAnsi="Arial" w:cs="Arial"/>
        </w:rPr>
      </w:pPr>
      <w:r w:rsidRPr="00E55BC1">
        <w:rPr>
          <w:rFonts w:ascii="Arial" w:hAnsi="Arial" w:cs="Arial"/>
        </w:rPr>
        <w:t>Debrief: SG, LG</w:t>
      </w:r>
      <w:r>
        <w:rPr>
          <w:rFonts w:ascii="Arial" w:hAnsi="Arial" w:cs="Arial"/>
        </w:rPr>
        <w:t xml:space="preserve"> (20-25m)</w:t>
      </w:r>
    </w:p>
    <w:p w:rsidR="006C64A1" w:rsidRPr="00E55BC1" w:rsidRDefault="006C64A1" w:rsidP="006C64A1">
      <w:pPr>
        <w:numPr>
          <w:ilvl w:val="0"/>
          <w:numId w:val="27"/>
        </w:numPr>
        <w:textAlignment w:val="baseline"/>
        <w:rPr>
          <w:rFonts w:ascii="Arial" w:hAnsi="Arial" w:cs="Arial"/>
        </w:rPr>
      </w:pPr>
      <w:r w:rsidRPr="00E55BC1">
        <w:rPr>
          <w:rFonts w:ascii="Arial" w:hAnsi="Arial" w:cs="Arial"/>
        </w:rPr>
        <w:t xml:space="preserve">Scripture: </w:t>
      </w:r>
      <w:proofErr w:type="spellStart"/>
      <w:r w:rsidRPr="00E55BC1">
        <w:rPr>
          <w:rFonts w:ascii="Arial" w:hAnsi="Arial" w:cs="Arial"/>
        </w:rPr>
        <w:t>Indiv</w:t>
      </w:r>
      <w:proofErr w:type="spellEnd"/>
      <w:r w:rsidRPr="00E55BC1">
        <w:rPr>
          <w:rFonts w:ascii="Arial" w:hAnsi="Arial" w:cs="Arial"/>
        </w:rPr>
        <w:t>, SG, LG (20-25m)</w:t>
      </w:r>
    </w:p>
    <w:p w:rsidR="006C64A1" w:rsidRDefault="006C64A1" w:rsidP="006C64A1">
      <w:pPr>
        <w:numPr>
          <w:ilvl w:val="0"/>
          <w:numId w:val="27"/>
        </w:numPr>
        <w:textAlignment w:val="baseline"/>
        <w:rPr>
          <w:rFonts w:ascii="Arial" w:hAnsi="Arial" w:cs="Arial"/>
        </w:rPr>
      </w:pPr>
      <w:r w:rsidRPr="00E55BC1">
        <w:rPr>
          <w:rFonts w:ascii="Arial" w:hAnsi="Arial" w:cs="Arial"/>
        </w:rPr>
        <w:t xml:space="preserve">Response: </w:t>
      </w:r>
      <w:proofErr w:type="spellStart"/>
      <w:r w:rsidRPr="00E55BC1">
        <w:rPr>
          <w:rFonts w:ascii="Arial" w:hAnsi="Arial" w:cs="Arial"/>
        </w:rPr>
        <w:t>Indiv</w:t>
      </w:r>
      <w:proofErr w:type="spellEnd"/>
      <w:r w:rsidRPr="00E55BC1">
        <w:rPr>
          <w:rFonts w:ascii="Arial" w:hAnsi="Arial" w:cs="Arial"/>
        </w:rPr>
        <w:t>, SG</w:t>
      </w:r>
      <w:r>
        <w:rPr>
          <w:rFonts w:ascii="Arial" w:hAnsi="Arial" w:cs="Arial"/>
        </w:rPr>
        <w:t xml:space="preserve"> (10-15m)</w:t>
      </w:r>
    </w:p>
    <w:p w:rsidR="006C64A1" w:rsidRPr="00E55BC1" w:rsidRDefault="006C64A1" w:rsidP="006C64A1">
      <w:pPr>
        <w:numPr>
          <w:ilvl w:val="0"/>
          <w:numId w:val="27"/>
        </w:numPr>
        <w:textAlignment w:val="baseline"/>
        <w:rPr>
          <w:rFonts w:ascii="Arial" w:hAnsi="Arial" w:cs="Arial"/>
        </w:rPr>
      </w:pPr>
      <w:r w:rsidRPr="00E55BC1">
        <w:rPr>
          <w:rFonts w:ascii="Arial" w:hAnsi="Arial" w:cs="Arial"/>
        </w:rPr>
        <w:t>Tomorrow’s Theme and Announcements (5m)</w:t>
      </w:r>
    </w:p>
    <w:p w:rsidR="006C64A1" w:rsidRPr="002B69AC" w:rsidRDefault="006C64A1" w:rsidP="006C64A1">
      <w:pPr>
        <w:rPr>
          <w:b/>
          <w:sz w:val="28"/>
        </w:rPr>
      </w:pPr>
    </w:p>
    <w:p w:rsidR="006C64A1" w:rsidRPr="007644F5" w:rsidRDefault="006C64A1" w:rsidP="006C64A1">
      <w:pPr>
        <w:rPr>
          <w:rFonts w:ascii="Arial" w:hAnsi="Arial" w:cs="Arial"/>
          <w:b/>
          <w:bCs/>
          <w:color w:val="ED7D31" w:themeColor="accent2"/>
          <w:sz w:val="32"/>
          <w:szCs w:val="32"/>
          <w:u w:val="single"/>
        </w:rPr>
      </w:pPr>
      <w:r w:rsidRPr="0081287C">
        <w:rPr>
          <w:rFonts w:ascii="Arial" w:hAnsi="Arial" w:cs="Arial"/>
          <w:b/>
          <w:bCs/>
          <w:color w:val="ED7D31" w:themeColor="accent2"/>
          <w:sz w:val="36"/>
          <w:szCs w:val="36"/>
          <w:u w:val="single"/>
        </w:rPr>
        <w:t>S</w:t>
      </w:r>
      <w:r w:rsidRPr="007644F5">
        <w:rPr>
          <w:rFonts w:ascii="Arial" w:hAnsi="Arial" w:cs="Arial"/>
          <w:b/>
          <w:bCs/>
          <w:color w:val="ED7D31" w:themeColor="accent2"/>
          <w:sz w:val="32"/>
          <w:szCs w:val="32"/>
          <w:u w:val="single"/>
        </w:rPr>
        <w:t>unday evening: LOSS   JOHN 11  (part 1)</w:t>
      </w:r>
    </w:p>
    <w:p w:rsidR="006C64A1" w:rsidRDefault="006C64A1" w:rsidP="006C64A1"/>
    <w:p w:rsidR="006C64A1" w:rsidRDefault="006C64A1" w:rsidP="006C64A1">
      <w:pPr>
        <w:jc w:val="center"/>
        <w:rPr>
          <w:b/>
          <w:sz w:val="28"/>
          <w:u w:val="single"/>
        </w:rPr>
      </w:pPr>
      <w:r>
        <w:rPr>
          <w:b/>
          <w:sz w:val="28"/>
          <w:u w:val="single"/>
        </w:rPr>
        <w:t>How do you respond to suffering and loss?</w:t>
      </w:r>
    </w:p>
    <w:p w:rsidR="006C64A1" w:rsidRDefault="006C64A1" w:rsidP="006C64A1">
      <w:pPr>
        <w:jc w:val="center"/>
        <w:rPr>
          <w:b/>
          <w:sz w:val="28"/>
          <w:u w:val="single"/>
        </w:rPr>
      </w:pPr>
    </w:p>
    <w:p w:rsidR="006C64A1" w:rsidRPr="00A030AA" w:rsidRDefault="006C64A1" w:rsidP="006C64A1">
      <w:pPr>
        <w:rPr>
          <w:rFonts w:ascii="Arial" w:hAnsi="Arial"/>
          <w:b/>
          <w:color w:val="000000"/>
          <w:sz w:val="23"/>
          <w:szCs w:val="23"/>
        </w:rPr>
      </w:pPr>
      <w:r w:rsidRPr="00A030AA">
        <w:rPr>
          <w:rFonts w:ascii="Arial" w:hAnsi="Arial"/>
          <w:b/>
          <w:color w:val="000000"/>
          <w:sz w:val="23"/>
          <w:szCs w:val="23"/>
        </w:rPr>
        <w:t>Evening Session</w:t>
      </w:r>
    </w:p>
    <w:p w:rsidR="006C64A1" w:rsidRDefault="006C64A1" w:rsidP="006C64A1">
      <w:pPr>
        <w:pStyle w:val="ListParagraph"/>
        <w:numPr>
          <w:ilvl w:val="0"/>
          <w:numId w:val="18"/>
        </w:numPr>
        <w:spacing w:line="240" w:lineRule="auto"/>
        <w:rPr>
          <w:rFonts w:ascii="Arial" w:hAnsi="Arial"/>
          <w:color w:val="000000"/>
          <w:sz w:val="23"/>
          <w:szCs w:val="23"/>
        </w:rPr>
      </w:pPr>
      <w:r w:rsidRPr="00D84BA3">
        <w:rPr>
          <w:rFonts w:ascii="Arial" w:hAnsi="Arial"/>
          <w:color w:val="000000"/>
          <w:sz w:val="23"/>
          <w:szCs w:val="23"/>
        </w:rPr>
        <w:t>Small Groups - Debrief of the Tour</w:t>
      </w:r>
      <w:r>
        <w:rPr>
          <w:rFonts w:ascii="Arial" w:hAnsi="Arial"/>
          <w:color w:val="000000"/>
          <w:sz w:val="23"/>
          <w:szCs w:val="23"/>
        </w:rPr>
        <w:t xml:space="preserve"> &amp; Panel</w:t>
      </w:r>
      <w:r w:rsidRPr="00D84BA3">
        <w:rPr>
          <w:rFonts w:ascii="Arial" w:hAnsi="Arial"/>
          <w:color w:val="000000"/>
          <w:sz w:val="23"/>
          <w:szCs w:val="23"/>
        </w:rPr>
        <w:t xml:space="preserve"> (30 min)</w:t>
      </w:r>
    </w:p>
    <w:p w:rsidR="006C64A1" w:rsidRPr="00D84BA3" w:rsidRDefault="006C64A1" w:rsidP="006C64A1">
      <w:pPr>
        <w:pStyle w:val="ListParagraph"/>
        <w:spacing w:line="240" w:lineRule="auto"/>
        <w:rPr>
          <w:rFonts w:ascii="Arial" w:hAnsi="Arial"/>
          <w:color w:val="000000"/>
          <w:sz w:val="23"/>
          <w:szCs w:val="23"/>
        </w:rPr>
      </w:pPr>
    </w:p>
    <w:p w:rsidR="006C64A1" w:rsidRDefault="006C64A1" w:rsidP="006C64A1">
      <w:pPr>
        <w:pStyle w:val="ListParagraph"/>
        <w:numPr>
          <w:ilvl w:val="1"/>
          <w:numId w:val="18"/>
        </w:numPr>
        <w:spacing w:line="240" w:lineRule="auto"/>
        <w:rPr>
          <w:rFonts w:ascii="Arial" w:hAnsi="Arial"/>
          <w:b/>
          <w:bCs/>
          <w:color w:val="000000"/>
          <w:sz w:val="23"/>
          <w:szCs w:val="23"/>
        </w:rPr>
      </w:pPr>
      <w:r w:rsidRPr="00137F59">
        <w:rPr>
          <w:rFonts w:ascii="Arial" w:hAnsi="Arial"/>
          <w:b/>
          <w:bCs/>
          <w:color w:val="000000"/>
          <w:sz w:val="23"/>
          <w:szCs w:val="23"/>
        </w:rPr>
        <w:t>Wha</w:t>
      </w:r>
      <w:r>
        <w:rPr>
          <w:rFonts w:ascii="Arial" w:hAnsi="Arial"/>
          <w:b/>
          <w:bCs/>
          <w:color w:val="000000"/>
          <w:sz w:val="23"/>
          <w:szCs w:val="23"/>
        </w:rPr>
        <w:t>t loss and suffering have you seen so far</w:t>
      </w:r>
      <w:r w:rsidRPr="00137F59">
        <w:rPr>
          <w:rFonts w:ascii="Arial" w:hAnsi="Arial"/>
          <w:b/>
          <w:bCs/>
          <w:color w:val="000000"/>
          <w:sz w:val="23"/>
          <w:szCs w:val="23"/>
        </w:rPr>
        <w:t>?</w:t>
      </w:r>
    </w:p>
    <w:p w:rsidR="006C64A1" w:rsidRPr="00137F59" w:rsidRDefault="006C64A1" w:rsidP="006C64A1">
      <w:pPr>
        <w:pStyle w:val="ListParagraph"/>
        <w:numPr>
          <w:ilvl w:val="2"/>
          <w:numId w:val="18"/>
        </w:numPr>
        <w:spacing w:line="240" w:lineRule="auto"/>
        <w:rPr>
          <w:rFonts w:ascii="Arial" w:hAnsi="Arial"/>
          <w:b/>
          <w:bCs/>
          <w:color w:val="000000"/>
          <w:sz w:val="23"/>
          <w:szCs w:val="23"/>
        </w:rPr>
      </w:pPr>
      <w:r>
        <w:rPr>
          <w:rFonts w:ascii="Arial" w:hAnsi="Arial"/>
          <w:b/>
          <w:bCs/>
          <w:color w:val="000000"/>
          <w:sz w:val="23"/>
          <w:szCs w:val="23"/>
        </w:rPr>
        <w:t xml:space="preserve">( 1 year after, </w:t>
      </w:r>
      <w:proofErr w:type="spellStart"/>
      <w:r>
        <w:rPr>
          <w:rFonts w:ascii="Arial" w:hAnsi="Arial"/>
          <w:b/>
          <w:bCs/>
          <w:color w:val="000000"/>
          <w:sz w:val="23"/>
          <w:szCs w:val="23"/>
        </w:rPr>
        <w:t>its</w:t>
      </w:r>
      <w:proofErr w:type="spellEnd"/>
      <w:r>
        <w:rPr>
          <w:rFonts w:ascii="Arial" w:hAnsi="Arial"/>
          <w:b/>
          <w:bCs/>
          <w:color w:val="000000"/>
          <w:sz w:val="23"/>
          <w:szCs w:val="23"/>
        </w:rPr>
        <w:t xml:space="preserve"> hard to see the destruction …no piles on the sides of the road… but imagine 30-50% of homes still damaged)</w:t>
      </w:r>
    </w:p>
    <w:p w:rsidR="006C64A1" w:rsidRPr="00137F59" w:rsidRDefault="006C64A1" w:rsidP="006C64A1">
      <w:pPr>
        <w:pStyle w:val="ListParagraph"/>
        <w:numPr>
          <w:ilvl w:val="1"/>
          <w:numId w:val="18"/>
        </w:numPr>
        <w:spacing w:line="240" w:lineRule="auto"/>
        <w:rPr>
          <w:rFonts w:ascii="Arial" w:hAnsi="Arial"/>
          <w:b/>
          <w:bCs/>
          <w:color w:val="000000"/>
          <w:sz w:val="23"/>
          <w:szCs w:val="23"/>
        </w:rPr>
      </w:pPr>
      <w:r w:rsidRPr="00137F59">
        <w:rPr>
          <w:rFonts w:ascii="Arial" w:hAnsi="Arial"/>
          <w:b/>
          <w:bCs/>
          <w:color w:val="000000"/>
          <w:sz w:val="23"/>
          <w:szCs w:val="23"/>
        </w:rPr>
        <w:t>What loss and suffering can you imagine people to have?</w:t>
      </w:r>
    </w:p>
    <w:p w:rsidR="006C64A1" w:rsidRPr="00D84BA3" w:rsidRDefault="006C64A1" w:rsidP="006C64A1">
      <w:pPr>
        <w:pStyle w:val="ListParagraph"/>
        <w:spacing w:line="240" w:lineRule="auto"/>
        <w:ind w:left="1440"/>
        <w:rPr>
          <w:rFonts w:ascii="Arial" w:hAnsi="Arial"/>
          <w:color w:val="000000"/>
          <w:sz w:val="23"/>
          <w:szCs w:val="23"/>
        </w:rPr>
      </w:pPr>
    </w:p>
    <w:p w:rsidR="006C64A1" w:rsidRDefault="006C64A1" w:rsidP="006C64A1">
      <w:pPr>
        <w:pStyle w:val="ListParagraph"/>
        <w:numPr>
          <w:ilvl w:val="0"/>
          <w:numId w:val="18"/>
        </w:numPr>
        <w:spacing w:line="240" w:lineRule="auto"/>
        <w:rPr>
          <w:rFonts w:ascii="Arial" w:hAnsi="Arial"/>
          <w:color w:val="000000"/>
          <w:sz w:val="23"/>
          <w:szCs w:val="23"/>
        </w:rPr>
      </w:pPr>
      <w:r w:rsidRPr="00D84BA3">
        <w:rPr>
          <w:rFonts w:ascii="Arial" w:hAnsi="Arial"/>
          <w:color w:val="000000"/>
          <w:sz w:val="23"/>
          <w:szCs w:val="23"/>
        </w:rPr>
        <w:t>Whole Group Debrief – PD to interpret</w:t>
      </w:r>
    </w:p>
    <w:p w:rsidR="006C64A1" w:rsidRPr="00D84BA3" w:rsidRDefault="006C64A1" w:rsidP="006C64A1">
      <w:pPr>
        <w:pStyle w:val="ListParagraph"/>
        <w:spacing w:line="240" w:lineRule="auto"/>
        <w:rPr>
          <w:rFonts w:ascii="Arial" w:hAnsi="Arial"/>
          <w:color w:val="000000"/>
          <w:sz w:val="23"/>
          <w:szCs w:val="23"/>
        </w:rPr>
      </w:pPr>
    </w:p>
    <w:p w:rsidR="006C64A1" w:rsidRDefault="006C64A1" w:rsidP="006C64A1">
      <w:pPr>
        <w:pStyle w:val="ListParagraph"/>
        <w:numPr>
          <w:ilvl w:val="0"/>
          <w:numId w:val="18"/>
        </w:numPr>
        <w:spacing w:line="240" w:lineRule="auto"/>
        <w:rPr>
          <w:rFonts w:ascii="Arial" w:hAnsi="Arial"/>
          <w:color w:val="000000"/>
          <w:sz w:val="23"/>
          <w:szCs w:val="23"/>
        </w:rPr>
      </w:pPr>
      <w:r w:rsidRPr="00D84BA3">
        <w:rPr>
          <w:rFonts w:ascii="Arial" w:hAnsi="Arial"/>
          <w:color w:val="000000"/>
          <w:sz w:val="23"/>
          <w:szCs w:val="23"/>
          <w:u w:val="single"/>
        </w:rPr>
        <w:t xml:space="preserve">Four Circles Connection: </w:t>
      </w:r>
      <w:r w:rsidRPr="00D84BA3">
        <w:rPr>
          <w:rFonts w:ascii="Arial" w:hAnsi="Arial"/>
          <w:color w:val="000000"/>
          <w:sz w:val="23"/>
          <w:szCs w:val="23"/>
        </w:rPr>
        <w:t>While there are hints of things “as they were meant to be”, there is much that is seriously broken. There are echoes of circle 1, but the reality of the world is circle 2. We live in this tension.</w:t>
      </w:r>
    </w:p>
    <w:p w:rsidR="006C64A1" w:rsidRPr="00137F59" w:rsidRDefault="006C64A1" w:rsidP="006C64A1">
      <w:pPr>
        <w:pStyle w:val="ListParagraph"/>
        <w:rPr>
          <w:rFonts w:ascii="Arial" w:hAnsi="Arial"/>
          <w:color w:val="000000"/>
          <w:sz w:val="23"/>
          <w:szCs w:val="23"/>
        </w:rPr>
      </w:pPr>
    </w:p>
    <w:p w:rsidR="006C64A1" w:rsidRPr="00D84BA3" w:rsidRDefault="006C64A1" w:rsidP="006C64A1">
      <w:pPr>
        <w:pStyle w:val="ListParagraph"/>
        <w:spacing w:line="240" w:lineRule="auto"/>
        <w:rPr>
          <w:rFonts w:ascii="Arial" w:hAnsi="Arial"/>
          <w:color w:val="000000"/>
          <w:sz w:val="23"/>
          <w:szCs w:val="23"/>
        </w:rPr>
      </w:pPr>
    </w:p>
    <w:p w:rsidR="006C64A1" w:rsidRDefault="006C64A1" w:rsidP="006C64A1">
      <w:pPr>
        <w:pStyle w:val="ListParagraph"/>
        <w:numPr>
          <w:ilvl w:val="0"/>
          <w:numId w:val="18"/>
        </w:numPr>
        <w:spacing w:line="240" w:lineRule="auto"/>
        <w:rPr>
          <w:rFonts w:ascii="Arial" w:hAnsi="Arial"/>
          <w:color w:val="000000"/>
          <w:sz w:val="23"/>
          <w:szCs w:val="23"/>
        </w:rPr>
      </w:pPr>
      <w:r w:rsidRPr="00D84BA3">
        <w:rPr>
          <w:rFonts w:ascii="Arial" w:hAnsi="Arial"/>
          <w:color w:val="000000"/>
          <w:sz w:val="23"/>
          <w:szCs w:val="23"/>
        </w:rPr>
        <w:lastRenderedPageBreak/>
        <w:t>Explanation of the week’s structure: Scripture/Challenge of the Day/Debrief/Reflection (10min)</w:t>
      </w:r>
    </w:p>
    <w:p w:rsidR="006C64A1" w:rsidRPr="00D84BA3" w:rsidRDefault="006C64A1" w:rsidP="006C64A1">
      <w:pPr>
        <w:pStyle w:val="ListParagraph"/>
        <w:spacing w:line="240" w:lineRule="auto"/>
        <w:rPr>
          <w:rFonts w:ascii="Arial" w:hAnsi="Arial"/>
          <w:color w:val="000000"/>
          <w:sz w:val="23"/>
          <w:szCs w:val="23"/>
        </w:rPr>
      </w:pPr>
    </w:p>
    <w:p w:rsidR="006C64A1" w:rsidRPr="00D84BA3" w:rsidRDefault="006C64A1" w:rsidP="006C64A1">
      <w:pPr>
        <w:pStyle w:val="ListParagraph"/>
        <w:numPr>
          <w:ilvl w:val="0"/>
          <w:numId w:val="18"/>
        </w:numPr>
        <w:spacing w:line="240" w:lineRule="auto"/>
        <w:rPr>
          <w:rFonts w:ascii="Arial" w:hAnsi="Arial"/>
          <w:color w:val="000000"/>
          <w:sz w:val="23"/>
          <w:szCs w:val="23"/>
        </w:rPr>
      </w:pPr>
      <w:r w:rsidRPr="00D84BA3">
        <w:rPr>
          <w:rFonts w:ascii="Arial" w:hAnsi="Arial"/>
          <w:color w:val="000000"/>
          <w:sz w:val="23"/>
          <w:szCs w:val="23"/>
        </w:rPr>
        <w:t>Prep for next day: Theme description, challenge of the day</w:t>
      </w:r>
    </w:p>
    <w:p w:rsidR="006C64A1" w:rsidRPr="00D84BA3" w:rsidRDefault="006C64A1" w:rsidP="006C64A1">
      <w:pPr>
        <w:rPr>
          <w:rFonts w:ascii="Arial" w:hAnsi="Arial"/>
          <w:color w:val="000000"/>
          <w:sz w:val="23"/>
          <w:szCs w:val="23"/>
        </w:rPr>
      </w:pPr>
    </w:p>
    <w:p w:rsidR="006C64A1" w:rsidRPr="00D84BA3" w:rsidRDefault="006C64A1" w:rsidP="006C64A1">
      <w:pPr>
        <w:rPr>
          <w:rFonts w:ascii="Arial" w:hAnsi="Arial"/>
          <w:color w:val="000000"/>
          <w:sz w:val="23"/>
          <w:szCs w:val="23"/>
        </w:rPr>
      </w:pPr>
    </w:p>
    <w:p w:rsidR="006C64A1" w:rsidRPr="00D84BA3" w:rsidRDefault="006C64A1" w:rsidP="006C64A1">
      <w:pPr>
        <w:rPr>
          <w:rFonts w:ascii="Arial" w:hAnsi="Arial"/>
          <w:color w:val="000000"/>
          <w:sz w:val="23"/>
          <w:szCs w:val="23"/>
        </w:rPr>
      </w:pPr>
      <w:r w:rsidRPr="00D84BA3">
        <w:rPr>
          <w:rFonts w:ascii="Arial" w:hAnsi="Arial"/>
          <w:color w:val="000000"/>
          <w:sz w:val="23"/>
          <w:szCs w:val="23"/>
          <w:u w:val="single"/>
        </w:rPr>
        <w:t>Reflection Challenge</w:t>
      </w:r>
      <w:r w:rsidRPr="00D84BA3">
        <w:rPr>
          <w:rFonts w:ascii="Arial" w:hAnsi="Arial"/>
          <w:color w:val="000000"/>
          <w:sz w:val="23"/>
          <w:szCs w:val="23"/>
        </w:rPr>
        <w:t xml:space="preserve"> (5-10min, Individually):</w:t>
      </w:r>
    </w:p>
    <w:p w:rsidR="006C64A1" w:rsidRDefault="006C64A1" w:rsidP="006C64A1">
      <w:pPr>
        <w:pBdr>
          <w:bottom w:val="single" w:sz="12" w:space="1" w:color="auto"/>
        </w:pBdr>
        <w:rPr>
          <w:rFonts w:ascii="Arial" w:hAnsi="Arial"/>
          <w:color w:val="000000"/>
          <w:sz w:val="23"/>
          <w:szCs w:val="23"/>
        </w:rPr>
      </w:pPr>
      <w:r w:rsidRPr="00D84BA3">
        <w:rPr>
          <w:rFonts w:ascii="Arial" w:hAnsi="Arial"/>
          <w:color w:val="000000"/>
          <w:sz w:val="23"/>
          <w:szCs w:val="23"/>
        </w:rPr>
        <w:t>How do you respond to suffering?</w:t>
      </w:r>
    </w:p>
    <w:p w:rsidR="006C64A1" w:rsidRDefault="006C64A1" w:rsidP="006C64A1">
      <w:pPr>
        <w:pBdr>
          <w:bottom w:val="single" w:sz="12" w:space="1" w:color="auto"/>
        </w:pBdr>
        <w:rPr>
          <w:rFonts w:ascii="Arial" w:hAnsi="Arial"/>
          <w:color w:val="000000"/>
          <w:sz w:val="23"/>
          <w:szCs w:val="23"/>
        </w:rPr>
      </w:pPr>
    </w:p>
    <w:p w:rsidR="006C64A1" w:rsidRPr="00D84BA3" w:rsidRDefault="006C64A1" w:rsidP="006C64A1">
      <w:pPr>
        <w:pBdr>
          <w:bottom w:val="single" w:sz="12" w:space="1" w:color="auto"/>
        </w:pBdr>
        <w:rPr>
          <w:rFonts w:ascii="Arial" w:hAnsi="Arial"/>
          <w:color w:val="000000"/>
          <w:sz w:val="23"/>
          <w:szCs w:val="23"/>
        </w:rPr>
      </w:pPr>
    </w:p>
    <w:p w:rsidR="006C64A1" w:rsidRPr="00E55BC1" w:rsidRDefault="006C64A1" w:rsidP="006C64A1"/>
    <w:p w:rsidR="006C64A1" w:rsidRDefault="006C64A1" w:rsidP="006C64A1">
      <w:pPr>
        <w:rPr>
          <w:rFonts w:ascii="Arial" w:hAnsi="Arial" w:cs="Arial"/>
        </w:rPr>
      </w:pPr>
    </w:p>
    <w:p w:rsidR="006C64A1" w:rsidRPr="00E55BC1" w:rsidRDefault="006C64A1" w:rsidP="006C64A1"/>
    <w:p w:rsidR="006C64A1" w:rsidRPr="00E55BC1" w:rsidRDefault="006C64A1" w:rsidP="006C64A1">
      <w:r w:rsidRPr="00E55BC1">
        <w:rPr>
          <w:rFonts w:ascii="Arial" w:hAnsi="Arial" w:cs="Arial"/>
          <w:b/>
          <w:bCs/>
          <w:sz w:val="28"/>
          <w:szCs w:val="28"/>
        </w:rPr>
        <w:t>Community Time:</w:t>
      </w:r>
    </w:p>
    <w:p w:rsidR="006C64A1" w:rsidRPr="00E55BC1" w:rsidRDefault="006C64A1" w:rsidP="006C64A1">
      <w:r w:rsidRPr="00E55BC1">
        <w:rPr>
          <w:rFonts w:ascii="Arial" w:hAnsi="Arial" w:cs="Arial"/>
        </w:rPr>
        <w:t>Debrief:</w:t>
      </w:r>
    </w:p>
    <w:p w:rsidR="006C64A1" w:rsidRDefault="006C64A1" w:rsidP="006C64A1">
      <w:pPr>
        <w:numPr>
          <w:ilvl w:val="0"/>
          <w:numId w:val="28"/>
        </w:numPr>
        <w:textAlignment w:val="baseline"/>
        <w:rPr>
          <w:rFonts w:ascii="Arial" w:hAnsi="Arial" w:cs="Arial"/>
        </w:rPr>
      </w:pPr>
      <w:r w:rsidRPr="00E55BC1">
        <w:rPr>
          <w:rFonts w:ascii="Arial" w:hAnsi="Arial" w:cs="Arial"/>
        </w:rPr>
        <w:t>Stories about what happ</w:t>
      </w:r>
      <w:r>
        <w:rPr>
          <w:rFonts w:ascii="Arial" w:hAnsi="Arial" w:cs="Arial"/>
        </w:rPr>
        <w:t xml:space="preserve">ened today.  </w:t>
      </w:r>
      <w:r w:rsidRPr="00E55BC1">
        <w:rPr>
          <w:rFonts w:ascii="Arial" w:hAnsi="Arial" w:cs="Arial"/>
        </w:rPr>
        <w:t xml:space="preserve"> Stories </w:t>
      </w:r>
      <w:r>
        <w:rPr>
          <w:rFonts w:ascii="Arial" w:hAnsi="Arial" w:cs="Arial"/>
        </w:rPr>
        <w:t>about people suffering loss.</w:t>
      </w:r>
    </w:p>
    <w:p w:rsidR="006C64A1" w:rsidRDefault="006C64A1" w:rsidP="006C64A1">
      <w:pPr>
        <w:rPr>
          <w:rFonts w:ascii="Arial" w:hAnsi="Arial" w:cs="Arial"/>
        </w:rPr>
      </w:pPr>
      <w:r w:rsidRPr="00E55BC1">
        <w:rPr>
          <w:rFonts w:ascii="Arial" w:hAnsi="Arial" w:cs="Arial"/>
        </w:rPr>
        <w:t>Scripture:</w:t>
      </w:r>
    </w:p>
    <w:p w:rsidR="006C64A1" w:rsidRDefault="006C64A1" w:rsidP="006C64A1">
      <w:pPr>
        <w:pStyle w:val="ListParagraph"/>
        <w:numPr>
          <w:ilvl w:val="0"/>
          <w:numId w:val="29"/>
        </w:numPr>
        <w:spacing w:line="240" w:lineRule="auto"/>
        <w:rPr>
          <w:rFonts w:ascii="Arial" w:hAnsi="Arial" w:cs="Arial"/>
        </w:rPr>
      </w:pPr>
      <w:r>
        <w:rPr>
          <w:rFonts w:ascii="Arial" w:hAnsi="Arial" w:cs="Arial"/>
        </w:rPr>
        <w:t>Introduction: We’ll be walking alongside Mary, Martha, and Jesus this week in John 11.</w:t>
      </w:r>
    </w:p>
    <w:p w:rsidR="006C64A1" w:rsidRDefault="006C64A1" w:rsidP="006C64A1">
      <w:pPr>
        <w:pStyle w:val="ListParagraph"/>
        <w:numPr>
          <w:ilvl w:val="0"/>
          <w:numId w:val="29"/>
        </w:numPr>
        <w:spacing w:line="240" w:lineRule="auto"/>
        <w:rPr>
          <w:rFonts w:ascii="Arial" w:hAnsi="Arial" w:cs="Arial"/>
        </w:rPr>
      </w:pPr>
      <w:r>
        <w:rPr>
          <w:rFonts w:ascii="Arial" w:hAnsi="Arial" w:cs="Arial"/>
        </w:rPr>
        <w:t>Discussion: What’d you notice? First impressions? Questions for clarification? What’s happening in the passage?</w:t>
      </w:r>
    </w:p>
    <w:p w:rsidR="006C64A1" w:rsidRDefault="006C64A1" w:rsidP="006C64A1">
      <w:pPr>
        <w:pStyle w:val="ListParagraph"/>
        <w:numPr>
          <w:ilvl w:val="1"/>
          <w:numId w:val="29"/>
        </w:numPr>
        <w:spacing w:line="240" w:lineRule="auto"/>
        <w:rPr>
          <w:rFonts w:ascii="Arial" w:hAnsi="Arial" w:cs="Arial"/>
        </w:rPr>
      </w:pPr>
      <w:r w:rsidRPr="00E55BC1">
        <w:rPr>
          <w:rFonts w:ascii="Arial" w:hAnsi="Arial" w:cs="Arial"/>
        </w:rPr>
        <w:t>The primary goal is for everyone to become familiar with the passage. Since we’re goin</w:t>
      </w:r>
      <w:r>
        <w:rPr>
          <w:rFonts w:ascii="Arial" w:hAnsi="Arial" w:cs="Arial"/>
        </w:rPr>
        <w:t>g to be spending 2 days</w:t>
      </w:r>
      <w:r w:rsidRPr="00E55BC1">
        <w:rPr>
          <w:rFonts w:ascii="Arial" w:hAnsi="Arial" w:cs="Arial"/>
        </w:rPr>
        <w:t xml:space="preserve"> in John 11, it’s super important that everyone has a basic grasp of what’s happening in the passage.</w:t>
      </w:r>
    </w:p>
    <w:p w:rsidR="006C64A1" w:rsidRDefault="006C64A1" w:rsidP="006C64A1">
      <w:pPr>
        <w:pStyle w:val="ListParagraph"/>
        <w:numPr>
          <w:ilvl w:val="0"/>
          <w:numId w:val="29"/>
        </w:numPr>
        <w:spacing w:line="240" w:lineRule="auto"/>
        <w:rPr>
          <w:rFonts w:ascii="Arial" w:hAnsi="Arial" w:cs="Arial"/>
        </w:rPr>
      </w:pPr>
      <w:r>
        <w:rPr>
          <w:rFonts w:ascii="Arial" w:hAnsi="Arial" w:cs="Arial"/>
        </w:rPr>
        <w:t xml:space="preserve">Landing: </w:t>
      </w:r>
      <w:r w:rsidRPr="00A600D2">
        <w:rPr>
          <w:rFonts w:ascii="Arial" w:hAnsi="Arial" w:cs="Arial"/>
        </w:rPr>
        <w:t>John 11 is a story of healing AND a story of loss</w:t>
      </w:r>
      <w:r>
        <w:rPr>
          <w:rFonts w:ascii="Arial" w:hAnsi="Arial" w:cs="Arial"/>
        </w:rPr>
        <w:t>. Both interpretations are valid ways of making sense of what’s happening in the passage.</w:t>
      </w:r>
    </w:p>
    <w:p w:rsidR="006C64A1" w:rsidRDefault="006C64A1" w:rsidP="006C64A1">
      <w:pPr>
        <w:pStyle w:val="ListParagraph"/>
        <w:numPr>
          <w:ilvl w:val="1"/>
          <w:numId w:val="29"/>
        </w:numPr>
        <w:spacing w:line="240" w:lineRule="auto"/>
        <w:rPr>
          <w:rFonts w:ascii="Arial" w:hAnsi="Arial" w:cs="Arial"/>
        </w:rPr>
      </w:pPr>
      <w:r>
        <w:rPr>
          <w:rFonts w:ascii="Arial" w:hAnsi="Arial" w:cs="Arial"/>
        </w:rPr>
        <w:t>HEALING: We get to see the whole story, from Lazarus’ sickness to death to resurrection. Present the Gospel by connecting the John 11 story arc with the Four Circles framework. “As a Christian … ”</w:t>
      </w:r>
    </w:p>
    <w:p w:rsidR="006C64A1" w:rsidRDefault="006C64A1" w:rsidP="006C64A1">
      <w:pPr>
        <w:pStyle w:val="ListParagraph"/>
        <w:numPr>
          <w:ilvl w:val="1"/>
          <w:numId w:val="29"/>
        </w:numPr>
        <w:spacing w:line="240" w:lineRule="auto"/>
        <w:rPr>
          <w:rFonts w:ascii="Arial" w:hAnsi="Arial" w:cs="Arial"/>
        </w:rPr>
      </w:pPr>
      <w:r>
        <w:rPr>
          <w:rFonts w:ascii="Arial" w:hAnsi="Arial" w:cs="Arial"/>
        </w:rPr>
        <w:t>LOSS: But knowing that the story leads to healing doesn’t change the very real and very painful experience of loss. Talk of healing without recognition of loss is cheap, shallow, trite (at best) and misguided, offensive, self-serving (at worst).</w:t>
      </w:r>
    </w:p>
    <w:p w:rsidR="006C64A1" w:rsidRPr="00A1113B" w:rsidRDefault="006C64A1" w:rsidP="006C64A1">
      <w:pPr>
        <w:pStyle w:val="ListParagraph"/>
        <w:numPr>
          <w:ilvl w:val="1"/>
          <w:numId w:val="29"/>
        </w:numPr>
        <w:spacing w:line="240" w:lineRule="auto"/>
        <w:rPr>
          <w:rFonts w:ascii="Arial" w:hAnsi="Arial" w:cs="Arial"/>
          <w:b/>
          <w:bCs/>
        </w:rPr>
      </w:pPr>
      <w:r w:rsidRPr="00A1113B">
        <w:rPr>
          <w:rFonts w:ascii="Arial" w:hAnsi="Arial" w:cs="Arial"/>
          <w:b/>
          <w:bCs/>
        </w:rPr>
        <w:t xml:space="preserve">This week, as we learn about local residents’ stories, as we immerse ourselves in John 11, as we share our own stories and listen to </w:t>
      </w:r>
      <w:proofErr w:type="spellStart"/>
      <w:r w:rsidRPr="00A1113B">
        <w:rPr>
          <w:rFonts w:ascii="Arial" w:hAnsi="Arial" w:cs="Arial"/>
          <w:b/>
          <w:bCs/>
        </w:rPr>
        <w:t>each others’</w:t>
      </w:r>
      <w:proofErr w:type="spellEnd"/>
      <w:r w:rsidRPr="00A1113B">
        <w:rPr>
          <w:rFonts w:ascii="Arial" w:hAnsi="Arial" w:cs="Arial"/>
          <w:b/>
          <w:bCs/>
        </w:rPr>
        <w:t xml:space="preserve"> stories, invitation to sit in the tension of loss and healing. Listen!</w:t>
      </w:r>
    </w:p>
    <w:p w:rsidR="006C64A1" w:rsidRDefault="006C64A1" w:rsidP="006C64A1">
      <w:pPr>
        <w:rPr>
          <w:rFonts w:ascii="Arial" w:hAnsi="Arial" w:cs="Arial"/>
        </w:rPr>
      </w:pPr>
      <w:r>
        <w:rPr>
          <w:rFonts w:ascii="Arial" w:hAnsi="Arial" w:cs="Arial"/>
        </w:rPr>
        <w:t>Response:</w:t>
      </w:r>
    </w:p>
    <w:p w:rsidR="006C64A1" w:rsidRDefault="006C64A1" w:rsidP="006C64A1">
      <w:pPr>
        <w:pStyle w:val="ListParagraph"/>
        <w:numPr>
          <w:ilvl w:val="0"/>
          <w:numId w:val="30"/>
        </w:numPr>
        <w:spacing w:line="240" w:lineRule="auto"/>
        <w:rPr>
          <w:rFonts w:ascii="Arial" w:hAnsi="Arial" w:cs="Arial"/>
        </w:rPr>
      </w:pPr>
      <w:r>
        <w:rPr>
          <w:rFonts w:ascii="Arial" w:hAnsi="Arial" w:cs="Arial"/>
        </w:rPr>
        <w:t>Talk about the loss we see in wake of natural disaster and how people may respond to such loss.  Talk about places in your life where you have experienced loss.  How do we each respond to these difficulties?</w:t>
      </w:r>
    </w:p>
    <w:p w:rsidR="006C64A1" w:rsidRDefault="006C64A1" w:rsidP="006C64A1"/>
    <w:p w:rsidR="006C64A1" w:rsidRDefault="006C64A1" w:rsidP="006C64A1"/>
    <w:p w:rsidR="006C64A1" w:rsidRDefault="006C64A1" w:rsidP="006C64A1">
      <w:r>
        <w:t>Challenge for the worksite on Monday</w:t>
      </w:r>
    </w:p>
    <w:p w:rsidR="006C64A1" w:rsidRPr="00CE22FF" w:rsidRDefault="006C64A1" w:rsidP="006C64A1">
      <w:pPr>
        <w:pStyle w:val="ListParagraph"/>
        <w:numPr>
          <w:ilvl w:val="0"/>
          <w:numId w:val="34"/>
        </w:numPr>
        <w:spacing w:line="240" w:lineRule="auto"/>
        <w:rPr>
          <w:rFonts w:ascii="Arial" w:hAnsi="Arial" w:cs="Arial"/>
        </w:rPr>
      </w:pPr>
      <w:r w:rsidRPr="0018790D">
        <w:rPr>
          <w:rFonts w:ascii="Arial" w:hAnsi="Arial" w:cs="Arial"/>
          <w:color w:val="000000"/>
        </w:rPr>
        <w:t xml:space="preserve">Learn about how the disaster has affected </w:t>
      </w:r>
      <w:r>
        <w:rPr>
          <w:rFonts w:ascii="Arial" w:hAnsi="Arial" w:cs="Arial"/>
          <w:color w:val="000000"/>
        </w:rPr>
        <w:t xml:space="preserve">the </w:t>
      </w:r>
      <w:r w:rsidRPr="0018790D">
        <w:rPr>
          <w:rFonts w:ascii="Arial" w:hAnsi="Arial" w:cs="Arial"/>
          <w:color w:val="000000"/>
        </w:rPr>
        <w:t>local residents.</w:t>
      </w:r>
    </w:p>
    <w:p w:rsidR="006C64A1" w:rsidRPr="0083388F" w:rsidRDefault="006C64A1" w:rsidP="006C64A1">
      <w:pPr>
        <w:pStyle w:val="ListParagraph"/>
        <w:numPr>
          <w:ilvl w:val="0"/>
          <w:numId w:val="34"/>
        </w:numPr>
        <w:spacing w:line="240" w:lineRule="auto"/>
        <w:rPr>
          <w:rFonts w:ascii="Arial" w:hAnsi="Arial" w:cs="Arial"/>
        </w:rPr>
      </w:pPr>
      <w:r>
        <w:rPr>
          <w:rFonts w:ascii="Arial" w:hAnsi="Arial" w:cs="Arial"/>
          <w:color w:val="000000"/>
        </w:rPr>
        <w:t>Be curious, ask questions, and find out how people have experienced loss.</w:t>
      </w:r>
    </w:p>
    <w:p w:rsidR="0083388F" w:rsidRDefault="0083388F" w:rsidP="0083388F">
      <w:pPr>
        <w:rPr>
          <w:rFonts w:ascii="Arial" w:hAnsi="Arial" w:cs="Arial"/>
        </w:rPr>
      </w:pPr>
    </w:p>
    <w:p w:rsidR="0083388F" w:rsidRDefault="0083388F" w:rsidP="0083388F">
      <w:pPr>
        <w:rPr>
          <w:rFonts w:ascii="Arial" w:hAnsi="Arial" w:cs="Arial"/>
        </w:rPr>
      </w:pPr>
    </w:p>
    <w:p w:rsidR="0083388F" w:rsidRDefault="0083388F" w:rsidP="0083388F">
      <w:pPr>
        <w:rPr>
          <w:rFonts w:ascii="Arial" w:hAnsi="Arial" w:cs="Arial"/>
        </w:rPr>
      </w:pPr>
    </w:p>
    <w:p w:rsidR="0083388F" w:rsidRPr="0083388F" w:rsidRDefault="0083388F" w:rsidP="0083388F">
      <w:pPr>
        <w:rPr>
          <w:rFonts w:ascii="Arial" w:hAnsi="Arial" w:cs="Arial"/>
        </w:rPr>
      </w:pPr>
    </w:p>
    <w:p w:rsidR="006C64A1" w:rsidRDefault="006C64A1" w:rsidP="006C64A1"/>
    <w:p w:rsidR="006C64A1" w:rsidRPr="007644F5" w:rsidRDefault="006C64A1" w:rsidP="006C64A1">
      <w:pPr>
        <w:rPr>
          <w:b/>
          <w:bCs/>
          <w:color w:val="ED7D31" w:themeColor="accent2"/>
          <w:sz w:val="28"/>
          <w:szCs w:val="28"/>
          <w:u w:val="single"/>
        </w:rPr>
      </w:pPr>
      <w:r w:rsidRPr="007644F5">
        <w:rPr>
          <w:b/>
          <w:bCs/>
          <w:color w:val="ED7D31" w:themeColor="accent2"/>
          <w:sz w:val="28"/>
          <w:szCs w:val="28"/>
          <w:u w:val="single"/>
        </w:rPr>
        <w:lastRenderedPageBreak/>
        <w:t>MONDAY            HEALING AND HOPE       JOHN 11 (part 2)</w:t>
      </w:r>
    </w:p>
    <w:p w:rsidR="006C64A1" w:rsidRDefault="006C64A1" w:rsidP="006C64A1">
      <w:pPr>
        <w:rPr>
          <w:b/>
          <w:bCs/>
        </w:rPr>
      </w:pPr>
    </w:p>
    <w:p w:rsidR="006C64A1" w:rsidRPr="00E55BC1" w:rsidRDefault="006C64A1" w:rsidP="006C64A1"/>
    <w:p w:rsidR="006C64A1" w:rsidRPr="008160B4" w:rsidRDefault="006C64A1" w:rsidP="006C64A1">
      <w:pPr>
        <w:rPr>
          <w:rFonts w:ascii="Arial" w:hAnsi="Arial" w:cs="Arial"/>
          <w:b/>
          <w:sz w:val="28"/>
          <w:szCs w:val="28"/>
        </w:rPr>
      </w:pPr>
      <w:r w:rsidRPr="008160B4">
        <w:rPr>
          <w:rFonts w:ascii="Arial" w:hAnsi="Arial" w:cs="Arial"/>
          <w:b/>
          <w:sz w:val="28"/>
          <w:szCs w:val="28"/>
        </w:rPr>
        <w:t>Worksites:</w:t>
      </w:r>
    </w:p>
    <w:p w:rsidR="006C64A1" w:rsidRPr="008F25E6" w:rsidRDefault="006C64A1" w:rsidP="006C64A1">
      <w:pPr>
        <w:pStyle w:val="ListParagraph"/>
        <w:numPr>
          <w:ilvl w:val="0"/>
          <w:numId w:val="34"/>
        </w:numPr>
        <w:spacing w:line="240" w:lineRule="auto"/>
        <w:rPr>
          <w:rFonts w:ascii="Arial" w:hAnsi="Arial" w:cs="Arial"/>
        </w:rPr>
      </w:pPr>
      <w:r w:rsidRPr="0018790D">
        <w:rPr>
          <w:rFonts w:ascii="Arial" w:hAnsi="Arial" w:cs="Arial"/>
          <w:color w:val="000000"/>
        </w:rPr>
        <w:t>Learn about how the disaster has affected local residents.</w:t>
      </w:r>
    </w:p>
    <w:p w:rsidR="006C64A1" w:rsidRPr="001A5DAC" w:rsidRDefault="006C64A1" w:rsidP="006C64A1">
      <w:pPr>
        <w:pStyle w:val="ListParagraph"/>
        <w:numPr>
          <w:ilvl w:val="0"/>
          <w:numId w:val="34"/>
        </w:numPr>
        <w:spacing w:line="240" w:lineRule="auto"/>
        <w:rPr>
          <w:rFonts w:ascii="Arial" w:hAnsi="Arial" w:cs="Arial"/>
        </w:rPr>
      </w:pPr>
      <w:r w:rsidRPr="0018790D">
        <w:rPr>
          <w:rFonts w:ascii="Arial" w:hAnsi="Arial" w:cs="Arial"/>
          <w:color w:val="000000"/>
        </w:rPr>
        <w:t>Continue conversations from Community Time</w:t>
      </w:r>
      <w:r>
        <w:rPr>
          <w:rFonts w:ascii="Arial" w:hAnsi="Arial" w:cs="Arial"/>
          <w:color w:val="000000"/>
        </w:rPr>
        <w:t>.</w:t>
      </w:r>
    </w:p>
    <w:p w:rsidR="006C64A1" w:rsidRPr="001A5DAC" w:rsidRDefault="006C64A1" w:rsidP="006C64A1">
      <w:pPr>
        <w:pStyle w:val="ListParagraph"/>
        <w:numPr>
          <w:ilvl w:val="0"/>
          <w:numId w:val="34"/>
        </w:numPr>
        <w:spacing w:line="240" w:lineRule="auto"/>
        <w:rPr>
          <w:rFonts w:ascii="Arial" w:hAnsi="Arial" w:cs="Arial"/>
        </w:rPr>
      </w:pPr>
      <w:r>
        <w:rPr>
          <w:rFonts w:ascii="Arial" w:hAnsi="Arial" w:cs="Arial"/>
          <w:color w:val="000000"/>
        </w:rPr>
        <w:t>Discuss/Observe: Talk about the area(s) of &lt;location&gt;, society, and your own life which have experienced loss and in which you’d like to see healing. In what ways are you/we able to contribute to healing? In what ways are you/we unable to contribute to healing?</w:t>
      </w:r>
    </w:p>
    <w:p w:rsidR="006C64A1" w:rsidRDefault="006C64A1" w:rsidP="006C64A1">
      <w:pPr>
        <w:rPr>
          <w:rFonts w:ascii="Arial" w:hAnsi="Arial" w:cs="Arial"/>
        </w:rPr>
      </w:pPr>
    </w:p>
    <w:p w:rsidR="006C64A1" w:rsidRPr="00E55BC1" w:rsidRDefault="006C64A1" w:rsidP="006C64A1">
      <w:r w:rsidRPr="00E55BC1">
        <w:rPr>
          <w:rFonts w:ascii="Arial" w:hAnsi="Arial" w:cs="Arial"/>
          <w:b/>
          <w:bCs/>
          <w:sz w:val="28"/>
          <w:szCs w:val="28"/>
        </w:rPr>
        <w:t>Community Time:</w:t>
      </w:r>
    </w:p>
    <w:p w:rsidR="006C64A1" w:rsidRDefault="006C64A1" w:rsidP="006C64A1">
      <w:pPr>
        <w:rPr>
          <w:rFonts w:ascii="Arial" w:hAnsi="Arial" w:cs="Arial"/>
        </w:rPr>
      </w:pPr>
      <w:r w:rsidRPr="00E55BC1">
        <w:rPr>
          <w:rFonts w:ascii="Arial" w:hAnsi="Arial" w:cs="Arial"/>
        </w:rPr>
        <w:t>Debrief</w:t>
      </w:r>
      <w:r>
        <w:rPr>
          <w:rFonts w:ascii="Arial" w:hAnsi="Arial" w:cs="Arial"/>
        </w:rPr>
        <w:t xml:space="preserve"> SG and LG</w:t>
      </w:r>
    </w:p>
    <w:p w:rsidR="006C64A1" w:rsidRDefault="006C64A1" w:rsidP="006C64A1">
      <w:pPr>
        <w:pStyle w:val="ListParagraph"/>
        <w:numPr>
          <w:ilvl w:val="0"/>
          <w:numId w:val="38"/>
        </w:numPr>
        <w:spacing w:line="240" w:lineRule="auto"/>
        <w:rPr>
          <w:rFonts w:ascii="Arial" w:hAnsi="Arial" w:cs="Arial"/>
        </w:rPr>
      </w:pPr>
      <w:r w:rsidRPr="00E55BC1">
        <w:rPr>
          <w:rFonts w:ascii="Arial" w:hAnsi="Arial" w:cs="Arial"/>
        </w:rPr>
        <w:t>Stories abo</w:t>
      </w:r>
      <w:r>
        <w:rPr>
          <w:rFonts w:ascii="Arial" w:hAnsi="Arial" w:cs="Arial"/>
        </w:rPr>
        <w:t xml:space="preserve">ut what happened today.   </w:t>
      </w:r>
      <w:r w:rsidRPr="00E55BC1">
        <w:rPr>
          <w:rFonts w:ascii="Arial" w:hAnsi="Arial" w:cs="Arial"/>
        </w:rPr>
        <w:t>Stories about red-lining and green-lining</w:t>
      </w:r>
    </w:p>
    <w:p w:rsidR="006C64A1" w:rsidRDefault="006C64A1" w:rsidP="006C64A1">
      <w:pPr>
        <w:pStyle w:val="ListParagraph"/>
        <w:numPr>
          <w:ilvl w:val="0"/>
          <w:numId w:val="38"/>
        </w:numPr>
        <w:spacing w:line="240" w:lineRule="auto"/>
        <w:rPr>
          <w:rFonts w:ascii="Arial" w:hAnsi="Arial" w:cs="Arial"/>
        </w:rPr>
      </w:pPr>
      <w:r>
        <w:rPr>
          <w:rFonts w:ascii="Arial" w:hAnsi="Arial" w:cs="Arial"/>
        </w:rPr>
        <w:t>Share about the loss people have experienced where you worked.</w:t>
      </w:r>
    </w:p>
    <w:p w:rsidR="006C64A1" w:rsidRDefault="006C64A1" w:rsidP="006C64A1">
      <w:pPr>
        <w:rPr>
          <w:rFonts w:ascii="Arial" w:hAnsi="Arial" w:cs="Arial"/>
        </w:rPr>
      </w:pPr>
    </w:p>
    <w:p w:rsidR="006C64A1" w:rsidRDefault="006C64A1" w:rsidP="006C64A1">
      <w:pPr>
        <w:rPr>
          <w:rFonts w:ascii="Arial" w:hAnsi="Arial" w:cs="Arial"/>
        </w:rPr>
      </w:pPr>
    </w:p>
    <w:p w:rsidR="006C64A1" w:rsidRPr="00613C67" w:rsidRDefault="006C64A1" w:rsidP="006C64A1">
      <w:pPr>
        <w:numPr>
          <w:ilvl w:val="0"/>
          <w:numId w:val="44"/>
        </w:numPr>
        <w:rPr>
          <w:rFonts w:ascii="Arial" w:hAnsi="Arial" w:cs="Arial"/>
        </w:rPr>
      </w:pPr>
      <w:r w:rsidRPr="00613C67">
        <w:rPr>
          <w:rFonts w:ascii="Arial" w:hAnsi="Arial" w:cs="Arial"/>
        </w:rPr>
        <w:t>Talk about the area(s) of &lt;location&gt;, society, and your own life in which you’d like to see healing. In what ways are you (un)able to participate in the healing process?</w:t>
      </w:r>
    </w:p>
    <w:p w:rsidR="006C64A1" w:rsidRDefault="006C64A1" w:rsidP="006C64A1">
      <w:pPr>
        <w:numPr>
          <w:ilvl w:val="0"/>
          <w:numId w:val="44"/>
        </w:numPr>
        <w:rPr>
          <w:rFonts w:ascii="Arial" w:hAnsi="Arial" w:cs="Arial"/>
        </w:rPr>
      </w:pPr>
      <w:r w:rsidRPr="00613C67">
        <w:rPr>
          <w:rFonts w:ascii="Arial" w:hAnsi="Arial" w:cs="Arial"/>
        </w:rPr>
        <w:t>Scripture: In what ways are Mary and Martha (un)able to participate in the healing process? How does Jesus participate in the healing process?</w:t>
      </w:r>
    </w:p>
    <w:p w:rsidR="006C64A1" w:rsidRPr="00010FB1" w:rsidRDefault="006C64A1" w:rsidP="006C64A1">
      <w:pPr>
        <w:ind w:left="720"/>
        <w:rPr>
          <w:rFonts w:ascii="Arial" w:hAnsi="Arial" w:cs="Arial"/>
        </w:rPr>
      </w:pPr>
    </w:p>
    <w:p w:rsidR="006C64A1" w:rsidRDefault="006C64A1" w:rsidP="006C64A1">
      <w:pPr>
        <w:rPr>
          <w:rFonts w:ascii="Arial" w:hAnsi="Arial" w:cs="Arial"/>
        </w:rPr>
      </w:pPr>
      <w:r>
        <w:rPr>
          <w:rFonts w:ascii="Arial" w:hAnsi="Arial" w:cs="Arial"/>
        </w:rPr>
        <w:t>Scripture:</w:t>
      </w:r>
    </w:p>
    <w:p w:rsidR="006C64A1" w:rsidRDefault="006C64A1" w:rsidP="006C64A1">
      <w:pPr>
        <w:rPr>
          <w:rFonts w:ascii="Arial" w:hAnsi="Arial" w:cs="Arial"/>
        </w:rPr>
      </w:pPr>
    </w:p>
    <w:p w:rsidR="006C64A1" w:rsidRDefault="006C64A1" w:rsidP="006C64A1">
      <w:pPr>
        <w:rPr>
          <w:rFonts w:ascii="Arial" w:hAnsi="Arial" w:cs="Arial"/>
        </w:rPr>
      </w:pPr>
      <w:r>
        <w:rPr>
          <w:rFonts w:ascii="Arial" w:hAnsi="Arial" w:cs="Arial"/>
        </w:rPr>
        <w:t>Intro: as we begin to talk about healing, tension of loss and healing,– as we engage in healing, realize more deeply the loss and its causes/roots, which leads to action/healing</w:t>
      </w:r>
    </w:p>
    <w:p w:rsidR="006C64A1" w:rsidRDefault="006C64A1" w:rsidP="006C64A1">
      <w:pPr>
        <w:rPr>
          <w:rFonts w:ascii="Arial" w:hAnsi="Arial" w:cs="Arial"/>
        </w:rPr>
      </w:pPr>
    </w:p>
    <w:p w:rsidR="006C64A1" w:rsidRPr="00E00C81" w:rsidRDefault="006C64A1" w:rsidP="006C64A1">
      <w:pPr>
        <w:rPr>
          <w:rFonts w:ascii="Arial" w:hAnsi="Arial" w:cs="Arial"/>
        </w:rPr>
      </w:pPr>
      <w:r w:rsidRPr="00E00C81">
        <w:rPr>
          <w:rFonts w:ascii="Arial" w:hAnsi="Arial" w:cs="Arial"/>
        </w:rPr>
        <w:t>Discussion: In what ways are M+M able to contribute to healing? In what ways are M+M unable to contribute to healing? And in what ways does Jesus contribute to healing?</w:t>
      </w:r>
    </w:p>
    <w:p w:rsidR="006C64A1" w:rsidRDefault="006C64A1" w:rsidP="006C64A1">
      <w:pPr>
        <w:rPr>
          <w:rFonts w:ascii="Arial" w:hAnsi="Arial" w:cs="Arial"/>
        </w:rPr>
      </w:pPr>
    </w:p>
    <w:p w:rsidR="006C64A1" w:rsidRDefault="006C64A1" w:rsidP="006C64A1">
      <w:pPr>
        <w:rPr>
          <w:rFonts w:ascii="Arial" w:hAnsi="Arial" w:cs="Arial"/>
          <w:color w:val="000000"/>
        </w:rPr>
      </w:pPr>
      <w:r>
        <w:rPr>
          <w:rFonts w:ascii="Arial" w:hAnsi="Arial" w:cs="Arial"/>
          <w:color w:val="000000"/>
        </w:rPr>
        <w:t xml:space="preserve">to send for </w:t>
      </w:r>
      <w:proofErr w:type="spellStart"/>
      <w:r>
        <w:rPr>
          <w:rFonts w:ascii="Arial" w:hAnsi="Arial" w:cs="Arial"/>
          <w:color w:val="000000"/>
        </w:rPr>
        <w:t>jesus</w:t>
      </w:r>
      <w:proofErr w:type="spellEnd"/>
      <w:r>
        <w:rPr>
          <w:rFonts w:ascii="Arial" w:hAnsi="Arial" w:cs="Arial"/>
          <w:color w:val="000000"/>
        </w:rPr>
        <w:t xml:space="preserve"> (and others), to go to </w:t>
      </w:r>
      <w:proofErr w:type="spellStart"/>
      <w:r>
        <w:rPr>
          <w:rFonts w:ascii="Arial" w:hAnsi="Arial" w:cs="Arial"/>
          <w:color w:val="000000"/>
        </w:rPr>
        <w:t>jesus</w:t>
      </w:r>
      <w:proofErr w:type="spellEnd"/>
      <w:r>
        <w:rPr>
          <w:rFonts w:ascii="Arial" w:hAnsi="Arial" w:cs="Arial"/>
          <w:color w:val="000000"/>
        </w:rPr>
        <w:t xml:space="preserve">, ,to bring the loss to </w:t>
      </w:r>
      <w:proofErr w:type="spellStart"/>
      <w:r>
        <w:rPr>
          <w:rFonts w:ascii="Arial" w:hAnsi="Arial" w:cs="Arial"/>
          <w:color w:val="000000"/>
        </w:rPr>
        <w:t>jesus</w:t>
      </w:r>
      <w:proofErr w:type="spellEnd"/>
      <w:r>
        <w:rPr>
          <w:rFonts w:ascii="Arial" w:hAnsi="Arial" w:cs="Arial"/>
          <w:color w:val="000000"/>
        </w:rPr>
        <w:t>, able to console, to weep, to move stone, to unbind clothes</w:t>
      </w:r>
    </w:p>
    <w:p w:rsidR="006C64A1" w:rsidRDefault="006C64A1" w:rsidP="006C64A1">
      <w:pPr>
        <w:rPr>
          <w:rFonts w:ascii="Arial" w:hAnsi="Arial" w:cs="Arial"/>
        </w:rPr>
      </w:pPr>
    </w:p>
    <w:p w:rsidR="006C64A1" w:rsidRPr="000B19A9" w:rsidRDefault="006C64A1" w:rsidP="006C64A1">
      <w:pPr>
        <w:rPr>
          <w:rFonts w:ascii="Arial" w:hAnsi="Arial" w:cs="Arial"/>
          <w:b/>
          <w:bCs/>
        </w:rPr>
      </w:pPr>
      <w:r w:rsidRPr="000B19A9">
        <w:rPr>
          <w:rFonts w:ascii="Arial" w:hAnsi="Arial" w:cs="Arial"/>
          <w:b/>
          <w:bCs/>
        </w:rPr>
        <w:t>Landing and sharing</w:t>
      </w:r>
      <w:r>
        <w:rPr>
          <w:rFonts w:ascii="Arial" w:hAnsi="Arial" w:cs="Arial"/>
          <w:b/>
          <w:bCs/>
        </w:rPr>
        <w:t xml:space="preserve"> by leader</w:t>
      </w:r>
    </w:p>
    <w:p w:rsidR="006C64A1" w:rsidRDefault="006C64A1" w:rsidP="006C64A1">
      <w:pPr>
        <w:rPr>
          <w:rFonts w:ascii="Arial" w:hAnsi="Arial" w:cs="Arial"/>
        </w:rPr>
      </w:pPr>
      <w:r>
        <w:rPr>
          <w:rFonts w:ascii="Arial" w:hAnsi="Arial" w:cs="Arial"/>
        </w:rPr>
        <w:t xml:space="preserve">They’ re not completely helpless, not completely without agency, when experiencing loss. Able to  ……. </w:t>
      </w:r>
    </w:p>
    <w:p w:rsidR="006C64A1" w:rsidRDefault="006C64A1" w:rsidP="006C64A1">
      <w:pPr>
        <w:rPr>
          <w:rFonts w:ascii="Arial" w:hAnsi="Arial" w:cs="Arial"/>
        </w:rPr>
      </w:pPr>
      <w:r>
        <w:rPr>
          <w:rFonts w:ascii="Arial" w:hAnsi="Arial" w:cs="Arial"/>
        </w:rPr>
        <w:t xml:space="preserve">&gt;&gt;&gt;&gt;&gt; they send for </w:t>
      </w:r>
      <w:proofErr w:type="spellStart"/>
      <w:r>
        <w:rPr>
          <w:rFonts w:ascii="Arial" w:hAnsi="Arial" w:cs="Arial"/>
        </w:rPr>
        <w:t>jesus</w:t>
      </w:r>
      <w:proofErr w:type="spellEnd"/>
      <w:r>
        <w:rPr>
          <w:rFonts w:ascii="Arial" w:hAnsi="Arial" w:cs="Arial"/>
        </w:rPr>
        <w:t>, ask him to come</w:t>
      </w:r>
    </w:p>
    <w:p w:rsidR="006C64A1" w:rsidRDefault="006C64A1" w:rsidP="006C64A1">
      <w:pPr>
        <w:rPr>
          <w:rFonts w:ascii="Arial" w:hAnsi="Arial" w:cs="Arial"/>
        </w:rPr>
      </w:pPr>
      <w:r>
        <w:rPr>
          <w:rFonts w:ascii="Arial" w:hAnsi="Arial" w:cs="Arial"/>
        </w:rPr>
        <w:t xml:space="preserve">&gt;&gt;&gt;&gt; they show </w:t>
      </w:r>
      <w:proofErr w:type="spellStart"/>
      <w:r>
        <w:rPr>
          <w:rFonts w:ascii="Arial" w:hAnsi="Arial" w:cs="Arial"/>
        </w:rPr>
        <w:t>jesus</w:t>
      </w:r>
      <w:proofErr w:type="spellEnd"/>
      <w:r>
        <w:rPr>
          <w:rFonts w:ascii="Arial" w:hAnsi="Arial" w:cs="Arial"/>
        </w:rPr>
        <w:t xml:space="preserve"> where </w:t>
      </w:r>
      <w:proofErr w:type="spellStart"/>
      <w:r>
        <w:rPr>
          <w:rFonts w:ascii="Arial" w:hAnsi="Arial" w:cs="Arial"/>
        </w:rPr>
        <w:t>lazarus</w:t>
      </w:r>
      <w:proofErr w:type="spellEnd"/>
      <w:r>
        <w:rPr>
          <w:rFonts w:ascii="Arial" w:hAnsi="Arial" w:cs="Arial"/>
        </w:rPr>
        <w:t xml:space="preserve"> is lying (dead) bring him to the tomb. Ask him to come and see.</w:t>
      </w:r>
    </w:p>
    <w:p w:rsidR="006C64A1" w:rsidRDefault="006C64A1" w:rsidP="006C64A1">
      <w:pPr>
        <w:rPr>
          <w:rFonts w:ascii="Arial" w:hAnsi="Arial" w:cs="Arial"/>
        </w:rPr>
      </w:pPr>
      <w:r>
        <w:rPr>
          <w:rFonts w:ascii="Arial" w:hAnsi="Arial" w:cs="Arial"/>
        </w:rPr>
        <w:t>&gt;&gt;&gt;take away the stone. Despite reasons not to (odor, four days dead, long dead)</w:t>
      </w:r>
    </w:p>
    <w:p w:rsidR="006C64A1" w:rsidRDefault="006C64A1" w:rsidP="006C64A1">
      <w:pPr>
        <w:rPr>
          <w:rFonts w:ascii="Arial" w:hAnsi="Arial" w:cs="Arial"/>
        </w:rPr>
      </w:pPr>
      <w:r>
        <w:rPr>
          <w:rFonts w:ascii="Arial" w:hAnsi="Arial" w:cs="Arial"/>
        </w:rPr>
        <w:t>&gt;&gt;&gt;unbind him and let him go.</w:t>
      </w:r>
    </w:p>
    <w:p w:rsidR="006C64A1" w:rsidRDefault="006C64A1" w:rsidP="006C64A1">
      <w:pPr>
        <w:rPr>
          <w:rFonts w:ascii="Arial" w:hAnsi="Arial" w:cs="Arial"/>
        </w:rPr>
      </w:pPr>
    </w:p>
    <w:p w:rsidR="006C64A1" w:rsidRDefault="006C64A1" w:rsidP="006C64A1">
      <w:pPr>
        <w:rPr>
          <w:rFonts w:ascii="Arial" w:hAnsi="Arial" w:cs="Arial"/>
        </w:rPr>
      </w:pPr>
      <w:r>
        <w:rPr>
          <w:rFonts w:ascii="Arial" w:hAnsi="Arial" w:cs="Arial"/>
        </w:rPr>
        <w:t>BUT unable to bring life from death. Unable to raise the dead to life. )</w:t>
      </w:r>
    </w:p>
    <w:p w:rsidR="006C64A1" w:rsidRDefault="006C64A1" w:rsidP="006C64A1">
      <w:pPr>
        <w:rPr>
          <w:rFonts w:ascii="Arial" w:hAnsi="Arial" w:cs="Arial"/>
          <w:color w:val="000000"/>
        </w:rPr>
      </w:pPr>
      <w:r>
        <w:rPr>
          <w:rFonts w:ascii="Arial" w:hAnsi="Arial" w:cs="Arial"/>
          <w:color w:val="000000"/>
        </w:rPr>
        <w:t xml:space="preserve">Mary and Martha </w:t>
      </w:r>
      <w:r w:rsidRPr="0018790D">
        <w:rPr>
          <w:rFonts w:ascii="Arial" w:hAnsi="Arial" w:cs="Arial"/>
          <w:color w:val="000000"/>
        </w:rPr>
        <w:t>unable to raise dead to life (Circle2&gt;/&gt;Circle4), Jesus brings life from death (Circle 3),</w:t>
      </w:r>
      <w:r>
        <w:rPr>
          <w:rFonts w:ascii="Arial" w:hAnsi="Arial" w:cs="Arial"/>
          <w:color w:val="000000"/>
        </w:rPr>
        <w:t xml:space="preserve"> </w:t>
      </w:r>
      <w:r w:rsidRPr="0018790D">
        <w:rPr>
          <w:rFonts w:ascii="Arial" w:hAnsi="Arial" w:cs="Arial"/>
          <w:color w:val="000000"/>
        </w:rPr>
        <w:t>Mary and Martha able to take away the stone and unbind resurrected Lazarus (Circle 4).</w:t>
      </w:r>
    </w:p>
    <w:p w:rsidR="006C64A1" w:rsidRPr="0018790D" w:rsidRDefault="006C64A1" w:rsidP="006C64A1">
      <w:r w:rsidRPr="0018790D">
        <w:rPr>
          <w:rFonts w:ascii="Arial" w:hAnsi="Arial" w:cs="Arial"/>
          <w:color w:val="000000"/>
        </w:rPr>
        <w:t xml:space="preserve">-- it’s the community that help to remove some of the brokenness, healing the wounds, </w:t>
      </w:r>
    </w:p>
    <w:p w:rsidR="006C64A1" w:rsidRDefault="006C64A1" w:rsidP="006C64A1">
      <w:pPr>
        <w:rPr>
          <w:rFonts w:ascii="Arial" w:hAnsi="Arial" w:cs="Arial"/>
        </w:rPr>
      </w:pPr>
    </w:p>
    <w:p w:rsidR="006C64A1" w:rsidRDefault="006C64A1" w:rsidP="006C64A1">
      <w:pPr>
        <w:rPr>
          <w:rFonts w:ascii="Arial" w:hAnsi="Arial" w:cs="Arial"/>
        </w:rPr>
      </w:pPr>
      <w:r>
        <w:rPr>
          <w:rFonts w:ascii="Arial" w:hAnsi="Arial" w:cs="Arial"/>
        </w:rPr>
        <w:lastRenderedPageBreak/>
        <w:t>Jesus ……. He comes. He directs the community’s actions. He does the actual healing.</w:t>
      </w:r>
    </w:p>
    <w:p w:rsidR="006C64A1" w:rsidRDefault="006C64A1" w:rsidP="006C64A1">
      <w:pPr>
        <w:rPr>
          <w:rFonts w:ascii="Arial" w:hAnsi="Arial" w:cs="Arial"/>
          <w:color w:val="000000"/>
        </w:rPr>
      </w:pPr>
      <w:r w:rsidRPr="0018790D">
        <w:rPr>
          <w:rFonts w:ascii="Arial" w:hAnsi="Arial" w:cs="Arial"/>
          <w:color w:val="000000"/>
        </w:rPr>
        <w:t>highly capable problem-solvers and solution-finders, but sometimes circumstances make us painfully aware of what we’re unable to do</w:t>
      </w:r>
      <w:r>
        <w:rPr>
          <w:rFonts w:ascii="Arial" w:hAnsi="Arial" w:cs="Arial"/>
          <w:color w:val="000000"/>
        </w:rPr>
        <w:t>. and when we’re really honest, there’s actually a lot that we’re unable to do, personally and as a communally</w:t>
      </w:r>
      <w:r w:rsidRPr="0018790D">
        <w:rPr>
          <w:rFonts w:ascii="Arial" w:hAnsi="Arial" w:cs="Arial"/>
          <w:color w:val="000000"/>
        </w:rPr>
        <w:t xml:space="preserve"> </w:t>
      </w:r>
      <w:r>
        <w:rPr>
          <w:rFonts w:ascii="Arial" w:hAnsi="Arial" w:cs="Arial"/>
          <w:color w:val="000000"/>
        </w:rPr>
        <w:t xml:space="preserve">, there’s areas in which we’re part of the problem. Where we’re not just experiencing loss, but we’re like </w:t>
      </w:r>
      <w:proofErr w:type="spellStart"/>
      <w:r>
        <w:rPr>
          <w:rFonts w:ascii="Arial" w:hAnsi="Arial" w:cs="Arial"/>
          <w:color w:val="000000"/>
        </w:rPr>
        <w:t>lazarus</w:t>
      </w:r>
      <w:proofErr w:type="spellEnd"/>
      <w:r>
        <w:rPr>
          <w:rFonts w:ascii="Arial" w:hAnsi="Arial" w:cs="Arial"/>
          <w:color w:val="000000"/>
        </w:rPr>
        <w:t xml:space="preserve">, dead in need of life from </w:t>
      </w:r>
      <w:proofErr w:type="spellStart"/>
      <w:r>
        <w:rPr>
          <w:rFonts w:ascii="Arial" w:hAnsi="Arial" w:cs="Arial"/>
          <w:color w:val="000000"/>
        </w:rPr>
        <w:t>jesus</w:t>
      </w:r>
      <w:proofErr w:type="spellEnd"/>
      <w:r>
        <w:rPr>
          <w:rFonts w:ascii="Arial" w:hAnsi="Arial" w:cs="Arial"/>
          <w:color w:val="000000"/>
        </w:rPr>
        <w:t xml:space="preserve"> </w:t>
      </w:r>
      <w:r w:rsidRPr="0018790D">
        <w:rPr>
          <w:rFonts w:ascii="Arial" w:hAnsi="Arial" w:cs="Arial"/>
          <w:color w:val="000000"/>
        </w:rPr>
        <w:t xml:space="preserve">… </w:t>
      </w:r>
      <w:r>
        <w:rPr>
          <w:rFonts w:ascii="Arial" w:hAnsi="Arial" w:cs="Arial"/>
          <w:color w:val="000000"/>
        </w:rPr>
        <w:t xml:space="preserve">need to come to </w:t>
      </w:r>
      <w:proofErr w:type="spellStart"/>
      <w:r>
        <w:rPr>
          <w:rFonts w:ascii="Arial" w:hAnsi="Arial" w:cs="Arial"/>
          <w:color w:val="000000"/>
        </w:rPr>
        <w:t>jesus</w:t>
      </w:r>
      <w:proofErr w:type="spellEnd"/>
      <w:r>
        <w:rPr>
          <w:rFonts w:ascii="Arial" w:hAnsi="Arial" w:cs="Arial"/>
          <w:color w:val="000000"/>
        </w:rPr>
        <w:t>, ask!</w:t>
      </w:r>
    </w:p>
    <w:p w:rsidR="006C64A1" w:rsidRDefault="006C64A1" w:rsidP="006C64A1">
      <w:pPr>
        <w:rPr>
          <w:rFonts w:ascii="Arial" w:hAnsi="Arial" w:cs="Arial"/>
          <w:color w:val="000000"/>
        </w:rPr>
      </w:pPr>
    </w:p>
    <w:p w:rsidR="006C64A1" w:rsidRDefault="006C64A1" w:rsidP="006C64A1">
      <w:pPr>
        <w:rPr>
          <w:rFonts w:ascii="Arial" w:hAnsi="Arial" w:cs="Arial"/>
        </w:rPr>
      </w:pPr>
      <w:r>
        <w:rPr>
          <w:rFonts w:ascii="Arial" w:hAnsi="Arial" w:cs="Arial"/>
        </w:rPr>
        <w:t xml:space="preserve">&gt; ask Jesus to come, show him what is dying/dead, not hiding it from him, despite the odor….. </w:t>
      </w:r>
    </w:p>
    <w:p w:rsidR="006C64A1" w:rsidRDefault="006C64A1" w:rsidP="006C64A1">
      <w:pPr>
        <w:rPr>
          <w:rFonts w:ascii="Arial" w:hAnsi="Arial" w:cs="Arial"/>
        </w:rPr>
      </w:pPr>
      <w:r>
        <w:rPr>
          <w:rFonts w:ascii="Arial" w:hAnsi="Arial" w:cs="Arial"/>
        </w:rPr>
        <w:t xml:space="preserve">&gt; understand that J’ offers healing/life …. Need to come alive like </w:t>
      </w:r>
      <w:proofErr w:type="spellStart"/>
      <w:r>
        <w:rPr>
          <w:rFonts w:ascii="Arial" w:hAnsi="Arial" w:cs="Arial"/>
        </w:rPr>
        <w:t>lazarus</w:t>
      </w:r>
      <w:proofErr w:type="spellEnd"/>
      <w:r>
        <w:rPr>
          <w:rFonts w:ascii="Arial" w:hAnsi="Arial" w:cs="Arial"/>
        </w:rPr>
        <w:t xml:space="preserve"> ….. he is the resurrection and the life. Whoever believes in me, though he die, yet shall he live. Lives and believes in me </w:t>
      </w:r>
      <w:proofErr w:type="spellStart"/>
      <w:r>
        <w:rPr>
          <w:rFonts w:ascii="Arial" w:hAnsi="Arial" w:cs="Arial"/>
        </w:rPr>
        <w:t>hsall</w:t>
      </w:r>
      <w:proofErr w:type="spellEnd"/>
      <w:r>
        <w:rPr>
          <w:rFonts w:ascii="Arial" w:hAnsi="Arial" w:cs="Arial"/>
        </w:rPr>
        <w:t xml:space="preserve"> never die. …… (1) only the living can participate (2) </w:t>
      </w:r>
      <w:proofErr w:type="spellStart"/>
      <w:r>
        <w:rPr>
          <w:rFonts w:ascii="Arial" w:hAnsi="Arial" w:cs="Arial"/>
        </w:rPr>
        <w:t>jesus</w:t>
      </w:r>
      <w:proofErr w:type="spellEnd"/>
      <w:r>
        <w:rPr>
          <w:rFonts w:ascii="Arial" w:hAnsi="Arial" w:cs="Arial"/>
        </w:rPr>
        <w:t xml:space="preserve"> is the one who brings about healing</w:t>
      </w:r>
    </w:p>
    <w:p w:rsidR="006C64A1" w:rsidRDefault="006C64A1" w:rsidP="006C64A1">
      <w:pPr>
        <w:rPr>
          <w:rFonts w:ascii="Arial" w:hAnsi="Arial" w:cs="Arial"/>
        </w:rPr>
      </w:pPr>
      <w:r>
        <w:rPr>
          <w:rFonts w:ascii="Arial" w:hAnsi="Arial" w:cs="Arial"/>
        </w:rPr>
        <w:t xml:space="preserve">&gt; become part of healing process ……… , but need to recognize that (1) only the living can participate (2) </w:t>
      </w:r>
      <w:proofErr w:type="spellStart"/>
      <w:r>
        <w:rPr>
          <w:rFonts w:ascii="Arial" w:hAnsi="Arial" w:cs="Arial"/>
        </w:rPr>
        <w:t>jesus</w:t>
      </w:r>
      <w:proofErr w:type="spellEnd"/>
      <w:r>
        <w:rPr>
          <w:rFonts w:ascii="Arial" w:hAnsi="Arial" w:cs="Arial"/>
        </w:rPr>
        <w:t xml:space="preserve"> is the one who brings about healing (3) the living listen to </w:t>
      </w:r>
      <w:proofErr w:type="spellStart"/>
      <w:r>
        <w:rPr>
          <w:rFonts w:ascii="Arial" w:hAnsi="Arial" w:cs="Arial"/>
        </w:rPr>
        <w:t>jesus</w:t>
      </w:r>
      <w:proofErr w:type="spellEnd"/>
      <w:r>
        <w:rPr>
          <w:rFonts w:ascii="Arial" w:hAnsi="Arial" w:cs="Arial"/>
        </w:rPr>
        <w:t xml:space="preserve"> and obey his directions </w:t>
      </w:r>
    </w:p>
    <w:p w:rsidR="006C64A1" w:rsidRDefault="006C64A1" w:rsidP="006C64A1">
      <w:pPr>
        <w:rPr>
          <w:rFonts w:ascii="Arial" w:hAnsi="Arial" w:cs="Arial"/>
        </w:rPr>
      </w:pPr>
    </w:p>
    <w:p w:rsidR="006C64A1" w:rsidRDefault="006C64A1" w:rsidP="006C64A1">
      <w:pPr>
        <w:rPr>
          <w:rFonts w:ascii="Arial" w:hAnsi="Arial" w:cs="Arial"/>
        </w:rPr>
      </w:pPr>
      <w:r>
        <w:rPr>
          <w:rFonts w:ascii="Arial" w:hAnsi="Arial" w:cs="Arial"/>
        </w:rPr>
        <w:t>Set up calls to faith, soft toss, conversational? interactive?</w:t>
      </w:r>
    </w:p>
    <w:p w:rsidR="006C64A1" w:rsidRPr="0018790D" w:rsidRDefault="006C64A1" w:rsidP="006C64A1">
      <w:r w:rsidRPr="0018790D">
        <w:rPr>
          <w:rFonts w:ascii="Arial" w:hAnsi="Arial" w:cs="Arial"/>
          <w:color w:val="000000"/>
        </w:rPr>
        <w:t>what M+M unable to do &gt;&gt; what J able to do [COMMITMENT 1+2: seeker / follower]</w:t>
      </w:r>
    </w:p>
    <w:p w:rsidR="006C64A1" w:rsidRPr="0018790D" w:rsidRDefault="006C64A1" w:rsidP="006C64A1">
      <w:r w:rsidRPr="0018790D">
        <w:rPr>
          <w:rFonts w:ascii="Arial" w:hAnsi="Arial" w:cs="Arial"/>
          <w:color w:val="000000"/>
        </w:rPr>
        <w:t>what J able to do &gt;&gt; what M+M able to do [COMMITMENT 3: sent to heal (leader)]</w:t>
      </w:r>
    </w:p>
    <w:p w:rsidR="006C64A1" w:rsidRDefault="006C64A1" w:rsidP="006C64A1">
      <w:pPr>
        <w:rPr>
          <w:b/>
          <w:bCs/>
        </w:rPr>
      </w:pPr>
    </w:p>
    <w:p w:rsidR="006C64A1" w:rsidRDefault="006C64A1" w:rsidP="006C64A1">
      <w:pPr>
        <w:rPr>
          <w:b/>
          <w:bCs/>
        </w:rPr>
      </w:pPr>
    </w:p>
    <w:p w:rsidR="006C64A1" w:rsidRPr="007644F5" w:rsidRDefault="006C64A1" w:rsidP="006C64A1">
      <w:pPr>
        <w:rPr>
          <w:b/>
          <w:bCs/>
          <w:color w:val="ED7D31" w:themeColor="accent2"/>
          <w:sz w:val="28"/>
          <w:szCs w:val="28"/>
          <w:u w:val="single"/>
        </w:rPr>
      </w:pPr>
      <w:r w:rsidRPr="007644F5">
        <w:rPr>
          <w:b/>
          <w:bCs/>
          <w:color w:val="ED7D31" w:themeColor="accent2"/>
          <w:sz w:val="28"/>
          <w:szCs w:val="28"/>
          <w:u w:val="single"/>
        </w:rPr>
        <w:t>TUESDAY NIGHT -   JESUS IS PASSIONATE ABOUT WHAT IS RIGHT FOR ALL PEOPLE         JOHN 2:13-22</w:t>
      </w:r>
    </w:p>
    <w:p w:rsidR="006C64A1" w:rsidRDefault="006C64A1" w:rsidP="006C64A1">
      <w:pPr>
        <w:ind w:left="720"/>
        <w:contextualSpacing/>
        <w:rPr>
          <w:rFonts w:asciiTheme="minorBidi" w:hAnsiTheme="minorBidi"/>
          <w:color w:val="000000" w:themeColor="text1"/>
          <w:u w:val="single"/>
        </w:rPr>
      </w:pPr>
      <w:r w:rsidRPr="00D84BA3">
        <w:rPr>
          <w:rFonts w:asciiTheme="minorBidi" w:hAnsiTheme="minorBidi"/>
          <w:color w:val="000000" w:themeColor="text1"/>
          <w:u w:val="single"/>
        </w:rPr>
        <w:t>Theme of the day:  Jesus is passionate about what’s right for all</w:t>
      </w:r>
    </w:p>
    <w:p w:rsidR="006C64A1" w:rsidRPr="00D84BA3" w:rsidRDefault="006C64A1" w:rsidP="006C64A1">
      <w:pPr>
        <w:ind w:left="720"/>
        <w:contextualSpacing/>
        <w:rPr>
          <w:rFonts w:asciiTheme="minorBidi" w:hAnsiTheme="minorBidi"/>
          <w:color w:val="FF0000"/>
          <w:u w:val="single"/>
        </w:rPr>
      </w:pPr>
    </w:p>
    <w:p w:rsidR="006C64A1" w:rsidRDefault="006C64A1" w:rsidP="006C64A1">
      <w:pPr>
        <w:ind w:left="720"/>
        <w:contextualSpacing/>
        <w:rPr>
          <w:rFonts w:asciiTheme="minorBidi" w:hAnsiTheme="minorBidi"/>
          <w:color w:val="000000" w:themeColor="text1"/>
        </w:rPr>
      </w:pPr>
      <w:r w:rsidRPr="00D84BA3">
        <w:rPr>
          <w:rFonts w:asciiTheme="minorBidi" w:hAnsiTheme="minorBidi"/>
          <w:color w:val="000000" w:themeColor="text1"/>
        </w:rPr>
        <w:t>Challenge card:  Ask people in the neighborhood</w:t>
      </w:r>
    </w:p>
    <w:p w:rsidR="006C64A1" w:rsidRPr="00D84BA3" w:rsidRDefault="006C64A1" w:rsidP="006C64A1">
      <w:pPr>
        <w:ind w:left="720"/>
        <w:contextualSpacing/>
        <w:rPr>
          <w:rFonts w:asciiTheme="minorBidi" w:hAnsiTheme="minorBidi"/>
          <w:color w:val="FF0000"/>
        </w:rPr>
      </w:pPr>
    </w:p>
    <w:p w:rsidR="006C64A1" w:rsidRDefault="006C64A1" w:rsidP="006C64A1">
      <w:pPr>
        <w:ind w:left="720"/>
        <w:contextualSpacing/>
        <w:rPr>
          <w:rFonts w:ascii="Arial" w:hAnsi="Arial" w:cs="Arial"/>
          <w:color w:val="1A1A1A"/>
          <w:sz w:val="25"/>
          <w:szCs w:val="25"/>
        </w:rPr>
      </w:pPr>
      <w:r w:rsidRPr="00D84BA3">
        <w:rPr>
          <w:rFonts w:asciiTheme="minorBidi" w:hAnsiTheme="minorBidi"/>
          <w:color w:val="000000" w:themeColor="text1"/>
        </w:rPr>
        <w:t>W</w:t>
      </w:r>
      <w:r w:rsidRPr="00D84BA3">
        <w:rPr>
          <w:rFonts w:ascii="Arial" w:hAnsi="Arial" w:cs="Arial"/>
          <w:color w:val="1A1A1A"/>
          <w:sz w:val="25"/>
          <w:szCs w:val="25"/>
        </w:rPr>
        <w:t xml:space="preserve">ondering what people are passionate about in the city and what are things they want to change. Both of us are trying to get people to talk about the brokenness in the city. The questions were: </w:t>
      </w:r>
    </w:p>
    <w:p w:rsidR="006C64A1" w:rsidRPr="00D84BA3" w:rsidRDefault="006C64A1" w:rsidP="006C64A1">
      <w:pPr>
        <w:ind w:left="720"/>
        <w:contextualSpacing/>
        <w:rPr>
          <w:rFonts w:asciiTheme="minorBidi" w:hAnsiTheme="minorBidi"/>
          <w:color w:val="FF0000"/>
        </w:rPr>
      </w:pPr>
    </w:p>
    <w:p w:rsidR="006C64A1" w:rsidRPr="003831DA" w:rsidRDefault="006C64A1" w:rsidP="006C64A1">
      <w:pPr>
        <w:ind w:left="720"/>
        <w:contextualSpacing/>
        <w:rPr>
          <w:rFonts w:asciiTheme="minorBidi" w:hAnsiTheme="minorBidi"/>
          <w:color w:val="FF0000"/>
          <w:u w:val="single"/>
        </w:rPr>
      </w:pPr>
      <w:r w:rsidRPr="003831DA">
        <w:rPr>
          <w:rFonts w:asciiTheme="minorBidi" w:hAnsiTheme="minorBidi"/>
          <w:color w:val="000000" w:themeColor="text1"/>
          <w:u w:val="single"/>
        </w:rPr>
        <w:t xml:space="preserve">1. </w:t>
      </w:r>
      <w:r w:rsidRPr="003831DA">
        <w:rPr>
          <w:rFonts w:ascii="Arial" w:hAnsi="Arial" w:cs="Arial"/>
          <w:color w:val="1A1A1A"/>
          <w:sz w:val="25"/>
          <w:szCs w:val="25"/>
          <w:u w:val="single"/>
        </w:rPr>
        <w:t xml:space="preserve">What causes are you passionate about? </w:t>
      </w:r>
    </w:p>
    <w:p w:rsidR="006C64A1" w:rsidRPr="003831DA" w:rsidRDefault="006C64A1" w:rsidP="006C64A1">
      <w:pPr>
        <w:ind w:left="720"/>
        <w:contextualSpacing/>
        <w:rPr>
          <w:rFonts w:asciiTheme="minorBidi" w:hAnsiTheme="minorBidi"/>
          <w:color w:val="FF0000"/>
          <w:u w:val="single"/>
        </w:rPr>
      </w:pPr>
      <w:r w:rsidRPr="003831DA">
        <w:rPr>
          <w:rFonts w:asciiTheme="minorBidi" w:hAnsiTheme="minorBidi"/>
          <w:color w:val="000000" w:themeColor="text1"/>
          <w:u w:val="single"/>
        </w:rPr>
        <w:t>2.</w:t>
      </w:r>
      <w:r w:rsidRPr="003831DA">
        <w:rPr>
          <w:rFonts w:ascii="Arial" w:hAnsi="Arial" w:cs="Arial"/>
          <w:color w:val="1A1A1A"/>
          <w:sz w:val="25"/>
          <w:szCs w:val="25"/>
          <w:u w:val="single"/>
        </w:rPr>
        <w:t xml:space="preserve"> If you could change one thing about your city, what would it be?</w:t>
      </w:r>
    </w:p>
    <w:p w:rsidR="006C64A1" w:rsidRPr="00D84BA3" w:rsidRDefault="006C64A1" w:rsidP="006C64A1">
      <w:pPr>
        <w:ind w:left="720"/>
        <w:contextualSpacing/>
        <w:rPr>
          <w:rFonts w:asciiTheme="minorBidi" w:hAnsiTheme="minorBidi"/>
          <w:color w:val="FF0000"/>
        </w:rPr>
      </w:pPr>
    </w:p>
    <w:p w:rsidR="006C64A1" w:rsidRPr="00D84BA3" w:rsidRDefault="006C64A1" w:rsidP="006C64A1">
      <w:pPr>
        <w:rPr>
          <w:rFonts w:ascii="Arial" w:hAnsi="Arial"/>
        </w:rPr>
      </w:pPr>
      <w:r w:rsidRPr="00D84BA3">
        <w:rPr>
          <w:rFonts w:ascii="Arial" w:hAnsi="Arial"/>
        </w:rPr>
        <w:t>Evening Session</w:t>
      </w:r>
    </w:p>
    <w:p w:rsidR="006C64A1" w:rsidRPr="00D84BA3" w:rsidRDefault="006C64A1" w:rsidP="006C64A1">
      <w:pPr>
        <w:contextualSpacing/>
        <w:rPr>
          <w:rFonts w:asciiTheme="minorBidi" w:hAnsiTheme="minorBidi"/>
          <w:color w:val="000000" w:themeColor="text1"/>
        </w:rPr>
      </w:pPr>
    </w:p>
    <w:p w:rsidR="006C64A1" w:rsidRPr="00D84BA3" w:rsidRDefault="006C64A1" w:rsidP="006C64A1">
      <w:pPr>
        <w:contextualSpacing/>
        <w:rPr>
          <w:rFonts w:asciiTheme="minorBidi" w:hAnsiTheme="minorBidi"/>
          <w:color w:val="000000" w:themeColor="text1"/>
        </w:rPr>
      </w:pPr>
      <w:r w:rsidRPr="00D84BA3">
        <w:rPr>
          <w:rFonts w:asciiTheme="minorBidi" w:hAnsiTheme="minorBidi"/>
          <w:color w:val="000000" w:themeColor="text1"/>
        </w:rPr>
        <w:t>Whole Group:  Debrief the day</w:t>
      </w:r>
    </w:p>
    <w:p w:rsidR="006C64A1" w:rsidRPr="00D84BA3" w:rsidRDefault="006C64A1" w:rsidP="006C64A1">
      <w:pPr>
        <w:contextualSpacing/>
        <w:rPr>
          <w:rFonts w:asciiTheme="minorBidi" w:hAnsiTheme="minorBidi"/>
          <w:color w:val="000000" w:themeColor="text1"/>
        </w:rPr>
      </w:pPr>
      <w:r w:rsidRPr="00D84BA3">
        <w:rPr>
          <w:rFonts w:asciiTheme="minorBidi" w:hAnsiTheme="minorBidi"/>
          <w:color w:val="000000" w:themeColor="text1"/>
        </w:rPr>
        <w:tab/>
      </w:r>
      <w:r w:rsidRPr="00D84BA3">
        <w:rPr>
          <w:rFonts w:asciiTheme="minorBidi" w:hAnsiTheme="minorBidi"/>
          <w:color w:val="000000" w:themeColor="text1"/>
        </w:rPr>
        <w:tab/>
        <w:t>*  Any stories to tell?</w:t>
      </w:r>
    </w:p>
    <w:p w:rsidR="006C64A1" w:rsidRPr="00D84BA3" w:rsidRDefault="006C64A1" w:rsidP="006C64A1">
      <w:pPr>
        <w:contextualSpacing/>
        <w:rPr>
          <w:rFonts w:asciiTheme="minorBidi" w:hAnsiTheme="minorBidi"/>
          <w:color w:val="000000" w:themeColor="text1"/>
        </w:rPr>
      </w:pPr>
      <w:r w:rsidRPr="00D84BA3">
        <w:rPr>
          <w:rFonts w:asciiTheme="minorBidi" w:hAnsiTheme="minorBidi"/>
          <w:color w:val="000000" w:themeColor="text1"/>
        </w:rPr>
        <w:tab/>
      </w:r>
      <w:r w:rsidRPr="00D84BA3">
        <w:rPr>
          <w:rFonts w:asciiTheme="minorBidi" w:hAnsiTheme="minorBidi"/>
          <w:color w:val="000000" w:themeColor="text1"/>
        </w:rPr>
        <w:tab/>
        <w:t>*  What are you learning about the city?</w:t>
      </w:r>
    </w:p>
    <w:p w:rsidR="006C64A1" w:rsidRPr="00D84BA3" w:rsidRDefault="006C64A1" w:rsidP="006C64A1">
      <w:pPr>
        <w:contextualSpacing/>
        <w:rPr>
          <w:rFonts w:asciiTheme="minorBidi" w:hAnsiTheme="minorBidi"/>
          <w:color w:val="000000" w:themeColor="text1"/>
        </w:rPr>
      </w:pPr>
    </w:p>
    <w:p w:rsidR="006C64A1" w:rsidRPr="00D84BA3" w:rsidRDefault="006C64A1" w:rsidP="006C64A1">
      <w:pPr>
        <w:contextualSpacing/>
        <w:rPr>
          <w:rFonts w:asciiTheme="minorBidi" w:hAnsiTheme="minorBidi"/>
          <w:color w:val="000000" w:themeColor="text1"/>
        </w:rPr>
      </w:pPr>
      <w:r w:rsidRPr="00D84BA3">
        <w:rPr>
          <w:rFonts w:asciiTheme="minorBidi" w:hAnsiTheme="minorBidi"/>
          <w:color w:val="000000" w:themeColor="text1"/>
        </w:rPr>
        <w:t>Small Groups:  (20 min.)</w:t>
      </w:r>
    </w:p>
    <w:p w:rsidR="006C64A1" w:rsidRPr="00D84BA3" w:rsidRDefault="006C64A1" w:rsidP="006C64A1">
      <w:pPr>
        <w:numPr>
          <w:ilvl w:val="0"/>
          <w:numId w:val="51"/>
        </w:numPr>
        <w:textAlignment w:val="baseline"/>
        <w:rPr>
          <w:rFonts w:ascii="Arial" w:hAnsi="Arial"/>
        </w:rPr>
      </w:pPr>
      <w:r w:rsidRPr="00D84BA3">
        <w:rPr>
          <w:rFonts w:ascii="Arial" w:hAnsi="Arial"/>
        </w:rPr>
        <w:t xml:space="preserve">Who did you interview? </w:t>
      </w:r>
    </w:p>
    <w:p w:rsidR="006C64A1" w:rsidRPr="00D84BA3" w:rsidRDefault="006C64A1" w:rsidP="006C64A1">
      <w:pPr>
        <w:numPr>
          <w:ilvl w:val="0"/>
          <w:numId w:val="51"/>
        </w:numPr>
        <w:textAlignment w:val="baseline"/>
        <w:rPr>
          <w:rFonts w:ascii="Arial" w:hAnsi="Arial"/>
        </w:rPr>
      </w:pPr>
      <w:r w:rsidRPr="00D84BA3">
        <w:rPr>
          <w:rFonts w:ascii="Arial" w:hAnsi="Arial"/>
        </w:rPr>
        <w:t>What interesting answers did you receive?  </w:t>
      </w:r>
    </w:p>
    <w:p w:rsidR="006C64A1" w:rsidRPr="00D84BA3" w:rsidRDefault="006C64A1" w:rsidP="006C64A1">
      <w:pPr>
        <w:numPr>
          <w:ilvl w:val="0"/>
          <w:numId w:val="51"/>
        </w:numPr>
        <w:textAlignment w:val="baseline"/>
        <w:rPr>
          <w:rFonts w:ascii="Arial" w:hAnsi="Arial"/>
        </w:rPr>
      </w:pPr>
      <w:r w:rsidRPr="00D84BA3">
        <w:rPr>
          <w:rFonts w:ascii="Arial" w:hAnsi="Arial"/>
        </w:rPr>
        <w:t>What did you learn about the neighborhood?  </w:t>
      </w:r>
    </w:p>
    <w:p w:rsidR="006C64A1" w:rsidRPr="00D84BA3" w:rsidRDefault="006C64A1" w:rsidP="006C64A1">
      <w:pPr>
        <w:ind w:left="1080"/>
        <w:textAlignment w:val="baseline"/>
        <w:rPr>
          <w:rFonts w:ascii="Arial" w:hAnsi="Arial"/>
        </w:rPr>
      </w:pPr>
    </w:p>
    <w:p w:rsidR="006C64A1" w:rsidRPr="00D84BA3" w:rsidRDefault="006C64A1" w:rsidP="006C64A1">
      <w:pPr>
        <w:textAlignment w:val="baseline"/>
        <w:rPr>
          <w:rFonts w:ascii="Arial" w:hAnsi="Arial"/>
        </w:rPr>
      </w:pPr>
      <w:r w:rsidRPr="00D84BA3">
        <w:rPr>
          <w:rFonts w:ascii="Arial" w:hAnsi="Arial"/>
        </w:rPr>
        <w:t>Whole Group:  Debrief SG</w:t>
      </w:r>
    </w:p>
    <w:p w:rsidR="006C64A1" w:rsidRPr="00D84BA3" w:rsidRDefault="006C64A1" w:rsidP="006C64A1">
      <w:pPr>
        <w:ind w:left="720"/>
        <w:contextualSpacing/>
        <w:rPr>
          <w:rFonts w:asciiTheme="minorBidi" w:hAnsiTheme="minorBidi"/>
          <w:color w:val="FF0000"/>
        </w:rPr>
      </w:pPr>
      <w:r w:rsidRPr="00D84BA3">
        <w:rPr>
          <w:rFonts w:ascii="Arial" w:hAnsi="Arial"/>
        </w:rPr>
        <w:lastRenderedPageBreak/>
        <w:t xml:space="preserve">Short study (30-35min) </w:t>
      </w:r>
      <w:r w:rsidRPr="00D84BA3">
        <w:rPr>
          <w:rFonts w:asciiTheme="minorBidi" w:hAnsiTheme="minorBidi"/>
          <w:color w:val="FF0000"/>
        </w:rPr>
        <w:t xml:space="preserve">John 2:13-22 </w:t>
      </w:r>
    </w:p>
    <w:p w:rsidR="006C64A1" w:rsidRPr="00D84BA3" w:rsidRDefault="006C64A1" w:rsidP="006C64A1">
      <w:pPr>
        <w:pStyle w:val="ListParagraph"/>
        <w:numPr>
          <w:ilvl w:val="0"/>
          <w:numId w:val="20"/>
        </w:numPr>
        <w:spacing w:line="240" w:lineRule="auto"/>
        <w:rPr>
          <w:rFonts w:ascii="Arial" w:hAnsi="Arial"/>
          <w:sz w:val="24"/>
          <w:szCs w:val="24"/>
        </w:rPr>
      </w:pPr>
      <w:r w:rsidRPr="00D84BA3">
        <w:rPr>
          <w:rFonts w:ascii="Arial" w:hAnsi="Arial"/>
          <w:sz w:val="24"/>
          <w:szCs w:val="24"/>
        </w:rPr>
        <w:t>Background info on the Temple.  People taking advantage of others for financial gain and setting up shop in the place where Gentiles could pray</w:t>
      </w:r>
    </w:p>
    <w:p w:rsidR="006C64A1" w:rsidRPr="00D84BA3" w:rsidRDefault="006C64A1" w:rsidP="006C64A1">
      <w:pPr>
        <w:pStyle w:val="ListParagraph"/>
        <w:numPr>
          <w:ilvl w:val="0"/>
          <w:numId w:val="20"/>
        </w:numPr>
        <w:spacing w:line="240" w:lineRule="auto"/>
        <w:rPr>
          <w:rFonts w:ascii="Arial" w:hAnsi="Arial"/>
          <w:sz w:val="24"/>
          <w:szCs w:val="24"/>
        </w:rPr>
      </w:pPr>
      <w:r w:rsidRPr="00D84BA3">
        <w:rPr>
          <w:rFonts w:ascii="Arial" w:hAnsi="Arial"/>
          <w:sz w:val="24"/>
          <w:szCs w:val="24"/>
        </w:rPr>
        <w:t>Discussion questions:</w:t>
      </w:r>
    </w:p>
    <w:p w:rsidR="006C64A1" w:rsidRPr="00D84BA3" w:rsidRDefault="006C64A1" w:rsidP="006C64A1">
      <w:pPr>
        <w:pStyle w:val="ListParagraph"/>
        <w:numPr>
          <w:ilvl w:val="1"/>
          <w:numId w:val="20"/>
        </w:numPr>
        <w:spacing w:line="240" w:lineRule="auto"/>
        <w:rPr>
          <w:rFonts w:ascii="Arial" w:hAnsi="Arial"/>
          <w:sz w:val="24"/>
          <w:szCs w:val="24"/>
        </w:rPr>
      </w:pPr>
      <w:r w:rsidRPr="00D84BA3">
        <w:rPr>
          <w:rFonts w:ascii="Arial" w:hAnsi="Arial"/>
          <w:sz w:val="24"/>
          <w:szCs w:val="24"/>
        </w:rPr>
        <w:t>What do you think of Jesus’ actions?</w:t>
      </w:r>
    </w:p>
    <w:p w:rsidR="006C64A1" w:rsidRPr="00D84BA3" w:rsidRDefault="006C64A1" w:rsidP="006C64A1">
      <w:pPr>
        <w:pStyle w:val="ListParagraph"/>
        <w:numPr>
          <w:ilvl w:val="1"/>
          <w:numId w:val="20"/>
        </w:numPr>
        <w:spacing w:line="240" w:lineRule="auto"/>
        <w:rPr>
          <w:rFonts w:ascii="Arial" w:hAnsi="Arial"/>
          <w:sz w:val="24"/>
          <w:szCs w:val="24"/>
        </w:rPr>
      </w:pPr>
      <w:r w:rsidRPr="00D84BA3">
        <w:rPr>
          <w:rFonts w:ascii="Arial" w:hAnsi="Arial"/>
          <w:sz w:val="24"/>
          <w:szCs w:val="24"/>
        </w:rPr>
        <w:t>How does this compare with how you picture Jesus?</w:t>
      </w:r>
    </w:p>
    <w:p w:rsidR="006C64A1" w:rsidRPr="00D84BA3" w:rsidRDefault="006C64A1" w:rsidP="006C64A1">
      <w:pPr>
        <w:rPr>
          <w:rFonts w:asciiTheme="minorBidi" w:hAnsiTheme="minorBidi"/>
          <w:color w:val="000000" w:themeColor="text1"/>
        </w:rPr>
      </w:pPr>
    </w:p>
    <w:p w:rsidR="006C64A1" w:rsidRPr="00D84BA3" w:rsidRDefault="006C64A1" w:rsidP="006C64A1">
      <w:pPr>
        <w:ind w:left="1440"/>
        <w:contextualSpacing/>
        <w:rPr>
          <w:rFonts w:asciiTheme="minorBidi" w:hAnsiTheme="minorBidi"/>
        </w:rPr>
      </w:pPr>
      <w:r w:rsidRPr="00D84BA3">
        <w:rPr>
          <w:rFonts w:asciiTheme="minorBidi" w:hAnsiTheme="minorBidi"/>
        </w:rPr>
        <w:t>*The world is broken, systemic injustice</w:t>
      </w:r>
    </w:p>
    <w:p w:rsidR="006C64A1" w:rsidRPr="00D84BA3" w:rsidRDefault="006C64A1" w:rsidP="006C64A1">
      <w:pPr>
        <w:ind w:left="1440"/>
        <w:contextualSpacing/>
        <w:rPr>
          <w:rFonts w:asciiTheme="minorBidi" w:hAnsiTheme="minorBidi"/>
        </w:rPr>
      </w:pPr>
      <w:r w:rsidRPr="00D84BA3">
        <w:rPr>
          <w:rFonts w:asciiTheme="minorBidi" w:hAnsiTheme="minorBidi"/>
        </w:rPr>
        <w:t>*Jesus is pissed at this</w:t>
      </w:r>
    </w:p>
    <w:p w:rsidR="006C64A1" w:rsidRPr="00D84BA3" w:rsidRDefault="006C64A1" w:rsidP="006C64A1">
      <w:pPr>
        <w:ind w:left="1440"/>
        <w:contextualSpacing/>
        <w:rPr>
          <w:rFonts w:asciiTheme="minorBidi" w:hAnsiTheme="minorBidi"/>
        </w:rPr>
      </w:pPr>
      <w:r w:rsidRPr="00D84BA3">
        <w:rPr>
          <w:rFonts w:asciiTheme="minorBidi" w:hAnsiTheme="minorBidi"/>
        </w:rPr>
        <w:t>*Shows “church” being complicit with these things</w:t>
      </w:r>
    </w:p>
    <w:p w:rsidR="006C64A1" w:rsidRPr="00D84BA3" w:rsidRDefault="006C64A1" w:rsidP="006C64A1">
      <w:pPr>
        <w:ind w:left="2160"/>
        <w:contextualSpacing/>
        <w:rPr>
          <w:rFonts w:asciiTheme="minorBidi" w:hAnsiTheme="minorBidi"/>
        </w:rPr>
      </w:pPr>
      <w:r w:rsidRPr="00D84BA3">
        <w:rPr>
          <w:rFonts w:asciiTheme="minorBidi" w:hAnsiTheme="minorBidi"/>
        </w:rPr>
        <w:t xml:space="preserve">Temple – spiritual, political, </w:t>
      </w:r>
    </w:p>
    <w:p w:rsidR="006C64A1" w:rsidRPr="00D84BA3" w:rsidRDefault="006C64A1" w:rsidP="006C64A1">
      <w:pPr>
        <w:ind w:left="1440"/>
        <w:contextualSpacing/>
        <w:rPr>
          <w:rFonts w:asciiTheme="minorBidi" w:hAnsiTheme="minorBidi"/>
        </w:rPr>
      </w:pPr>
      <w:r w:rsidRPr="00D84BA3">
        <w:rPr>
          <w:rFonts w:asciiTheme="minorBidi" w:hAnsiTheme="minorBidi"/>
        </w:rPr>
        <w:t>*Wasn’t supposed to be this way – one house for all the nations to MEET WITH HIM – systemic and personal!</w:t>
      </w:r>
    </w:p>
    <w:p w:rsidR="006C64A1" w:rsidRPr="00D84BA3" w:rsidRDefault="006C64A1" w:rsidP="006C64A1">
      <w:pPr>
        <w:ind w:left="2160"/>
        <w:contextualSpacing/>
        <w:rPr>
          <w:rFonts w:asciiTheme="minorBidi" w:hAnsiTheme="minorBidi"/>
        </w:rPr>
      </w:pPr>
      <w:r w:rsidRPr="00D84BA3">
        <w:rPr>
          <w:rFonts w:asciiTheme="minorBidi" w:hAnsiTheme="minorBidi"/>
        </w:rPr>
        <w:t>What temple was supposed to do</w:t>
      </w:r>
    </w:p>
    <w:p w:rsidR="006C64A1" w:rsidRPr="00D84BA3" w:rsidRDefault="006C64A1" w:rsidP="006C64A1">
      <w:pPr>
        <w:ind w:left="2160"/>
        <w:contextualSpacing/>
        <w:rPr>
          <w:rFonts w:asciiTheme="minorBidi" w:hAnsiTheme="minorBidi"/>
        </w:rPr>
      </w:pPr>
      <w:r w:rsidRPr="00D84BA3">
        <w:rPr>
          <w:rFonts w:asciiTheme="minorBidi" w:hAnsiTheme="minorBidi"/>
        </w:rPr>
        <w:t>When have we seen this?</w:t>
      </w:r>
    </w:p>
    <w:p w:rsidR="006C64A1" w:rsidRPr="00D84BA3" w:rsidRDefault="006C64A1" w:rsidP="006C64A1">
      <w:pPr>
        <w:ind w:left="2880"/>
        <w:contextualSpacing/>
        <w:rPr>
          <w:rFonts w:asciiTheme="minorBidi" w:hAnsiTheme="minorBidi"/>
        </w:rPr>
      </w:pPr>
      <w:r w:rsidRPr="00D84BA3">
        <w:rPr>
          <w:rFonts w:asciiTheme="minorBidi" w:hAnsiTheme="minorBidi"/>
        </w:rPr>
        <w:t>We don’t see all ethnicities together?</w:t>
      </w:r>
    </w:p>
    <w:p w:rsidR="006C64A1" w:rsidRPr="00D84BA3" w:rsidRDefault="006C64A1" w:rsidP="006C64A1">
      <w:pPr>
        <w:pStyle w:val="ListParagraph"/>
        <w:ind w:left="1080"/>
        <w:rPr>
          <w:rFonts w:ascii="Arial" w:hAnsi="Arial"/>
          <w:sz w:val="24"/>
          <w:szCs w:val="24"/>
        </w:rPr>
      </w:pPr>
      <w:r w:rsidRPr="00D84BA3">
        <w:rPr>
          <w:rFonts w:ascii="Arial" w:hAnsi="Arial"/>
          <w:sz w:val="24"/>
          <w:szCs w:val="24"/>
          <w:u w:val="single"/>
        </w:rPr>
        <w:t xml:space="preserve">Four Circles Connection: </w:t>
      </w:r>
      <w:r w:rsidRPr="00D84BA3">
        <w:rPr>
          <w:rFonts w:ascii="Arial" w:hAnsi="Arial"/>
          <w:sz w:val="24"/>
          <w:szCs w:val="24"/>
        </w:rPr>
        <w:t xml:space="preserve"> Jesus is upset because he knows the Temple was designed for something much better.  Why does suffering/injustice/brokenness bother us? Because it’s not supposed to be this way! God designed the world for good.</w:t>
      </w:r>
    </w:p>
    <w:p w:rsidR="006C64A1" w:rsidRPr="00D84BA3" w:rsidRDefault="006C64A1" w:rsidP="006C64A1">
      <w:pPr>
        <w:contextualSpacing/>
        <w:rPr>
          <w:rFonts w:asciiTheme="minorBidi" w:hAnsiTheme="minorBidi"/>
        </w:rPr>
      </w:pPr>
    </w:p>
    <w:p w:rsidR="006C64A1" w:rsidRPr="00D84BA3" w:rsidRDefault="006C64A1" w:rsidP="006C64A1">
      <w:pPr>
        <w:ind w:left="1440"/>
        <w:contextualSpacing/>
        <w:rPr>
          <w:rFonts w:asciiTheme="minorBidi" w:hAnsiTheme="minorBidi"/>
        </w:rPr>
      </w:pPr>
      <w:r w:rsidRPr="00D84BA3">
        <w:rPr>
          <w:rFonts w:asciiTheme="minorBidi" w:hAnsiTheme="minorBidi"/>
        </w:rPr>
        <w:t>Jesus’ coming disrupts everything – he disrupts these people and disrupts us</w:t>
      </w:r>
    </w:p>
    <w:p w:rsidR="006C64A1" w:rsidRPr="00D84BA3" w:rsidRDefault="006C64A1" w:rsidP="006C64A1">
      <w:pPr>
        <w:contextualSpacing/>
        <w:rPr>
          <w:rFonts w:asciiTheme="minorBidi" w:hAnsiTheme="minorBidi"/>
        </w:rPr>
      </w:pPr>
      <w:r w:rsidRPr="00D84BA3">
        <w:rPr>
          <w:rFonts w:asciiTheme="minorBidi" w:hAnsiTheme="minorBidi"/>
        </w:rPr>
        <w:t>He does this because he has a better way – Jesus wants every person to have access to God – willing to disrupt us/make us uncomfortable –</w:t>
      </w:r>
    </w:p>
    <w:p w:rsidR="006C64A1" w:rsidRPr="003831DA" w:rsidRDefault="006C64A1" w:rsidP="006C64A1">
      <w:pPr>
        <w:ind w:left="2160"/>
        <w:contextualSpacing/>
        <w:rPr>
          <w:rFonts w:asciiTheme="minorBidi" w:hAnsiTheme="minorBidi"/>
          <w:b/>
          <w:bCs/>
        </w:rPr>
      </w:pPr>
      <w:r w:rsidRPr="003831DA">
        <w:rPr>
          <w:rFonts w:asciiTheme="minorBidi" w:hAnsiTheme="minorBidi"/>
          <w:b/>
          <w:bCs/>
        </w:rPr>
        <w:t>Will you let yourself be disrupted by Jesus? Or what would it look like to be radically passionate for the right, like Jesus?</w:t>
      </w:r>
    </w:p>
    <w:p w:rsidR="006C64A1" w:rsidRPr="00D84BA3" w:rsidRDefault="006C64A1" w:rsidP="006C64A1">
      <w:pPr>
        <w:ind w:left="2160"/>
        <w:contextualSpacing/>
        <w:rPr>
          <w:rFonts w:asciiTheme="minorBidi" w:hAnsiTheme="minorBidi"/>
        </w:rPr>
      </w:pPr>
    </w:p>
    <w:p w:rsidR="006C64A1" w:rsidRPr="00D84BA3" w:rsidRDefault="006C64A1" w:rsidP="006C64A1">
      <w:pPr>
        <w:rPr>
          <w:rFonts w:ascii="Arial" w:hAnsi="Arial"/>
        </w:rPr>
      </w:pPr>
      <w:r w:rsidRPr="00D84BA3">
        <w:rPr>
          <w:rFonts w:ascii="Arial" w:hAnsi="Arial"/>
          <w:u w:val="single"/>
        </w:rPr>
        <w:t>Reflection Challenge</w:t>
      </w:r>
      <w:r w:rsidRPr="00D84BA3">
        <w:rPr>
          <w:rFonts w:ascii="Arial" w:hAnsi="Arial"/>
        </w:rPr>
        <w:t xml:space="preserve"> (5-10min, Individually):</w:t>
      </w:r>
    </w:p>
    <w:p w:rsidR="006C64A1" w:rsidRPr="00D84BA3" w:rsidRDefault="006C64A1" w:rsidP="006C64A1">
      <w:pPr>
        <w:rPr>
          <w:rFonts w:ascii="Arial" w:hAnsi="Arial"/>
        </w:rPr>
      </w:pPr>
      <w:r w:rsidRPr="00D84BA3">
        <w:rPr>
          <w:rFonts w:ascii="Arial" w:hAnsi="Arial"/>
          <w:i/>
        </w:rPr>
        <w:t>Intro to Day 3 Theme</w:t>
      </w:r>
    </w:p>
    <w:p w:rsidR="006C64A1" w:rsidRPr="00D84BA3" w:rsidRDefault="006C64A1" w:rsidP="006C64A1">
      <w:pPr>
        <w:rPr>
          <w:rFonts w:asciiTheme="minorBidi" w:hAnsiTheme="minorBidi"/>
        </w:rPr>
      </w:pPr>
    </w:p>
    <w:p w:rsidR="006C64A1" w:rsidRPr="007644F5" w:rsidRDefault="006C64A1" w:rsidP="006C64A1">
      <w:pPr>
        <w:rPr>
          <w:rFonts w:asciiTheme="minorBidi" w:hAnsiTheme="minorBidi"/>
          <w:b/>
          <w:bCs/>
          <w:color w:val="ED7D31" w:themeColor="accent2"/>
          <w:sz w:val="28"/>
          <w:szCs w:val="28"/>
          <w:u w:val="single"/>
        </w:rPr>
      </w:pPr>
      <w:r w:rsidRPr="007644F5">
        <w:rPr>
          <w:rFonts w:asciiTheme="minorBidi" w:hAnsiTheme="minorBidi"/>
          <w:b/>
          <w:bCs/>
          <w:color w:val="ED7D31" w:themeColor="accent2"/>
          <w:sz w:val="28"/>
          <w:szCs w:val="28"/>
          <w:u w:val="single"/>
        </w:rPr>
        <w:t>THURSDAY NIGHT –    A Call to change:   Luke 10</w:t>
      </w:r>
    </w:p>
    <w:p w:rsidR="006C64A1" w:rsidRPr="00D84BA3" w:rsidRDefault="006C64A1" w:rsidP="006C64A1">
      <w:pPr>
        <w:rPr>
          <w:rFonts w:asciiTheme="minorBidi" w:hAnsiTheme="minorBidi"/>
          <w:sz w:val="32"/>
          <w:szCs w:val="32"/>
        </w:rPr>
      </w:pPr>
    </w:p>
    <w:p w:rsidR="006C64A1" w:rsidRPr="003831DA" w:rsidRDefault="006C64A1" w:rsidP="006C64A1">
      <w:pPr>
        <w:ind w:left="720"/>
        <w:contextualSpacing/>
        <w:rPr>
          <w:rFonts w:asciiTheme="minorBidi" w:hAnsiTheme="minorBidi"/>
          <w:color w:val="FF0000"/>
          <w:u w:val="single"/>
        </w:rPr>
      </w:pPr>
      <w:r w:rsidRPr="00D84BA3">
        <w:rPr>
          <w:rFonts w:asciiTheme="minorBidi" w:hAnsiTheme="minorBidi"/>
          <w:color w:val="000000" w:themeColor="text1"/>
          <w:u w:val="single"/>
        </w:rPr>
        <w:t>Theme of the day:  Call to live radically</w:t>
      </w:r>
    </w:p>
    <w:p w:rsidR="006C64A1" w:rsidRDefault="006C64A1" w:rsidP="006C64A1">
      <w:pPr>
        <w:rPr>
          <w:rFonts w:ascii="Arial" w:hAnsi="Arial" w:cs="Arial"/>
          <w:color w:val="1A1A1A"/>
          <w:sz w:val="25"/>
          <w:szCs w:val="25"/>
        </w:rPr>
      </w:pPr>
    </w:p>
    <w:p w:rsidR="006C64A1" w:rsidRPr="00D84BA3" w:rsidRDefault="006C64A1" w:rsidP="006C64A1">
      <w:pPr>
        <w:rPr>
          <w:rFonts w:ascii="Arial" w:hAnsi="Arial"/>
        </w:rPr>
      </w:pPr>
      <w:r w:rsidRPr="00D84BA3">
        <w:rPr>
          <w:rFonts w:ascii="Arial" w:hAnsi="Arial"/>
        </w:rPr>
        <w:t>Evening Session</w:t>
      </w:r>
    </w:p>
    <w:p w:rsidR="006C64A1" w:rsidRPr="00D84BA3" w:rsidRDefault="006C64A1" w:rsidP="006C64A1">
      <w:pPr>
        <w:contextualSpacing/>
        <w:rPr>
          <w:rFonts w:asciiTheme="minorBidi" w:hAnsiTheme="minorBidi"/>
          <w:color w:val="000000" w:themeColor="text1"/>
        </w:rPr>
      </w:pPr>
      <w:r w:rsidRPr="00D84BA3">
        <w:rPr>
          <w:rFonts w:asciiTheme="minorBidi" w:hAnsiTheme="minorBidi"/>
          <w:color w:val="000000" w:themeColor="text1"/>
        </w:rPr>
        <w:t>Small Groups:</w:t>
      </w:r>
    </w:p>
    <w:p w:rsidR="006C64A1" w:rsidRPr="00D84BA3" w:rsidRDefault="006C64A1" w:rsidP="006C64A1">
      <w:pPr>
        <w:contextualSpacing/>
        <w:rPr>
          <w:rFonts w:asciiTheme="minorBidi" w:hAnsiTheme="minorBidi"/>
          <w:color w:val="000000" w:themeColor="text1"/>
        </w:rPr>
      </w:pPr>
      <w:r w:rsidRPr="00D84BA3">
        <w:rPr>
          <w:rFonts w:asciiTheme="minorBidi" w:hAnsiTheme="minorBidi"/>
          <w:color w:val="000000" w:themeColor="text1"/>
        </w:rPr>
        <w:tab/>
      </w:r>
      <w:r w:rsidRPr="00D84BA3">
        <w:rPr>
          <w:rFonts w:asciiTheme="minorBidi" w:hAnsiTheme="minorBidi"/>
          <w:color w:val="000000" w:themeColor="text1"/>
        </w:rPr>
        <w:tab/>
        <w:t>Debrief the Challenge of the day</w:t>
      </w:r>
    </w:p>
    <w:p w:rsidR="006C64A1" w:rsidRPr="00D84BA3" w:rsidRDefault="006C64A1" w:rsidP="006C64A1">
      <w:pPr>
        <w:contextualSpacing/>
        <w:rPr>
          <w:rFonts w:asciiTheme="minorBidi" w:hAnsiTheme="minorBidi"/>
          <w:color w:val="000000" w:themeColor="text1"/>
        </w:rPr>
      </w:pPr>
    </w:p>
    <w:p w:rsidR="006C64A1" w:rsidRPr="00D84BA3" w:rsidRDefault="006C64A1" w:rsidP="006C64A1">
      <w:pPr>
        <w:contextualSpacing/>
        <w:rPr>
          <w:rFonts w:asciiTheme="minorBidi" w:hAnsiTheme="minorBidi"/>
          <w:color w:val="000000" w:themeColor="text1"/>
        </w:rPr>
      </w:pPr>
      <w:r w:rsidRPr="00D84BA3">
        <w:rPr>
          <w:rFonts w:asciiTheme="minorBidi" w:hAnsiTheme="minorBidi"/>
          <w:color w:val="000000" w:themeColor="text1"/>
        </w:rPr>
        <w:t>Whole Group:  (30-40 min)</w:t>
      </w:r>
    </w:p>
    <w:p w:rsidR="006C64A1" w:rsidRPr="00D84BA3" w:rsidRDefault="006C64A1" w:rsidP="006C64A1">
      <w:pPr>
        <w:ind w:left="720"/>
        <w:contextualSpacing/>
        <w:rPr>
          <w:rFonts w:asciiTheme="minorBidi" w:hAnsiTheme="minorBidi"/>
          <w:color w:val="FF0000"/>
        </w:rPr>
      </w:pPr>
      <w:r w:rsidRPr="00D84BA3">
        <w:rPr>
          <w:rFonts w:asciiTheme="minorBidi" w:hAnsiTheme="minorBidi"/>
          <w:color w:val="000000" w:themeColor="text1"/>
        </w:rPr>
        <w:tab/>
      </w:r>
      <w:r w:rsidRPr="00D84BA3">
        <w:rPr>
          <w:rFonts w:asciiTheme="minorBidi" w:hAnsiTheme="minorBidi"/>
          <w:color w:val="000000" w:themeColor="text1"/>
        </w:rPr>
        <w:tab/>
      </w:r>
      <w:r w:rsidRPr="00D84BA3">
        <w:rPr>
          <w:rFonts w:asciiTheme="minorBidi" w:hAnsiTheme="minorBidi"/>
          <w:color w:val="FF0000"/>
        </w:rPr>
        <w:t xml:space="preserve">Luke 10:25-37   The Good Samaritan </w:t>
      </w:r>
    </w:p>
    <w:p w:rsidR="006C64A1" w:rsidRPr="00D84BA3" w:rsidRDefault="006C64A1" w:rsidP="006C64A1">
      <w:pPr>
        <w:contextualSpacing/>
        <w:rPr>
          <w:rFonts w:asciiTheme="minorBidi" w:hAnsiTheme="minorBidi"/>
          <w:color w:val="000000" w:themeColor="text1"/>
        </w:rPr>
      </w:pPr>
    </w:p>
    <w:p w:rsidR="006C64A1" w:rsidRPr="00D84BA3" w:rsidRDefault="006C64A1" w:rsidP="006C64A1">
      <w:pPr>
        <w:numPr>
          <w:ilvl w:val="0"/>
          <w:numId w:val="19"/>
        </w:numPr>
        <w:textAlignment w:val="baseline"/>
        <w:rPr>
          <w:rFonts w:ascii="Arial" w:hAnsi="Arial"/>
          <w:color w:val="000000"/>
          <w:sz w:val="23"/>
          <w:szCs w:val="23"/>
        </w:rPr>
      </w:pPr>
      <w:r w:rsidRPr="00D84BA3">
        <w:rPr>
          <w:rFonts w:ascii="Arial" w:hAnsi="Arial"/>
          <w:color w:val="000000"/>
          <w:sz w:val="23"/>
          <w:szCs w:val="23"/>
        </w:rPr>
        <w:t>What does it mean to be good? Or what does “good Samaritan” mean?</w:t>
      </w:r>
    </w:p>
    <w:p w:rsidR="006C64A1" w:rsidRPr="00D84BA3" w:rsidRDefault="006C64A1" w:rsidP="006C64A1">
      <w:pPr>
        <w:numPr>
          <w:ilvl w:val="0"/>
          <w:numId w:val="19"/>
        </w:numPr>
        <w:textAlignment w:val="baseline"/>
        <w:rPr>
          <w:rFonts w:ascii="Arial" w:hAnsi="Arial"/>
          <w:color w:val="000000"/>
          <w:sz w:val="23"/>
          <w:szCs w:val="23"/>
        </w:rPr>
      </w:pPr>
      <w:r w:rsidRPr="00D84BA3">
        <w:rPr>
          <w:rFonts w:ascii="Arial" w:hAnsi="Arial"/>
          <w:color w:val="000000"/>
          <w:sz w:val="23"/>
          <w:szCs w:val="23"/>
        </w:rPr>
        <w:t>What does the passage say a neighbor does?  Why might it be hard to be a neighbor by this definition?</w:t>
      </w:r>
    </w:p>
    <w:p w:rsidR="006C64A1" w:rsidRPr="00D84BA3" w:rsidRDefault="006C64A1" w:rsidP="006C64A1">
      <w:pPr>
        <w:numPr>
          <w:ilvl w:val="0"/>
          <w:numId w:val="19"/>
        </w:numPr>
        <w:textAlignment w:val="baseline"/>
        <w:rPr>
          <w:rFonts w:ascii="Arial" w:hAnsi="Arial"/>
          <w:color w:val="000000"/>
          <w:sz w:val="23"/>
          <w:szCs w:val="23"/>
        </w:rPr>
      </w:pPr>
      <w:r w:rsidRPr="00D84BA3">
        <w:rPr>
          <w:rFonts w:ascii="Arial" w:hAnsi="Arial"/>
          <w:color w:val="000000"/>
          <w:sz w:val="23"/>
          <w:szCs w:val="23"/>
        </w:rPr>
        <w:t>What happens when we are pressed beyond our capacity to love others?  “I don’t know if I have it in me to do this thing…”</w:t>
      </w:r>
    </w:p>
    <w:p w:rsidR="006C64A1" w:rsidRPr="00D84BA3" w:rsidRDefault="006C64A1" w:rsidP="006C64A1">
      <w:pPr>
        <w:numPr>
          <w:ilvl w:val="0"/>
          <w:numId w:val="19"/>
        </w:numPr>
        <w:textAlignment w:val="baseline"/>
        <w:rPr>
          <w:rFonts w:ascii="Arial" w:hAnsi="Arial"/>
          <w:color w:val="000000"/>
          <w:sz w:val="23"/>
          <w:szCs w:val="23"/>
        </w:rPr>
      </w:pPr>
      <w:r w:rsidRPr="00D84BA3">
        <w:rPr>
          <w:rFonts w:ascii="Arial" w:hAnsi="Arial"/>
          <w:color w:val="000000"/>
          <w:sz w:val="23"/>
          <w:szCs w:val="23"/>
        </w:rPr>
        <w:lastRenderedPageBreak/>
        <w:t>Why did you come?  </w:t>
      </w:r>
    </w:p>
    <w:p w:rsidR="006C64A1" w:rsidRPr="00D84BA3" w:rsidRDefault="006C64A1" w:rsidP="006C64A1">
      <w:pPr>
        <w:numPr>
          <w:ilvl w:val="0"/>
          <w:numId w:val="19"/>
        </w:numPr>
        <w:textAlignment w:val="baseline"/>
        <w:rPr>
          <w:rFonts w:ascii="Arial" w:hAnsi="Arial"/>
          <w:color w:val="000000"/>
          <w:sz w:val="23"/>
          <w:szCs w:val="23"/>
        </w:rPr>
      </w:pPr>
      <w:r w:rsidRPr="00D84BA3">
        <w:rPr>
          <w:rFonts w:ascii="Arial" w:hAnsi="Arial"/>
          <w:color w:val="000000"/>
          <w:sz w:val="23"/>
          <w:szCs w:val="23"/>
        </w:rPr>
        <w:t>Who are you in the story?  Who do you want to be?</w:t>
      </w:r>
    </w:p>
    <w:p w:rsidR="006C64A1" w:rsidRPr="00D84BA3" w:rsidRDefault="006C64A1" w:rsidP="006C64A1">
      <w:pPr>
        <w:contextualSpacing/>
        <w:rPr>
          <w:rFonts w:asciiTheme="minorBidi" w:hAnsiTheme="minorBidi"/>
          <w:color w:val="000000" w:themeColor="text1"/>
        </w:rPr>
      </w:pPr>
    </w:p>
    <w:p w:rsidR="006C64A1" w:rsidRPr="00D84BA3" w:rsidRDefault="006C64A1" w:rsidP="006C64A1">
      <w:pPr>
        <w:ind w:firstLine="720"/>
        <w:contextualSpacing/>
        <w:rPr>
          <w:rFonts w:asciiTheme="minorBidi" w:hAnsiTheme="minorBidi"/>
        </w:rPr>
      </w:pPr>
      <w:r w:rsidRPr="00D84BA3">
        <w:rPr>
          <w:rFonts w:asciiTheme="minorBidi" w:hAnsiTheme="minorBidi"/>
        </w:rPr>
        <w:t xml:space="preserve">     a.   We’re all the person lying in the ditch</w:t>
      </w:r>
    </w:p>
    <w:p w:rsidR="006C64A1" w:rsidRPr="00D84BA3" w:rsidRDefault="006C64A1" w:rsidP="006C64A1">
      <w:pPr>
        <w:numPr>
          <w:ilvl w:val="1"/>
          <w:numId w:val="54"/>
        </w:numPr>
        <w:spacing w:line="259" w:lineRule="auto"/>
        <w:contextualSpacing/>
        <w:rPr>
          <w:rFonts w:asciiTheme="minorBidi" w:hAnsiTheme="minorBidi"/>
        </w:rPr>
      </w:pPr>
      <w:r w:rsidRPr="00D84BA3">
        <w:rPr>
          <w:rFonts w:asciiTheme="minorBidi" w:hAnsiTheme="minorBidi"/>
        </w:rPr>
        <w:t xml:space="preserve">We’re broken – </w:t>
      </w:r>
    </w:p>
    <w:p w:rsidR="006C64A1" w:rsidRPr="00D84BA3" w:rsidRDefault="006C64A1" w:rsidP="006C64A1">
      <w:pPr>
        <w:numPr>
          <w:ilvl w:val="1"/>
          <w:numId w:val="54"/>
        </w:numPr>
        <w:spacing w:line="259" w:lineRule="auto"/>
        <w:contextualSpacing/>
        <w:rPr>
          <w:rFonts w:asciiTheme="minorBidi" w:hAnsiTheme="minorBidi"/>
        </w:rPr>
      </w:pPr>
      <w:r w:rsidRPr="00D84BA3">
        <w:rPr>
          <w:rFonts w:asciiTheme="minorBidi" w:hAnsiTheme="minorBidi"/>
        </w:rPr>
        <w:t>Flips nicely into Jesus as Good Samaritan</w:t>
      </w:r>
    </w:p>
    <w:p w:rsidR="006C64A1" w:rsidRPr="00D84BA3" w:rsidRDefault="006C64A1" w:rsidP="006C64A1">
      <w:pPr>
        <w:numPr>
          <w:ilvl w:val="2"/>
          <w:numId w:val="54"/>
        </w:numPr>
        <w:spacing w:line="259" w:lineRule="auto"/>
        <w:ind w:hanging="360"/>
        <w:contextualSpacing/>
        <w:rPr>
          <w:rFonts w:asciiTheme="minorBidi" w:hAnsiTheme="minorBidi"/>
        </w:rPr>
      </w:pPr>
      <w:r w:rsidRPr="00D84BA3">
        <w:rPr>
          <w:rFonts w:asciiTheme="minorBidi" w:hAnsiTheme="minorBidi"/>
        </w:rPr>
        <w:t>He left his comfort zone, crossed culture</w:t>
      </w:r>
    </w:p>
    <w:p w:rsidR="006C64A1" w:rsidRPr="00D84BA3" w:rsidRDefault="006C64A1" w:rsidP="006C64A1">
      <w:pPr>
        <w:numPr>
          <w:ilvl w:val="2"/>
          <w:numId w:val="54"/>
        </w:numPr>
        <w:spacing w:line="259" w:lineRule="auto"/>
        <w:ind w:hanging="360"/>
        <w:contextualSpacing/>
        <w:rPr>
          <w:rFonts w:asciiTheme="minorBidi" w:hAnsiTheme="minorBidi"/>
        </w:rPr>
      </w:pPr>
      <w:r w:rsidRPr="00D84BA3">
        <w:rPr>
          <w:rFonts w:asciiTheme="minorBidi" w:hAnsiTheme="minorBidi"/>
        </w:rPr>
        <w:t>Paid cost</w:t>
      </w:r>
    </w:p>
    <w:p w:rsidR="006C64A1" w:rsidRPr="00D84BA3" w:rsidRDefault="006C64A1" w:rsidP="006C64A1">
      <w:pPr>
        <w:numPr>
          <w:ilvl w:val="1"/>
          <w:numId w:val="54"/>
        </w:numPr>
        <w:spacing w:line="259" w:lineRule="auto"/>
        <w:contextualSpacing/>
        <w:rPr>
          <w:rFonts w:asciiTheme="minorBidi" w:hAnsiTheme="minorBidi"/>
        </w:rPr>
      </w:pPr>
      <w:r w:rsidRPr="00D84BA3">
        <w:rPr>
          <w:rFonts w:asciiTheme="minorBidi" w:hAnsiTheme="minorBidi"/>
        </w:rPr>
        <w:t>Now tells us to go and do like-wise</w:t>
      </w:r>
    </w:p>
    <w:p w:rsidR="006C64A1" w:rsidRPr="00D84BA3" w:rsidRDefault="006C64A1" w:rsidP="006C64A1">
      <w:pPr>
        <w:numPr>
          <w:ilvl w:val="1"/>
          <w:numId w:val="54"/>
        </w:numPr>
        <w:spacing w:line="259" w:lineRule="auto"/>
        <w:contextualSpacing/>
        <w:rPr>
          <w:rFonts w:asciiTheme="minorBidi" w:hAnsiTheme="minorBidi"/>
          <w:color w:val="000000" w:themeColor="text1"/>
        </w:rPr>
      </w:pPr>
      <w:r w:rsidRPr="00D84BA3">
        <w:rPr>
          <w:rFonts w:asciiTheme="minorBidi" w:hAnsiTheme="minorBidi"/>
          <w:color w:val="000000" w:themeColor="text1"/>
        </w:rPr>
        <w:t>Some conversation on the types of justice and emphasize restorative justice?</w:t>
      </w:r>
    </w:p>
    <w:p w:rsidR="006C64A1" w:rsidRPr="00D84BA3" w:rsidRDefault="006C64A1" w:rsidP="006C64A1">
      <w:pPr>
        <w:numPr>
          <w:ilvl w:val="1"/>
          <w:numId w:val="54"/>
        </w:numPr>
        <w:spacing w:line="259" w:lineRule="auto"/>
        <w:contextualSpacing/>
        <w:rPr>
          <w:rFonts w:asciiTheme="minorBidi" w:hAnsiTheme="minorBidi"/>
        </w:rPr>
      </w:pPr>
      <w:r w:rsidRPr="00D84BA3">
        <w:rPr>
          <w:rFonts w:asciiTheme="minorBidi" w:hAnsiTheme="minorBidi"/>
        </w:rPr>
        <w:t>Jesus reconciles former strangers/ enemies</w:t>
      </w:r>
    </w:p>
    <w:p w:rsidR="006C64A1" w:rsidRPr="00D84BA3" w:rsidRDefault="006C64A1" w:rsidP="006C64A1">
      <w:pPr>
        <w:contextualSpacing/>
        <w:rPr>
          <w:rFonts w:asciiTheme="minorBidi" w:hAnsiTheme="minorBidi"/>
        </w:rPr>
      </w:pPr>
    </w:p>
    <w:p w:rsidR="006C64A1" w:rsidRPr="00D84BA3" w:rsidRDefault="006C64A1" w:rsidP="006C64A1">
      <w:pPr>
        <w:rPr>
          <w:rFonts w:ascii="Times" w:hAnsi="Times"/>
        </w:rPr>
      </w:pPr>
      <w:r w:rsidRPr="00D84BA3">
        <w:rPr>
          <w:rFonts w:ascii="Arial" w:hAnsi="Arial"/>
          <w:u w:val="single"/>
        </w:rPr>
        <w:t>Four Circles Connection:</w:t>
      </w:r>
      <w:r w:rsidRPr="00D84BA3">
        <w:rPr>
          <w:rFonts w:ascii="Arial" w:hAnsi="Arial"/>
        </w:rPr>
        <w:t xml:space="preserve"> We cannot jump from Circle 2 to Circle 4.  We ourselves are part of the problem!  If we’re honest, we’re all like the priest, Levite and even the injured man.  No one is a perfect “Good Samaritan”.</w:t>
      </w:r>
    </w:p>
    <w:p w:rsidR="006C64A1" w:rsidRPr="00D84BA3" w:rsidRDefault="006C64A1" w:rsidP="006C64A1">
      <w:pPr>
        <w:contextualSpacing/>
        <w:rPr>
          <w:rFonts w:asciiTheme="minorBidi" w:hAnsiTheme="minorBidi"/>
        </w:rPr>
      </w:pPr>
    </w:p>
    <w:p w:rsidR="006C64A1" w:rsidRPr="00D84BA3" w:rsidRDefault="006C64A1" w:rsidP="006C64A1">
      <w:pPr>
        <w:contextualSpacing/>
        <w:rPr>
          <w:rFonts w:asciiTheme="minorBidi" w:hAnsiTheme="minorBidi"/>
        </w:rPr>
      </w:pPr>
      <w:r w:rsidRPr="00D84BA3">
        <w:rPr>
          <w:rFonts w:asciiTheme="minorBidi" w:hAnsiTheme="minorBidi"/>
        </w:rPr>
        <w:t>COULD USE ANOTHER LOCAL TESTIMONY</w:t>
      </w:r>
    </w:p>
    <w:p w:rsidR="006C64A1" w:rsidRPr="00D84BA3" w:rsidRDefault="006C64A1" w:rsidP="006C64A1">
      <w:pPr>
        <w:contextualSpacing/>
        <w:rPr>
          <w:rFonts w:asciiTheme="minorBidi" w:hAnsiTheme="minorBidi"/>
        </w:rPr>
      </w:pPr>
      <w:r w:rsidRPr="00D84BA3">
        <w:rPr>
          <w:rFonts w:asciiTheme="minorBidi" w:hAnsiTheme="minorBidi"/>
        </w:rPr>
        <w:t>CALL TO FAITH</w:t>
      </w:r>
    </w:p>
    <w:p w:rsidR="006C64A1" w:rsidRPr="00D84BA3" w:rsidRDefault="006C64A1" w:rsidP="006C64A1">
      <w:pPr>
        <w:contextualSpacing/>
        <w:rPr>
          <w:rFonts w:asciiTheme="minorBidi" w:hAnsiTheme="minorBidi"/>
        </w:rPr>
      </w:pPr>
    </w:p>
    <w:p w:rsidR="006C64A1" w:rsidRPr="00D84BA3" w:rsidRDefault="006C64A1" w:rsidP="006C64A1">
      <w:pPr>
        <w:contextualSpacing/>
        <w:rPr>
          <w:rFonts w:asciiTheme="minorBidi" w:hAnsiTheme="minorBidi"/>
        </w:rPr>
      </w:pPr>
      <w:r w:rsidRPr="00D84BA3">
        <w:rPr>
          <w:rFonts w:asciiTheme="minorBidi" w:hAnsiTheme="minorBidi"/>
        </w:rPr>
        <w:t>Small G</w:t>
      </w:r>
      <w:r>
        <w:rPr>
          <w:rFonts w:asciiTheme="minorBidi" w:hAnsiTheme="minorBidi"/>
        </w:rPr>
        <w:t xml:space="preserve">roups:  Debrief </w:t>
      </w:r>
      <w:r w:rsidRPr="00D84BA3">
        <w:rPr>
          <w:rFonts w:asciiTheme="minorBidi" w:hAnsiTheme="minorBidi"/>
        </w:rPr>
        <w:t>call to faith</w:t>
      </w:r>
    </w:p>
    <w:p w:rsidR="006C64A1" w:rsidRDefault="006C64A1" w:rsidP="006C64A1">
      <w:pPr>
        <w:rPr>
          <w:rFonts w:asciiTheme="minorBidi" w:hAnsiTheme="minorBidi"/>
        </w:rPr>
      </w:pPr>
    </w:p>
    <w:p w:rsidR="006C64A1" w:rsidRPr="00D84BA3" w:rsidRDefault="006C64A1" w:rsidP="006C64A1">
      <w:pPr>
        <w:rPr>
          <w:rFonts w:ascii="Arial" w:hAnsi="Arial"/>
        </w:rPr>
      </w:pPr>
      <w:r w:rsidRPr="00D83B05">
        <w:rPr>
          <w:rFonts w:ascii="Arial" w:hAnsi="Arial"/>
          <w:u w:val="single"/>
        </w:rPr>
        <w:t>Reflection Challenge</w:t>
      </w:r>
      <w:r w:rsidRPr="00D83B05">
        <w:rPr>
          <w:rFonts w:ascii="Arial" w:hAnsi="Arial"/>
        </w:rPr>
        <w:t xml:space="preserve"> (5-10min, Individually):</w:t>
      </w:r>
    </w:p>
    <w:p w:rsidR="006C64A1" w:rsidRDefault="006C64A1" w:rsidP="00492215">
      <w:pPr>
        <w:rPr>
          <w:rFonts w:ascii="Avenir Roman" w:hAnsi="Avenir Roman"/>
          <w:b/>
          <w:color w:val="006981"/>
          <w:sz w:val="22"/>
          <w:szCs w:val="22"/>
          <w:u w:val="single"/>
        </w:rPr>
      </w:pPr>
    </w:p>
    <w:p w:rsidR="006C64A1" w:rsidRDefault="006C64A1" w:rsidP="00492215">
      <w:pPr>
        <w:rPr>
          <w:rFonts w:ascii="Avenir Roman" w:hAnsi="Avenir Roman"/>
          <w:b/>
          <w:color w:val="006981"/>
          <w:sz w:val="22"/>
          <w:szCs w:val="22"/>
          <w:u w:val="single"/>
        </w:rPr>
      </w:pPr>
    </w:p>
    <w:p w:rsidR="0083388F" w:rsidRDefault="0083388F" w:rsidP="00492215">
      <w:pPr>
        <w:rPr>
          <w:rFonts w:ascii="Avenir Roman" w:hAnsi="Avenir Roman"/>
          <w:b/>
          <w:color w:val="006981"/>
          <w:sz w:val="22"/>
          <w:szCs w:val="22"/>
          <w:u w:val="single"/>
        </w:rPr>
      </w:pPr>
    </w:p>
    <w:p w:rsidR="0083388F" w:rsidRDefault="0083388F" w:rsidP="00492215">
      <w:pPr>
        <w:rPr>
          <w:rFonts w:ascii="Avenir Roman" w:hAnsi="Avenir Roman"/>
          <w:b/>
          <w:color w:val="006981"/>
          <w:sz w:val="22"/>
          <w:szCs w:val="22"/>
          <w:u w:val="single"/>
        </w:rPr>
      </w:pPr>
    </w:p>
    <w:p w:rsidR="0083388F" w:rsidRDefault="0083388F" w:rsidP="00492215">
      <w:pPr>
        <w:rPr>
          <w:rFonts w:ascii="Avenir Roman" w:hAnsi="Avenir Roman"/>
          <w:b/>
          <w:color w:val="006981"/>
          <w:sz w:val="22"/>
          <w:szCs w:val="22"/>
          <w:u w:val="single"/>
        </w:rPr>
      </w:pPr>
    </w:p>
    <w:p w:rsidR="0083388F" w:rsidRDefault="0083388F" w:rsidP="00492215">
      <w:pPr>
        <w:rPr>
          <w:rFonts w:ascii="Avenir Roman" w:hAnsi="Avenir Roman"/>
          <w:b/>
          <w:color w:val="006981"/>
          <w:sz w:val="22"/>
          <w:szCs w:val="22"/>
          <w:u w:val="single"/>
        </w:rPr>
      </w:pPr>
    </w:p>
    <w:p w:rsidR="0083388F" w:rsidRDefault="0083388F" w:rsidP="00492215">
      <w:pPr>
        <w:rPr>
          <w:rFonts w:ascii="Avenir Roman" w:hAnsi="Avenir Roman"/>
          <w:b/>
          <w:color w:val="006981"/>
          <w:sz w:val="22"/>
          <w:szCs w:val="22"/>
          <w:u w:val="single"/>
        </w:rPr>
      </w:pPr>
    </w:p>
    <w:p w:rsidR="0083388F" w:rsidRDefault="0083388F" w:rsidP="00492215">
      <w:pPr>
        <w:rPr>
          <w:rFonts w:ascii="Avenir Roman" w:hAnsi="Avenir Roman"/>
          <w:b/>
          <w:color w:val="006981"/>
          <w:sz w:val="22"/>
          <w:szCs w:val="22"/>
          <w:u w:val="single"/>
        </w:rPr>
      </w:pPr>
    </w:p>
    <w:p w:rsidR="0083388F" w:rsidRDefault="0083388F" w:rsidP="00492215">
      <w:pPr>
        <w:rPr>
          <w:rFonts w:ascii="Avenir Roman" w:hAnsi="Avenir Roman"/>
          <w:b/>
          <w:color w:val="006981"/>
          <w:sz w:val="22"/>
          <w:szCs w:val="22"/>
          <w:u w:val="single"/>
        </w:rPr>
      </w:pPr>
    </w:p>
    <w:p w:rsidR="0083388F" w:rsidRDefault="0083388F" w:rsidP="00492215">
      <w:pPr>
        <w:rPr>
          <w:rFonts w:ascii="Avenir Roman" w:hAnsi="Avenir Roman"/>
          <w:b/>
          <w:color w:val="006981"/>
          <w:sz w:val="22"/>
          <w:szCs w:val="22"/>
          <w:u w:val="single"/>
        </w:rPr>
      </w:pPr>
    </w:p>
    <w:p w:rsidR="0083388F" w:rsidRDefault="0083388F" w:rsidP="00492215">
      <w:pPr>
        <w:rPr>
          <w:rFonts w:ascii="Avenir Roman" w:hAnsi="Avenir Roman"/>
          <w:b/>
          <w:color w:val="006981"/>
          <w:sz w:val="22"/>
          <w:szCs w:val="22"/>
          <w:u w:val="single"/>
        </w:rPr>
      </w:pPr>
    </w:p>
    <w:p w:rsidR="0083388F" w:rsidRDefault="0083388F" w:rsidP="00492215">
      <w:pPr>
        <w:rPr>
          <w:rFonts w:ascii="Avenir Roman" w:hAnsi="Avenir Roman"/>
          <w:b/>
          <w:color w:val="006981"/>
          <w:sz w:val="22"/>
          <w:szCs w:val="22"/>
          <w:u w:val="single"/>
        </w:rPr>
      </w:pPr>
    </w:p>
    <w:p w:rsidR="0083388F" w:rsidRDefault="0083388F" w:rsidP="00492215">
      <w:pPr>
        <w:rPr>
          <w:rFonts w:ascii="Avenir Roman" w:hAnsi="Avenir Roman"/>
          <w:b/>
          <w:color w:val="006981"/>
          <w:sz w:val="22"/>
          <w:szCs w:val="22"/>
          <w:u w:val="single"/>
        </w:rPr>
      </w:pPr>
    </w:p>
    <w:p w:rsidR="0083388F" w:rsidRDefault="0083388F" w:rsidP="00492215">
      <w:pPr>
        <w:rPr>
          <w:rFonts w:ascii="Avenir Roman" w:hAnsi="Avenir Roman"/>
          <w:b/>
          <w:color w:val="006981"/>
          <w:sz w:val="22"/>
          <w:szCs w:val="22"/>
          <w:u w:val="single"/>
        </w:rPr>
      </w:pPr>
    </w:p>
    <w:p w:rsidR="0083388F" w:rsidRDefault="0083388F" w:rsidP="00492215">
      <w:pPr>
        <w:rPr>
          <w:rFonts w:ascii="Avenir Roman" w:hAnsi="Avenir Roman"/>
          <w:b/>
          <w:color w:val="006981"/>
          <w:sz w:val="22"/>
          <w:szCs w:val="22"/>
          <w:u w:val="single"/>
        </w:rPr>
      </w:pPr>
    </w:p>
    <w:p w:rsidR="0083388F" w:rsidRDefault="0083388F" w:rsidP="00492215">
      <w:pPr>
        <w:rPr>
          <w:rFonts w:ascii="Avenir Roman" w:hAnsi="Avenir Roman"/>
          <w:b/>
          <w:color w:val="006981"/>
          <w:sz w:val="22"/>
          <w:szCs w:val="22"/>
          <w:u w:val="single"/>
        </w:rPr>
      </w:pPr>
    </w:p>
    <w:p w:rsidR="0083388F" w:rsidRDefault="0083388F" w:rsidP="00492215">
      <w:pPr>
        <w:rPr>
          <w:rFonts w:ascii="Avenir Roman" w:hAnsi="Avenir Roman"/>
          <w:b/>
          <w:color w:val="006981"/>
          <w:sz w:val="22"/>
          <w:szCs w:val="22"/>
          <w:u w:val="single"/>
        </w:rPr>
      </w:pPr>
    </w:p>
    <w:p w:rsidR="007644F5" w:rsidRDefault="007644F5" w:rsidP="00492215">
      <w:pPr>
        <w:rPr>
          <w:rFonts w:ascii="Avenir Roman" w:hAnsi="Avenir Roman"/>
          <w:b/>
          <w:color w:val="006981"/>
          <w:sz w:val="22"/>
          <w:szCs w:val="22"/>
          <w:u w:val="single"/>
        </w:rPr>
      </w:pPr>
    </w:p>
    <w:p w:rsidR="007644F5" w:rsidRDefault="007644F5" w:rsidP="00492215">
      <w:pPr>
        <w:rPr>
          <w:rFonts w:ascii="Avenir Roman" w:hAnsi="Avenir Roman"/>
          <w:b/>
          <w:color w:val="006981"/>
          <w:sz w:val="22"/>
          <w:szCs w:val="22"/>
          <w:u w:val="single"/>
        </w:rPr>
      </w:pPr>
    </w:p>
    <w:p w:rsidR="007644F5" w:rsidRDefault="007644F5" w:rsidP="00492215">
      <w:pPr>
        <w:rPr>
          <w:rFonts w:ascii="Avenir Roman" w:hAnsi="Avenir Roman"/>
          <w:b/>
          <w:color w:val="006981"/>
          <w:sz w:val="22"/>
          <w:szCs w:val="22"/>
          <w:u w:val="single"/>
        </w:rPr>
      </w:pPr>
    </w:p>
    <w:p w:rsidR="007644F5" w:rsidRDefault="007644F5" w:rsidP="00492215">
      <w:pPr>
        <w:rPr>
          <w:rFonts w:ascii="Avenir Roman" w:hAnsi="Avenir Roman"/>
          <w:b/>
          <w:color w:val="006981"/>
          <w:sz w:val="22"/>
          <w:szCs w:val="22"/>
          <w:u w:val="single"/>
        </w:rPr>
      </w:pPr>
    </w:p>
    <w:p w:rsidR="006C64A1" w:rsidRDefault="006C64A1" w:rsidP="00492215">
      <w:pPr>
        <w:rPr>
          <w:rFonts w:ascii="Avenir Roman" w:hAnsi="Avenir Roman"/>
          <w:b/>
          <w:color w:val="006981"/>
          <w:sz w:val="22"/>
          <w:szCs w:val="22"/>
          <w:u w:val="single"/>
        </w:rPr>
      </w:pPr>
    </w:p>
    <w:p w:rsidR="00010FB1" w:rsidRPr="007644F5" w:rsidRDefault="00AD3530" w:rsidP="00492215">
      <w:pPr>
        <w:rPr>
          <w:rFonts w:ascii="Avenir Roman" w:hAnsi="Avenir Roman"/>
          <w:b/>
          <w:bCs/>
          <w:color w:val="ED7D31" w:themeColor="accent2"/>
          <w:sz w:val="32"/>
          <w:szCs w:val="32"/>
        </w:rPr>
      </w:pPr>
      <w:bookmarkStart w:id="0" w:name="_GoBack"/>
      <w:r w:rsidRPr="007644F5">
        <w:rPr>
          <w:rFonts w:ascii="Avenir Roman" w:hAnsi="Avenir Roman"/>
          <w:b/>
          <w:color w:val="ED7D31" w:themeColor="accent2"/>
          <w:sz w:val="32"/>
          <w:szCs w:val="32"/>
          <w:u w:val="single"/>
        </w:rPr>
        <w:lastRenderedPageBreak/>
        <w:t xml:space="preserve">- Two Other Possible Passages to Use - </w:t>
      </w:r>
    </w:p>
    <w:bookmarkEnd w:id="0"/>
    <w:p w:rsidR="00AD3530" w:rsidRDefault="00AD3530" w:rsidP="00492215">
      <w:pPr>
        <w:outlineLvl w:val="0"/>
        <w:rPr>
          <w:rFonts w:ascii="Avenir Roman" w:hAnsi="Avenir Roman"/>
          <w:b/>
          <w:bCs/>
          <w:color w:val="000000"/>
          <w:sz w:val="22"/>
          <w:szCs w:val="22"/>
        </w:rPr>
      </w:pPr>
    </w:p>
    <w:p w:rsidR="00AE575E" w:rsidRPr="00AD3530" w:rsidRDefault="00AD3530" w:rsidP="00492215">
      <w:pPr>
        <w:outlineLvl w:val="0"/>
        <w:rPr>
          <w:rFonts w:ascii="Avenir Roman" w:hAnsi="Avenir Roman"/>
          <w:b/>
          <w:bCs/>
          <w:color w:val="ED7D31" w:themeColor="accent2"/>
          <w:sz w:val="22"/>
          <w:szCs w:val="22"/>
        </w:rPr>
      </w:pPr>
      <w:r w:rsidRPr="00AD3530">
        <w:rPr>
          <w:rFonts w:ascii="Avenir Roman" w:hAnsi="Avenir Roman"/>
          <w:b/>
          <w:bCs/>
          <w:color w:val="ED7D31" w:themeColor="accent2"/>
          <w:sz w:val="22"/>
          <w:szCs w:val="22"/>
        </w:rPr>
        <w:t xml:space="preserve">Mark 12: 28 – 34, the Greatest Commandment </w:t>
      </w:r>
    </w:p>
    <w:p w:rsidR="00010FB1" w:rsidRPr="00744DF5" w:rsidRDefault="00010FB1" w:rsidP="00492215">
      <w:pPr>
        <w:rPr>
          <w:rFonts w:ascii="Avenir Roman" w:hAnsi="Avenir Roman"/>
          <w:color w:val="000000"/>
          <w:sz w:val="22"/>
          <w:szCs w:val="22"/>
          <w:u w:val="single"/>
        </w:rPr>
      </w:pPr>
    </w:p>
    <w:p w:rsidR="00AE575E" w:rsidRPr="00744DF5" w:rsidRDefault="00AE575E" w:rsidP="00492215">
      <w:pPr>
        <w:rPr>
          <w:rFonts w:ascii="Avenir Roman" w:hAnsi="Avenir Roman"/>
          <w:sz w:val="22"/>
          <w:szCs w:val="22"/>
        </w:rPr>
      </w:pPr>
      <w:r w:rsidRPr="00744DF5">
        <w:rPr>
          <w:rFonts w:ascii="Avenir Roman" w:hAnsi="Avenir Roman"/>
          <w:color w:val="000000"/>
          <w:sz w:val="22"/>
          <w:szCs w:val="22"/>
          <w:u w:val="single"/>
        </w:rPr>
        <w:t xml:space="preserve">Theme of the </w:t>
      </w:r>
      <w:r w:rsidRPr="00744DF5">
        <w:rPr>
          <w:rFonts w:ascii="Avenir Roman" w:hAnsi="Avenir Roman"/>
          <w:color w:val="000000"/>
          <w:sz w:val="22"/>
          <w:szCs w:val="22"/>
        </w:rPr>
        <w:t xml:space="preserve">Day - </w:t>
      </w:r>
      <w:r w:rsidRPr="00744DF5">
        <w:rPr>
          <w:rFonts w:ascii="Avenir Roman" w:hAnsi="Avenir Roman"/>
          <w:b/>
          <w:bCs/>
          <w:i/>
          <w:iCs/>
          <w:color w:val="000000"/>
          <w:sz w:val="22"/>
          <w:szCs w:val="22"/>
        </w:rPr>
        <w:t>Spirituality, Jesus, and Service</w:t>
      </w:r>
      <w:r w:rsidRPr="00744DF5">
        <w:rPr>
          <w:rFonts w:ascii="Avenir Roman" w:hAnsi="Avenir Roman"/>
          <w:i/>
          <w:iCs/>
          <w:color w:val="000000"/>
          <w:sz w:val="22"/>
          <w:szCs w:val="22"/>
        </w:rPr>
        <w:t xml:space="preserve">; </w:t>
      </w:r>
      <w:r w:rsidRPr="00744DF5">
        <w:rPr>
          <w:rFonts w:ascii="Avenir Roman" w:hAnsi="Avenir Roman"/>
          <w:color w:val="000000"/>
          <w:sz w:val="22"/>
          <w:szCs w:val="22"/>
        </w:rPr>
        <w:t xml:space="preserve">Why we need Jesus to serve </w:t>
      </w:r>
      <w:r w:rsidR="00AD3530">
        <w:rPr>
          <w:rFonts w:ascii="Avenir Roman" w:hAnsi="Avenir Roman"/>
          <w:color w:val="000000"/>
          <w:sz w:val="22"/>
          <w:szCs w:val="22"/>
        </w:rPr>
        <w:t>effectiv</w:t>
      </w:r>
      <w:r w:rsidRPr="00744DF5">
        <w:rPr>
          <w:rFonts w:ascii="Avenir Roman" w:hAnsi="Avenir Roman"/>
          <w:color w:val="000000"/>
          <w:sz w:val="22"/>
          <w:szCs w:val="22"/>
        </w:rPr>
        <w:t>ely and long term?</w:t>
      </w:r>
    </w:p>
    <w:p w:rsidR="00AE575E" w:rsidRPr="00744DF5" w:rsidRDefault="00AE575E" w:rsidP="00492215">
      <w:pPr>
        <w:rPr>
          <w:rFonts w:ascii="Avenir Roman" w:hAnsi="Avenir Roman"/>
          <w:sz w:val="22"/>
          <w:szCs w:val="22"/>
        </w:rPr>
      </w:pPr>
      <w:r w:rsidRPr="00744DF5">
        <w:rPr>
          <w:rFonts w:ascii="Avenir Roman" w:hAnsi="Avenir Roman"/>
          <w:sz w:val="22"/>
          <w:szCs w:val="22"/>
        </w:rPr>
        <w:br/>
      </w:r>
      <w:r w:rsidRPr="00744DF5">
        <w:rPr>
          <w:rFonts w:ascii="Avenir Roman" w:hAnsi="Avenir Roman"/>
          <w:color w:val="000000"/>
          <w:sz w:val="22"/>
          <w:szCs w:val="22"/>
        </w:rPr>
        <w:t>*This day will be less about information and more about helping students make decisions about their own commitments.</w:t>
      </w:r>
    </w:p>
    <w:p w:rsidR="00AE575E" w:rsidRPr="00AD3530" w:rsidRDefault="00AE575E" w:rsidP="00492215">
      <w:pPr>
        <w:rPr>
          <w:rFonts w:ascii="Avenir Roman" w:hAnsi="Avenir Roman"/>
          <w:sz w:val="22"/>
          <w:szCs w:val="22"/>
        </w:rPr>
      </w:pPr>
    </w:p>
    <w:p w:rsidR="00AE575E" w:rsidRPr="00AD3530" w:rsidRDefault="00AE575E" w:rsidP="00492215">
      <w:pPr>
        <w:rPr>
          <w:rFonts w:ascii="Avenir Roman" w:hAnsi="Avenir Roman"/>
          <w:sz w:val="22"/>
          <w:szCs w:val="22"/>
        </w:rPr>
      </w:pPr>
      <w:r w:rsidRPr="00AD3530">
        <w:rPr>
          <w:rFonts w:ascii="Avenir Roman" w:hAnsi="Avenir Roman"/>
          <w:color w:val="000000"/>
          <w:sz w:val="22"/>
          <w:szCs w:val="22"/>
        </w:rPr>
        <w:t xml:space="preserve">Challenge for the Day </w:t>
      </w:r>
      <w:r w:rsidRPr="00AD3530">
        <w:rPr>
          <w:rFonts w:ascii="Avenir Roman" w:hAnsi="Avenir Roman"/>
          <w:sz w:val="22"/>
          <w:szCs w:val="22"/>
        </w:rPr>
        <w:br/>
      </w:r>
    </w:p>
    <w:p w:rsidR="00AE575E" w:rsidRPr="00744DF5" w:rsidRDefault="00AE575E" w:rsidP="00492215">
      <w:pPr>
        <w:rPr>
          <w:rFonts w:ascii="Avenir Roman" w:hAnsi="Avenir Roman"/>
          <w:sz w:val="22"/>
          <w:szCs w:val="22"/>
        </w:rPr>
      </w:pPr>
      <w:r w:rsidRPr="00744DF5">
        <w:rPr>
          <w:rFonts w:ascii="Avenir Roman" w:hAnsi="Avenir Roman"/>
          <w:color w:val="000000"/>
          <w:sz w:val="22"/>
          <w:szCs w:val="22"/>
        </w:rPr>
        <w:t>Ask three people in the neighborhood:</w:t>
      </w:r>
    </w:p>
    <w:p w:rsidR="00AE575E" w:rsidRPr="00744DF5" w:rsidRDefault="00AE575E" w:rsidP="00E2494D">
      <w:pPr>
        <w:numPr>
          <w:ilvl w:val="0"/>
          <w:numId w:val="21"/>
        </w:numPr>
        <w:textAlignment w:val="baseline"/>
        <w:rPr>
          <w:rFonts w:ascii="Avenir Roman" w:hAnsi="Avenir Roman"/>
          <w:color w:val="000000"/>
          <w:sz w:val="22"/>
          <w:szCs w:val="22"/>
        </w:rPr>
      </w:pPr>
      <w:r w:rsidRPr="00744DF5">
        <w:rPr>
          <w:rFonts w:ascii="Avenir Roman" w:hAnsi="Avenir Roman"/>
          <w:color w:val="000000"/>
          <w:sz w:val="22"/>
          <w:szCs w:val="22"/>
        </w:rPr>
        <w:t xml:space="preserve">How does your (or someone else’s) experience with God impact how you </w:t>
      </w:r>
      <w:r w:rsidR="001B7F10">
        <w:rPr>
          <w:rFonts w:ascii="Avenir Roman" w:hAnsi="Avenir Roman"/>
          <w:color w:val="000000"/>
          <w:sz w:val="22"/>
          <w:szCs w:val="22"/>
        </w:rPr>
        <w:t>live</w:t>
      </w:r>
      <w:r w:rsidRPr="00744DF5">
        <w:rPr>
          <w:rFonts w:ascii="Avenir Roman" w:hAnsi="Avenir Roman"/>
          <w:color w:val="000000"/>
          <w:sz w:val="22"/>
          <w:szCs w:val="22"/>
        </w:rPr>
        <w:t xml:space="preserve"> in this neighborhood?</w:t>
      </w:r>
    </w:p>
    <w:p w:rsidR="00AE575E" w:rsidRPr="00744DF5" w:rsidRDefault="00AE575E" w:rsidP="00492215">
      <w:pPr>
        <w:rPr>
          <w:rFonts w:ascii="Avenir Roman" w:hAnsi="Avenir Roman"/>
          <w:sz w:val="22"/>
          <w:szCs w:val="22"/>
        </w:rPr>
      </w:pPr>
      <w:r w:rsidRPr="00744DF5">
        <w:rPr>
          <w:rFonts w:ascii="Avenir Roman" w:hAnsi="Avenir Roman"/>
          <w:color w:val="000000"/>
          <w:sz w:val="22"/>
          <w:szCs w:val="22"/>
        </w:rPr>
        <w:t>Ask another person on your project site:  </w:t>
      </w:r>
    </w:p>
    <w:p w:rsidR="00AE575E" w:rsidRPr="00744DF5" w:rsidRDefault="00AE575E" w:rsidP="00E2494D">
      <w:pPr>
        <w:numPr>
          <w:ilvl w:val="0"/>
          <w:numId w:val="22"/>
        </w:numPr>
        <w:textAlignment w:val="baseline"/>
        <w:rPr>
          <w:rFonts w:ascii="Avenir Roman" w:hAnsi="Avenir Roman"/>
          <w:color w:val="000000"/>
          <w:sz w:val="22"/>
          <w:szCs w:val="22"/>
        </w:rPr>
      </w:pPr>
      <w:r w:rsidRPr="00744DF5">
        <w:rPr>
          <w:rFonts w:ascii="Avenir Roman" w:hAnsi="Avenir Roman"/>
          <w:color w:val="000000"/>
          <w:sz w:val="22"/>
          <w:szCs w:val="22"/>
        </w:rPr>
        <w:t>How does your spiritual experience of God impacting how you are thinking about the work you are doing on this site and this neighborhood? Does it help or hinder?</w:t>
      </w:r>
    </w:p>
    <w:p w:rsidR="00AE575E" w:rsidRPr="00744DF5" w:rsidRDefault="00AE575E" w:rsidP="00492215">
      <w:pPr>
        <w:textAlignment w:val="baseline"/>
        <w:rPr>
          <w:rFonts w:ascii="Avenir Roman" w:hAnsi="Avenir Roman"/>
          <w:color w:val="000000"/>
          <w:sz w:val="22"/>
          <w:szCs w:val="22"/>
        </w:rPr>
      </w:pPr>
    </w:p>
    <w:p w:rsidR="00AE575E" w:rsidRPr="00AD3530" w:rsidRDefault="00AE575E" w:rsidP="00492215">
      <w:pPr>
        <w:textAlignment w:val="baseline"/>
        <w:outlineLvl w:val="0"/>
        <w:rPr>
          <w:rFonts w:ascii="Avenir Roman" w:hAnsi="Avenir Roman"/>
          <w:color w:val="000000"/>
          <w:sz w:val="22"/>
          <w:szCs w:val="22"/>
        </w:rPr>
      </w:pPr>
      <w:r w:rsidRPr="00AD3530">
        <w:rPr>
          <w:rFonts w:ascii="Avenir Roman" w:hAnsi="Avenir Roman"/>
          <w:color w:val="000000"/>
          <w:sz w:val="22"/>
          <w:szCs w:val="22"/>
        </w:rPr>
        <w:t>Evening Session</w:t>
      </w:r>
    </w:p>
    <w:p w:rsidR="00AE575E" w:rsidRPr="00744DF5" w:rsidRDefault="00AE575E" w:rsidP="00492215">
      <w:pPr>
        <w:rPr>
          <w:rFonts w:ascii="Avenir Roman" w:hAnsi="Avenir Roman"/>
          <w:b/>
          <w:color w:val="000000"/>
          <w:sz w:val="22"/>
          <w:szCs w:val="22"/>
        </w:rPr>
      </w:pPr>
    </w:p>
    <w:p w:rsidR="00AE575E" w:rsidRPr="00744DF5" w:rsidRDefault="00AE575E" w:rsidP="00492215">
      <w:pPr>
        <w:outlineLvl w:val="0"/>
        <w:rPr>
          <w:rFonts w:ascii="Avenir Roman" w:hAnsi="Avenir Roman"/>
          <w:color w:val="000000"/>
          <w:sz w:val="22"/>
          <w:szCs w:val="22"/>
        </w:rPr>
      </w:pPr>
      <w:r w:rsidRPr="00744DF5">
        <w:rPr>
          <w:rFonts w:ascii="Avenir Roman" w:hAnsi="Avenir Roman"/>
          <w:color w:val="000000"/>
          <w:sz w:val="22"/>
          <w:szCs w:val="22"/>
        </w:rPr>
        <w:t>Small Groups</w:t>
      </w:r>
    </w:p>
    <w:p w:rsidR="00AE575E" w:rsidRPr="00744DF5" w:rsidRDefault="00AE575E" w:rsidP="00492215">
      <w:pPr>
        <w:rPr>
          <w:rFonts w:ascii="Avenir Roman" w:hAnsi="Avenir Roman"/>
          <w:color w:val="000000"/>
          <w:sz w:val="22"/>
          <w:szCs w:val="22"/>
        </w:rPr>
      </w:pPr>
    </w:p>
    <w:p w:rsidR="00AE575E" w:rsidRPr="00744DF5" w:rsidRDefault="00AE575E" w:rsidP="00492215">
      <w:pPr>
        <w:rPr>
          <w:rFonts w:ascii="Avenir Roman" w:hAnsi="Avenir Roman"/>
          <w:sz w:val="22"/>
          <w:szCs w:val="22"/>
        </w:rPr>
      </w:pPr>
      <w:r w:rsidRPr="00744DF5">
        <w:rPr>
          <w:rFonts w:ascii="Avenir Roman" w:hAnsi="Avenir Roman"/>
          <w:color w:val="000000"/>
          <w:sz w:val="22"/>
          <w:szCs w:val="22"/>
        </w:rPr>
        <w:t>Debrief the day: What answers did you collect today? How has (or does) your spiritual experience impacted your ability to serve?</w:t>
      </w:r>
    </w:p>
    <w:p w:rsidR="00AE575E" w:rsidRPr="00744DF5" w:rsidRDefault="00AE575E" w:rsidP="00492215">
      <w:pPr>
        <w:rPr>
          <w:rFonts w:ascii="Avenir Roman" w:hAnsi="Avenir Roman"/>
          <w:color w:val="000000"/>
          <w:sz w:val="22"/>
          <w:szCs w:val="22"/>
        </w:rPr>
      </w:pPr>
    </w:p>
    <w:p w:rsidR="00AE575E" w:rsidRPr="00AD3530" w:rsidRDefault="00AE575E" w:rsidP="00492215">
      <w:pPr>
        <w:rPr>
          <w:rFonts w:ascii="Avenir Roman" w:hAnsi="Avenir Roman"/>
          <w:sz w:val="22"/>
          <w:szCs w:val="22"/>
        </w:rPr>
      </w:pPr>
      <w:r w:rsidRPr="00AD3530">
        <w:rPr>
          <w:rFonts w:ascii="Avenir Roman" w:hAnsi="Avenir Roman"/>
          <w:color w:val="000000"/>
          <w:sz w:val="22"/>
          <w:szCs w:val="22"/>
        </w:rPr>
        <w:t xml:space="preserve">Scripture Study, Mark 12:28-34 – The </w:t>
      </w:r>
      <w:r w:rsidR="00AD3530">
        <w:rPr>
          <w:rFonts w:ascii="Avenir Roman" w:hAnsi="Avenir Roman"/>
          <w:color w:val="000000"/>
          <w:sz w:val="22"/>
          <w:szCs w:val="22"/>
        </w:rPr>
        <w:t>G</w:t>
      </w:r>
      <w:r w:rsidRPr="00AD3530">
        <w:rPr>
          <w:rFonts w:ascii="Avenir Roman" w:hAnsi="Avenir Roman"/>
          <w:color w:val="000000"/>
          <w:sz w:val="22"/>
          <w:szCs w:val="22"/>
        </w:rPr>
        <w:t xml:space="preserve">reatest </w:t>
      </w:r>
      <w:r w:rsidR="00AD3530">
        <w:rPr>
          <w:rFonts w:ascii="Avenir Roman" w:hAnsi="Avenir Roman"/>
          <w:color w:val="000000"/>
          <w:sz w:val="22"/>
          <w:szCs w:val="22"/>
        </w:rPr>
        <w:t>C</w:t>
      </w:r>
      <w:r w:rsidRPr="00AD3530">
        <w:rPr>
          <w:rFonts w:ascii="Avenir Roman" w:hAnsi="Avenir Roman"/>
          <w:color w:val="000000"/>
          <w:sz w:val="22"/>
          <w:szCs w:val="22"/>
        </w:rPr>
        <w:t>ommandment</w:t>
      </w:r>
      <w:r w:rsidRPr="00AD3530">
        <w:rPr>
          <w:rFonts w:ascii="Avenir Roman" w:hAnsi="Avenir Roman"/>
          <w:sz w:val="22"/>
          <w:szCs w:val="22"/>
        </w:rPr>
        <w:br/>
      </w:r>
    </w:p>
    <w:p w:rsidR="00AE575E" w:rsidRPr="00744DF5" w:rsidRDefault="00AE575E" w:rsidP="00E2494D">
      <w:pPr>
        <w:numPr>
          <w:ilvl w:val="0"/>
          <w:numId w:val="23"/>
        </w:numPr>
        <w:textAlignment w:val="baseline"/>
        <w:rPr>
          <w:rFonts w:ascii="Avenir Roman" w:hAnsi="Avenir Roman"/>
          <w:color w:val="000000"/>
          <w:sz w:val="22"/>
          <w:szCs w:val="22"/>
        </w:rPr>
      </w:pPr>
      <w:r w:rsidRPr="00744DF5">
        <w:rPr>
          <w:rFonts w:ascii="Avenir Roman" w:hAnsi="Avenir Roman"/>
          <w:color w:val="000000"/>
          <w:sz w:val="22"/>
          <w:szCs w:val="22"/>
        </w:rPr>
        <w:t>PD use to summarize the week:  how we experience our neighborhoods and how we have served.  </w:t>
      </w:r>
    </w:p>
    <w:p w:rsidR="00AE575E" w:rsidRPr="00744DF5" w:rsidRDefault="00AE575E" w:rsidP="00E2494D">
      <w:pPr>
        <w:numPr>
          <w:ilvl w:val="0"/>
          <w:numId w:val="23"/>
        </w:numPr>
        <w:textAlignment w:val="baseline"/>
        <w:rPr>
          <w:rFonts w:ascii="Avenir Roman" w:hAnsi="Avenir Roman"/>
          <w:color w:val="000000"/>
          <w:sz w:val="22"/>
          <w:szCs w:val="22"/>
        </w:rPr>
      </w:pPr>
      <w:r w:rsidRPr="00744DF5">
        <w:rPr>
          <w:rFonts w:ascii="Avenir Roman" w:hAnsi="Avenir Roman"/>
          <w:color w:val="000000"/>
          <w:sz w:val="22"/>
          <w:szCs w:val="22"/>
        </w:rPr>
        <w:t>Tie this to the Four Circles</w:t>
      </w:r>
    </w:p>
    <w:p w:rsidR="00AE575E" w:rsidRPr="00744DF5" w:rsidRDefault="00AE575E" w:rsidP="00E2494D">
      <w:pPr>
        <w:numPr>
          <w:ilvl w:val="0"/>
          <w:numId w:val="23"/>
        </w:numPr>
        <w:textAlignment w:val="baseline"/>
        <w:rPr>
          <w:rFonts w:ascii="Avenir Roman" w:hAnsi="Avenir Roman"/>
          <w:color w:val="000000"/>
          <w:sz w:val="22"/>
          <w:szCs w:val="22"/>
        </w:rPr>
      </w:pPr>
      <w:r w:rsidRPr="00744DF5">
        <w:rPr>
          <w:rFonts w:ascii="Avenir Roman" w:hAnsi="Avenir Roman"/>
          <w:color w:val="000000"/>
          <w:sz w:val="22"/>
          <w:szCs w:val="22"/>
        </w:rPr>
        <w:t>Prepare the group to hear invitations to respond</w:t>
      </w:r>
    </w:p>
    <w:p w:rsidR="00AE575E" w:rsidRPr="00744DF5" w:rsidRDefault="00AE575E" w:rsidP="00492215">
      <w:pPr>
        <w:rPr>
          <w:rFonts w:ascii="Avenir Roman" w:hAnsi="Avenir Roman"/>
          <w:sz w:val="22"/>
          <w:szCs w:val="22"/>
        </w:rPr>
      </w:pPr>
    </w:p>
    <w:p w:rsidR="00AE575E" w:rsidRPr="00744DF5" w:rsidRDefault="00AE575E" w:rsidP="00492215">
      <w:pPr>
        <w:rPr>
          <w:rFonts w:ascii="Avenir Roman" w:hAnsi="Avenir Roman"/>
          <w:sz w:val="22"/>
          <w:szCs w:val="22"/>
        </w:rPr>
      </w:pPr>
      <w:r w:rsidRPr="00744DF5">
        <w:rPr>
          <w:rFonts w:ascii="Avenir Roman" w:hAnsi="Avenir Roman"/>
          <w:color w:val="000000"/>
          <w:sz w:val="22"/>
          <w:szCs w:val="22"/>
        </w:rPr>
        <w:t>Small groups:  </w:t>
      </w:r>
    </w:p>
    <w:p w:rsidR="00AE575E" w:rsidRPr="00744DF5" w:rsidRDefault="00AE575E" w:rsidP="00E2494D">
      <w:pPr>
        <w:numPr>
          <w:ilvl w:val="0"/>
          <w:numId w:val="24"/>
        </w:numPr>
        <w:textAlignment w:val="baseline"/>
        <w:rPr>
          <w:rFonts w:ascii="Avenir Roman" w:hAnsi="Avenir Roman"/>
          <w:color w:val="000000"/>
          <w:sz w:val="22"/>
          <w:szCs w:val="22"/>
        </w:rPr>
      </w:pPr>
      <w:r w:rsidRPr="00744DF5">
        <w:rPr>
          <w:rFonts w:ascii="Avenir Roman" w:hAnsi="Avenir Roman"/>
          <w:color w:val="000000"/>
          <w:sz w:val="22"/>
          <w:szCs w:val="22"/>
        </w:rPr>
        <w:t>Help each person share what is going on for them internally</w:t>
      </w:r>
    </w:p>
    <w:p w:rsidR="00AE575E" w:rsidRPr="00744DF5" w:rsidRDefault="00AE575E" w:rsidP="00E2494D">
      <w:pPr>
        <w:numPr>
          <w:ilvl w:val="0"/>
          <w:numId w:val="24"/>
        </w:numPr>
        <w:textAlignment w:val="baseline"/>
        <w:rPr>
          <w:rFonts w:ascii="Avenir Roman" w:hAnsi="Avenir Roman"/>
          <w:color w:val="000000"/>
          <w:sz w:val="22"/>
          <w:szCs w:val="22"/>
        </w:rPr>
      </w:pPr>
      <w:r w:rsidRPr="00744DF5">
        <w:rPr>
          <w:rFonts w:ascii="Avenir Roman" w:hAnsi="Avenir Roman"/>
          <w:color w:val="000000"/>
          <w:sz w:val="22"/>
          <w:szCs w:val="22"/>
        </w:rPr>
        <w:t>What are they thinking about God. Jesus, and belief?</w:t>
      </w:r>
    </w:p>
    <w:p w:rsidR="00AE575E" w:rsidRPr="00744DF5" w:rsidRDefault="00AE575E" w:rsidP="00492215">
      <w:pPr>
        <w:rPr>
          <w:rFonts w:ascii="Avenir Roman" w:hAnsi="Avenir Roman"/>
          <w:sz w:val="22"/>
          <w:szCs w:val="22"/>
        </w:rPr>
      </w:pPr>
    </w:p>
    <w:p w:rsidR="00AE575E" w:rsidRPr="00744DF5" w:rsidRDefault="00AE575E" w:rsidP="00492215">
      <w:pPr>
        <w:rPr>
          <w:rFonts w:ascii="Avenir Roman" w:hAnsi="Avenir Roman"/>
          <w:sz w:val="22"/>
          <w:szCs w:val="22"/>
        </w:rPr>
      </w:pPr>
      <w:r w:rsidRPr="00744DF5">
        <w:rPr>
          <w:rFonts w:ascii="Avenir Roman" w:hAnsi="Avenir Roman"/>
          <w:color w:val="000000"/>
          <w:sz w:val="22"/>
          <w:szCs w:val="22"/>
        </w:rPr>
        <w:t>Whole Group:  </w:t>
      </w:r>
    </w:p>
    <w:p w:rsidR="00AE575E" w:rsidRPr="00744DF5" w:rsidRDefault="00AE575E" w:rsidP="00E2494D">
      <w:pPr>
        <w:numPr>
          <w:ilvl w:val="1"/>
          <w:numId w:val="25"/>
        </w:numPr>
        <w:textAlignment w:val="baseline"/>
        <w:rPr>
          <w:rFonts w:ascii="Avenir Roman" w:hAnsi="Avenir Roman"/>
          <w:color w:val="000000"/>
          <w:sz w:val="22"/>
          <w:szCs w:val="22"/>
        </w:rPr>
      </w:pPr>
      <w:r w:rsidRPr="00744DF5">
        <w:rPr>
          <w:rFonts w:ascii="Avenir Roman" w:hAnsi="Avenir Roman"/>
          <w:color w:val="000000"/>
          <w:sz w:val="22"/>
          <w:szCs w:val="22"/>
        </w:rPr>
        <w:t xml:space="preserve">Call to Faith - prepared the day before </w:t>
      </w:r>
    </w:p>
    <w:p w:rsidR="00AE575E" w:rsidRPr="00744DF5" w:rsidRDefault="00AE575E" w:rsidP="00E2494D">
      <w:pPr>
        <w:numPr>
          <w:ilvl w:val="2"/>
          <w:numId w:val="25"/>
        </w:numPr>
        <w:textAlignment w:val="baseline"/>
        <w:rPr>
          <w:rFonts w:ascii="Avenir Roman" w:hAnsi="Avenir Roman"/>
          <w:color w:val="000000"/>
          <w:sz w:val="22"/>
          <w:szCs w:val="22"/>
        </w:rPr>
      </w:pPr>
      <w:r w:rsidRPr="00744DF5">
        <w:rPr>
          <w:rFonts w:ascii="Avenir Roman" w:hAnsi="Avenir Roman"/>
          <w:color w:val="000000"/>
          <w:sz w:val="22"/>
          <w:szCs w:val="22"/>
        </w:rPr>
        <w:t>Call to first-time commitment to Jesus</w:t>
      </w:r>
    </w:p>
    <w:p w:rsidR="00AE575E" w:rsidRPr="00744DF5" w:rsidRDefault="00AE575E" w:rsidP="00E2494D">
      <w:pPr>
        <w:numPr>
          <w:ilvl w:val="2"/>
          <w:numId w:val="25"/>
        </w:numPr>
        <w:textAlignment w:val="baseline"/>
        <w:rPr>
          <w:rFonts w:ascii="Avenir Roman" w:hAnsi="Avenir Roman"/>
          <w:color w:val="000000"/>
          <w:sz w:val="22"/>
          <w:szCs w:val="22"/>
        </w:rPr>
      </w:pPr>
      <w:r w:rsidRPr="00744DF5">
        <w:rPr>
          <w:rFonts w:ascii="Avenir Roman" w:hAnsi="Avenir Roman"/>
          <w:color w:val="000000"/>
          <w:sz w:val="22"/>
          <w:szCs w:val="22"/>
        </w:rPr>
        <w:t>Call to adult decision for Christians in name only</w:t>
      </w:r>
    </w:p>
    <w:p w:rsidR="00AE575E" w:rsidRPr="00744DF5" w:rsidRDefault="00AE575E" w:rsidP="00E2494D">
      <w:pPr>
        <w:numPr>
          <w:ilvl w:val="1"/>
          <w:numId w:val="25"/>
        </w:numPr>
        <w:textAlignment w:val="baseline"/>
        <w:rPr>
          <w:rFonts w:ascii="Avenir Roman" w:hAnsi="Avenir Roman"/>
          <w:color w:val="000000"/>
          <w:sz w:val="22"/>
          <w:szCs w:val="22"/>
        </w:rPr>
      </w:pPr>
      <w:r w:rsidRPr="00744DF5">
        <w:rPr>
          <w:rFonts w:ascii="Avenir Roman" w:hAnsi="Avenir Roman"/>
          <w:color w:val="000000"/>
          <w:sz w:val="22"/>
          <w:szCs w:val="22"/>
        </w:rPr>
        <w:t>Call to Service</w:t>
      </w:r>
    </w:p>
    <w:p w:rsidR="00AE575E" w:rsidRPr="00744DF5" w:rsidRDefault="00AE575E" w:rsidP="00E2494D">
      <w:pPr>
        <w:numPr>
          <w:ilvl w:val="1"/>
          <w:numId w:val="25"/>
        </w:numPr>
        <w:textAlignment w:val="baseline"/>
        <w:rPr>
          <w:rFonts w:ascii="Avenir Roman" w:hAnsi="Avenir Roman"/>
          <w:color w:val="000000"/>
          <w:sz w:val="22"/>
          <w:szCs w:val="22"/>
        </w:rPr>
      </w:pPr>
      <w:r w:rsidRPr="00744DF5">
        <w:rPr>
          <w:rFonts w:ascii="Avenir Roman" w:hAnsi="Avenir Roman"/>
          <w:color w:val="000000"/>
          <w:sz w:val="22"/>
          <w:szCs w:val="22"/>
        </w:rPr>
        <w:lastRenderedPageBreak/>
        <w:t>Celebration with one another in light of these commitments.</w:t>
      </w:r>
    </w:p>
    <w:p w:rsidR="00010FB1" w:rsidRPr="00744DF5" w:rsidRDefault="00010FB1" w:rsidP="00492215">
      <w:pPr>
        <w:rPr>
          <w:rFonts w:ascii="Avenir Roman" w:hAnsi="Avenir Roman"/>
          <w:color w:val="000000"/>
          <w:sz w:val="22"/>
          <w:szCs w:val="22"/>
        </w:rPr>
      </w:pPr>
    </w:p>
    <w:p w:rsidR="00AE575E" w:rsidRPr="00AD3530" w:rsidRDefault="00AD3530" w:rsidP="00AD3530">
      <w:pPr>
        <w:outlineLvl w:val="0"/>
        <w:rPr>
          <w:rFonts w:ascii="Avenir Roman" w:hAnsi="Avenir Roman"/>
          <w:b/>
          <w:color w:val="ED7D31" w:themeColor="accent2"/>
          <w:sz w:val="22"/>
          <w:szCs w:val="22"/>
        </w:rPr>
      </w:pPr>
      <w:r w:rsidRPr="00AD3530">
        <w:rPr>
          <w:rFonts w:ascii="Avenir Roman" w:hAnsi="Avenir Roman"/>
          <w:b/>
          <w:color w:val="ED7D31" w:themeColor="accent2"/>
          <w:sz w:val="22"/>
          <w:szCs w:val="22"/>
        </w:rPr>
        <w:t>Mark 10: 17</w:t>
      </w:r>
      <w:r>
        <w:rPr>
          <w:rFonts w:ascii="Avenir Roman" w:hAnsi="Avenir Roman"/>
          <w:b/>
          <w:color w:val="ED7D31" w:themeColor="accent2"/>
          <w:sz w:val="22"/>
          <w:szCs w:val="22"/>
        </w:rPr>
        <w:t xml:space="preserve"> </w:t>
      </w:r>
      <w:r w:rsidRPr="00AD3530">
        <w:rPr>
          <w:rFonts w:ascii="Avenir Roman" w:hAnsi="Avenir Roman"/>
          <w:b/>
          <w:color w:val="ED7D31" w:themeColor="accent2"/>
          <w:sz w:val="22"/>
          <w:szCs w:val="22"/>
        </w:rPr>
        <w:t>-</w:t>
      </w:r>
      <w:r>
        <w:rPr>
          <w:rFonts w:ascii="Avenir Roman" w:hAnsi="Avenir Roman"/>
          <w:b/>
          <w:color w:val="ED7D31" w:themeColor="accent2"/>
          <w:sz w:val="22"/>
          <w:szCs w:val="22"/>
        </w:rPr>
        <w:t xml:space="preserve"> </w:t>
      </w:r>
      <w:r w:rsidRPr="00AD3530">
        <w:rPr>
          <w:rFonts w:ascii="Avenir Roman" w:hAnsi="Avenir Roman"/>
          <w:b/>
          <w:color w:val="ED7D31" w:themeColor="accent2"/>
          <w:sz w:val="22"/>
          <w:szCs w:val="22"/>
        </w:rPr>
        <w:t>31, The Rich Young Ruler</w:t>
      </w:r>
    </w:p>
    <w:p w:rsidR="00676ADB" w:rsidRPr="00744DF5" w:rsidRDefault="00676ADB" w:rsidP="00492215">
      <w:pPr>
        <w:jc w:val="center"/>
        <w:rPr>
          <w:rFonts w:ascii="Avenir Roman" w:hAnsi="Avenir Roman"/>
          <w:b/>
          <w:sz w:val="22"/>
          <w:szCs w:val="22"/>
          <w:u w:val="single"/>
        </w:rPr>
      </w:pPr>
    </w:p>
    <w:p w:rsidR="0031570C" w:rsidRPr="00744DF5" w:rsidRDefault="0031570C" w:rsidP="00492215">
      <w:pPr>
        <w:pStyle w:val="NoSpacing"/>
        <w:rPr>
          <w:rFonts w:ascii="Avenir Roman" w:hAnsi="Avenir Roman"/>
          <w:sz w:val="22"/>
          <w:szCs w:val="22"/>
        </w:rPr>
      </w:pPr>
      <w:r w:rsidRPr="00744DF5">
        <w:rPr>
          <w:rFonts w:ascii="Avenir Roman" w:hAnsi="Avenir Roman"/>
          <w:b/>
          <w:sz w:val="22"/>
          <w:szCs w:val="22"/>
        </w:rPr>
        <w:t xml:space="preserve">Theme: </w:t>
      </w:r>
      <w:r w:rsidRPr="00744DF5">
        <w:rPr>
          <w:rFonts w:ascii="Avenir Roman" w:hAnsi="Avenir Roman"/>
          <w:sz w:val="22"/>
          <w:szCs w:val="22"/>
        </w:rPr>
        <w:t>Leave and Follow. What it means to follow Jesus. Exchanging our story for Jesus’ story.</w:t>
      </w:r>
    </w:p>
    <w:p w:rsidR="00AD3530" w:rsidRDefault="00AD3530" w:rsidP="00492215">
      <w:pPr>
        <w:pStyle w:val="NoSpacing"/>
        <w:rPr>
          <w:rFonts w:ascii="Avenir Roman" w:hAnsi="Avenir Roman"/>
          <w:b/>
          <w:sz w:val="22"/>
          <w:szCs w:val="22"/>
        </w:rPr>
      </w:pPr>
    </w:p>
    <w:p w:rsidR="0031570C" w:rsidRPr="00744DF5" w:rsidRDefault="0031570C" w:rsidP="00492215">
      <w:pPr>
        <w:pStyle w:val="NoSpacing"/>
        <w:rPr>
          <w:rFonts w:ascii="Avenir Roman" w:hAnsi="Avenir Roman"/>
          <w:sz w:val="22"/>
          <w:szCs w:val="22"/>
        </w:rPr>
      </w:pPr>
      <w:r w:rsidRPr="00744DF5">
        <w:rPr>
          <w:rFonts w:ascii="Avenir Roman" w:hAnsi="Avenir Roman"/>
          <w:b/>
          <w:sz w:val="22"/>
          <w:szCs w:val="22"/>
        </w:rPr>
        <w:t>Scripture:</w:t>
      </w:r>
      <w:r w:rsidRPr="00744DF5">
        <w:rPr>
          <w:rFonts w:ascii="Avenir Roman" w:hAnsi="Avenir Roman"/>
          <w:sz w:val="22"/>
          <w:szCs w:val="22"/>
        </w:rPr>
        <w:t xml:space="preserve"> Mark 10:17-31 OR Luke 18:18-30 (Rich </w:t>
      </w:r>
      <w:r w:rsidR="00AD3530">
        <w:rPr>
          <w:rFonts w:ascii="Avenir Roman" w:hAnsi="Avenir Roman"/>
          <w:sz w:val="22"/>
          <w:szCs w:val="22"/>
        </w:rPr>
        <w:t>Y</w:t>
      </w:r>
      <w:r w:rsidRPr="00744DF5">
        <w:rPr>
          <w:rFonts w:ascii="Avenir Roman" w:hAnsi="Avenir Roman"/>
          <w:sz w:val="22"/>
          <w:szCs w:val="22"/>
        </w:rPr>
        <w:t xml:space="preserve">oung </w:t>
      </w:r>
      <w:r w:rsidR="00AD3530">
        <w:rPr>
          <w:rFonts w:ascii="Avenir Roman" w:hAnsi="Avenir Roman"/>
          <w:sz w:val="22"/>
          <w:szCs w:val="22"/>
        </w:rPr>
        <w:t>R</w:t>
      </w:r>
      <w:r w:rsidRPr="00744DF5">
        <w:rPr>
          <w:rFonts w:ascii="Avenir Roman" w:hAnsi="Avenir Roman"/>
          <w:sz w:val="22"/>
          <w:szCs w:val="22"/>
        </w:rPr>
        <w:t>uler)</w:t>
      </w:r>
    </w:p>
    <w:p w:rsidR="0031570C" w:rsidRPr="00744DF5" w:rsidRDefault="0031570C" w:rsidP="00492215">
      <w:pPr>
        <w:pStyle w:val="NoSpacing"/>
        <w:rPr>
          <w:rFonts w:ascii="Avenir Roman" w:hAnsi="Avenir Roman"/>
          <w:sz w:val="22"/>
          <w:szCs w:val="22"/>
        </w:rPr>
      </w:pPr>
    </w:p>
    <w:p w:rsidR="0031570C" w:rsidRPr="00744DF5" w:rsidRDefault="0031570C" w:rsidP="00492215">
      <w:pPr>
        <w:pStyle w:val="NoSpacing"/>
        <w:outlineLvl w:val="0"/>
        <w:rPr>
          <w:rFonts w:ascii="Avenir Roman" w:hAnsi="Avenir Roman"/>
          <w:sz w:val="22"/>
          <w:szCs w:val="22"/>
        </w:rPr>
      </w:pPr>
      <w:r w:rsidRPr="00744DF5">
        <w:rPr>
          <w:rFonts w:ascii="Avenir Roman" w:hAnsi="Avenir Roman"/>
          <w:sz w:val="22"/>
          <w:szCs w:val="22"/>
        </w:rPr>
        <w:t>Weaving into curriculum</w:t>
      </w:r>
    </w:p>
    <w:p w:rsidR="0031570C" w:rsidRPr="00744DF5" w:rsidRDefault="0031570C" w:rsidP="00E2494D">
      <w:pPr>
        <w:pStyle w:val="NoSpacing"/>
        <w:numPr>
          <w:ilvl w:val="0"/>
          <w:numId w:val="50"/>
        </w:numPr>
        <w:rPr>
          <w:rFonts w:ascii="Avenir Roman" w:hAnsi="Avenir Roman"/>
          <w:sz w:val="22"/>
          <w:szCs w:val="22"/>
        </w:rPr>
      </w:pPr>
      <w:r w:rsidRPr="00744DF5">
        <w:rPr>
          <w:rFonts w:ascii="Avenir Roman" w:hAnsi="Avenir Roman"/>
          <w:sz w:val="22"/>
          <w:szCs w:val="22"/>
        </w:rPr>
        <w:t xml:space="preserve">We’ve talked about God’s heart for justice.  We’ve seen Jesus </w:t>
      </w:r>
      <w:r w:rsidR="001B7F10">
        <w:rPr>
          <w:rFonts w:ascii="Avenir Roman" w:hAnsi="Avenir Roman"/>
          <w:sz w:val="22"/>
          <w:szCs w:val="22"/>
        </w:rPr>
        <w:t>live</w:t>
      </w:r>
      <w:r w:rsidRPr="00744DF5">
        <w:rPr>
          <w:rFonts w:ascii="Avenir Roman" w:hAnsi="Avenir Roman"/>
          <w:sz w:val="22"/>
          <w:szCs w:val="22"/>
        </w:rPr>
        <w:t xml:space="preserve"> this out in a real and tangible way by healing a marginalized woman in a crowd – he stopped and saw her and had compassion.  Tonight we’ll be looking at a man who was impressed by Jesus and all the things he saw him doing – he liked Jesus’ commitment to justice and to caring for people.  We’ll look at how Jesus responds to him and what Jesus says about what it means to actually follow him.</w:t>
      </w:r>
    </w:p>
    <w:p w:rsidR="0031570C" w:rsidRPr="00744DF5" w:rsidRDefault="0031570C" w:rsidP="00492215">
      <w:pPr>
        <w:pStyle w:val="NoSpacing"/>
        <w:rPr>
          <w:rFonts w:ascii="Avenir Roman" w:hAnsi="Avenir Roman"/>
          <w:sz w:val="22"/>
          <w:szCs w:val="22"/>
        </w:rPr>
      </w:pPr>
    </w:p>
    <w:p w:rsidR="0031570C" w:rsidRPr="00744DF5" w:rsidRDefault="0031570C" w:rsidP="00492215">
      <w:pPr>
        <w:pStyle w:val="NoSpacing"/>
        <w:outlineLvl w:val="0"/>
        <w:rPr>
          <w:rFonts w:ascii="Avenir Roman" w:hAnsi="Avenir Roman"/>
          <w:sz w:val="22"/>
          <w:szCs w:val="22"/>
        </w:rPr>
      </w:pPr>
      <w:r w:rsidRPr="00744DF5">
        <w:rPr>
          <w:rFonts w:ascii="Avenir Roman" w:hAnsi="Avenir Roman"/>
          <w:sz w:val="22"/>
          <w:szCs w:val="22"/>
        </w:rPr>
        <w:t xml:space="preserve">Connection to </w:t>
      </w:r>
      <w:r w:rsidR="00AD3530">
        <w:rPr>
          <w:rFonts w:ascii="Avenir Roman" w:hAnsi="Avenir Roman"/>
          <w:sz w:val="22"/>
          <w:szCs w:val="22"/>
        </w:rPr>
        <w:t>City</w:t>
      </w:r>
    </w:p>
    <w:p w:rsidR="0031570C" w:rsidRPr="00744DF5" w:rsidRDefault="0031570C" w:rsidP="00E2494D">
      <w:pPr>
        <w:pStyle w:val="NoSpacing"/>
        <w:numPr>
          <w:ilvl w:val="0"/>
          <w:numId w:val="50"/>
        </w:numPr>
        <w:rPr>
          <w:rFonts w:ascii="Avenir Roman" w:hAnsi="Avenir Roman"/>
          <w:sz w:val="22"/>
          <w:szCs w:val="22"/>
        </w:rPr>
      </w:pPr>
      <w:r w:rsidRPr="00744DF5">
        <w:rPr>
          <w:rFonts w:ascii="Avenir Roman" w:hAnsi="Avenir Roman"/>
          <w:sz w:val="22"/>
          <w:szCs w:val="22"/>
        </w:rPr>
        <w:t xml:space="preserve">There are a lot of people and organizations doing good things </w:t>
      </w:r>
      <w:r w:rsidR="00AD3530">
        <w:rPr>
          <w:rFonts w:ascii="Avenir Roman" w:hAnsi="Avenir Roman"/>
          <w:sz w:val="22"/>
          <w:szCs w:val="22"/>
        </w:rPr>
        <w:t>here</w:t>
      </w:r>
      <w:r w:rsidRPr="00744DF5">
        <w:rPr>
          <w:rFonts w:ascii="Avenir Roman" w:hAnsi="Avenir Roman"/>
          <w:sz w:val="22"/>
          <w:szCs w:val="22"/>
        </w:rPr>
        <w:t xml:space="preserve"> – they are committed to doing justice and serving those who are marginalized.  We are working with many of those organizations.  </w:t>
      </w:r>
    </w:p>
    <w:p w:rsidR="0031570C" w:rsidRPr="00744DF5" w:rsidRDefault="0031570C" w:rsidP="00E2494D">
      <w:pPr>
        <w:pStyle w:val="NoSpacing"/>
        <w:numPr>
          <w:ilvl w:val="0"/>
          <w:numId w:val="50"/>
        </w:numPr>
        <w:rPr>
          <w:rFonts w:ascii="Avenir Roman" w:hAnsi="Avenir Roman"/>
          <w:sz w:val="22"/>
          <w:szCs w:val="22"/>
        </w:rPr>
      </w:pPr>
      <w:r w:rsidRPr="00744DF5">
        <w:rPr>
          <w:rFonts w:ascii="Avenir Roman" w:hAnsi="Avenir Roman"/>
          <w:sz w:val="22"/>
          <w:szCs w:val="22"/>
        </w:rPr>
        <w:t>Unique look at Christian service and what differentiates it from other types of service.  Is following Jesus just about doing good or is it about something more?</w:t>
      </w:r>
    </w:p>
    <w:p w:rsidR="0031570C" w:rsidRPr="00744DF5" w:rsidRDefault="0031570C" w:rsidP="00492215">
      <w:pPr>
        <w:pStyle w:val="NoSpacing"/>
        <w:rPr>
          <w:rFonts w:ascii="Avenir Roman" w:hAnsi="Avenir Roman"/>
          <w:sz w:val="22"/>
          <w:szCs w:val="22"/>
        </w:rPr>
      </w:pPr>
    </w:p>
    <w:p w:rsidR="0031570C" w:rsidRPr="00744DF5" w:rsidRDefault="0031570C" w:rsidP="00492215">
      <w:pPr>
        <w:pStyle w:val="NoSpacing"/>
        <w:outlineLvl w:val="0"/>
        <w:rPr>
          <w:rFonts w:ascii="Avenir Roman" w:hAnsi="Avenir Roman"/>
          <w:sz w:val="22"/>
          <w:szCs w:val="22"/>
        </w:rPr>
      </w:pPr>
      <w:r w:rsidRPr="00744DF5">
        <w:rPr>
          <w:rFonts w:ascii="Avenir Roman" w:hAnsi="Avenir Roman"/>
          <w:sz w:val="22"/>
          <w:szCs w:val="22"/>
        </w:rPr>
        <w:t>Notes</w:t>
      </w:r>
    </w:p>
    <w:p w:rsidR="0031570C" w:rsidRPr="00744DF5" w:rsidRDefault="0031570C" w:rsidP="00E2494D">
      <w:pPr>
        <w:pStyle w:val="NoSpacing"/>
        <w:numPr>
          <w:ilvl w:val="0"/>
          <w:numId w:val="50"/>
        </w:numPr>
        <w:rPr>
          <w:rFonts w:ascii="Avenir Roman" w:hAnsi="Avenir Roman"/>
          <w:sz w:val="22"/>
          <w:szCs w:val="22"/>
        </w:rPr>
      </w:pPr>
      <w:r w:rsidRPr="00744DF5">
        <w:rPr>
          <w:rFonts w:ascii="Avenir Roman" w:hAnsi="Avenir Roman"/>
          <w:sz w:val="22"/>
          <w:szCs w:val="22"/>
        </w:rPr>
        <w:t xml:space="preserve">When we look at Jesus, we like him.  He’s a good guy – a “good” teacher.  (Jesus called Teacher vs. Lord by Jairus).  He has a lot of good moral teachings.  But Jesus challenges this man.  10 commandments are </w:t>
      </w:r>
      <w:r w:rsidR="00A63D45">
        <w:rPr>
          <w:rFonts w:ascii="Avenir Roman" w:hAnsi="Avenir Roman"/>
          <w:sz w:val="22"/>
          <w:szCs w:val="22"/>
        </w:rPr>
        <w:t>divid</w:t>
      </w:r>
      <w:r w:rsidRPr="00744DF5">
        <w:rPr>
          <w:rFonts w:ascii="Avenir Roman" w:hAnsi="Avenir Roman"/>
          <w:sz w:val="22"/>
          <w:szCs w:val="22"/>
        </w:rPr>
        <w:t>ed into 2 parts – love God and love your neighbor.  The 6 commands Jesus lists have to do with loving your neighbor – being a good moral person (this is central to all world religions).  But what the man is lacking is actually loving God and relating to God.  For Jesus and throughout the whole of the Scriptures, God’s call is to love him first and foremost.</w:t>
      </w:r>
    </w:p>
    <w:p w:rsidR="0031570C" w:rsidRPr="00744DF5" w:rsidRDefault="0031570C" w:rsidP="00E2494D">
      <w:pPr>
        <w:pStyle w:val="NoSpacing"/>
        <w:numPr>
          <w:ilvl w:val="0"/>
          <w:numId w:val="50"/>
        </w:numPr>
        <w:rPr>
          <w:rFonts w:ascii="Avenir Roman" w:hAnsi="Avenir Roman"/>
          <w:sz w:val="22"/>
          <w:szCs w:val="22"/>
        </w:rPr>
      </w:pPr>
      <w:r w:rsidRPr="00744DF5">
        <w:rPr>
          <w:rFonts w:ascii="Avenir Roman" w:hAnsi="Avenir Roman"/>
          <w:sz w:val="22"/>
          <w:szCs w:val="22"/>
        </w:rPr>
        <w:t xml:space="preserve">But this man loves something else.  He has a higher priority in his life than God.  He loves his money and wealth.  Idolatry.  There is “bondage” here.  </w:t>
      </w:r>
    </w:p>
    <w:p w:rsidR="0031570C" w:rsidRPr="00744DF5" w:rsidRDefault="0031570C" w:rsidP="00E2494D">
      <w:pPr>
        <w:pStyle w:val="NoSpacing"/>
        <w:numPr>
          <w:ilvl w:val="0"/>
          <w:numId w:val="50"/>
        </w:numPr>
        <w:rPr>
          <w:rFonts w:ascii="Avenir Roman" w:hAnsi="Avenir Roman"/>
          <w:sz w:val="22"/>
          <w:szCs w:val="22"/>
        </w:rPr>
      </w:pPr>
      <w:r w:rsidRPr="00744DF5">
        <w:rPr>
          <w:rFonts w:ascii="Avenir Roman" w:hAnsi="Avenir Roman"/>
          <w:sz w:val="22"/>
          <w:szCs w:val="22"/>
        </w:rPr>
        <w:t>Jesus’ call to this man is – if you really want “eternal life” (life in all its fullness and abundance), you need to let go of what you hold most dear and follow me.  It is a call to leave and to follow.</w:t>
      </w:r>
    </w:p>
    <w:p w:rsidR="0031570C" w:rsidRPr="00744DF5" w:rsidRDefault="0031570C" w:rsidP="00E2494D">
      <w:pPr>
        <w:pStyle w:val="NoSpacing"/>
        <w:numPr>
          <w:ilvl w:val="0"/>
          <w:numId w:val="50"/>
        </w:numPr>
        <w:rPr>
          <w:rFonts w:ascii="Avenir Roman" w:hAnsi="Avenir Roman"/>
          <w:sz w:val="22"/>
          <w:szCs w:val="22"/>
        </w:rPr>
      </w:pPr>
      <w:r w:rsidRPr="00744DF5">
        <w:rPr>
          <w:rFonts w:ascii="Avenir Roman" w:hAnsi="Avenir Roman"/>
          <w:sz w:val="22"/>
          <w:szCs w:val="22"/>
        </w:rPr>
        <w:t>Jesus’ invitation feels costly – leave everything and follow.  But this needs to be framed w/in the larger story.  The man is looking for “eternal life” (</w:t>
      </w:r>
      <w:proofErr w:type="spellStart"/>
      <w:r w:rsidRPr="00744DF5">
        <w:rPr>
          <w:rFonts w:ascii="Avenir Roman" w:hAnsi="Avenir Roman"/>
          <w:sz w:val="22"/>
          <w:szCs w:val="22"/>
        </w:rPr>
        <w:t>zoe</w:t>
      </w:r>
      <w:proofErr w:type="spellEnd"/>
      <w:r w:rsidRPr="00744DF5">
        <w:rPr>
          <w:rFonts w:ascii="Avenir Roman" w:hAnsi="Avenir Roman"/>
          <w:sz w:val="22"/>
          <w:szCs w:val="22"/>
        </w:rPr>
        <w:t xml:space="preserve">) – life in all its fullness.  Need to see this larger picture.  Jesus is inviting the man to actually be with him and to be a part of what he is doing in the world – </w:t>
      </w:r>
      <w:r w:rsidR="004863E8" w:rsidRPr="00744DF5">
        <w:rPr>
          <w:rFonts w:ascii="Avenir Roman" w:hAnsi="Avenir Roman"/>
          <w:sz w:val="22"/>
          <w:szCs w:val="22"/>
        </w:rPr>
        <w:t>living</w:t>
      </w:r>
      <w:r w:rsidR="00A63D45">
        <w:rPr>
          <w:rFonts w:ascii="Avenir Roman" w:hAnsi="Avenir Roman"/>
          <w:sz w:val="22"/>
          <w:szCs w:val="22"/>
        </w:rPr>
        <w:t xml:space="preserve"> </w:t>
      </w:r>
      <w:r w:rsidRPr="00744DF5">
        <w:rPr>
          <w:rFonts w:ascii="Avenir Roman" w:hAnsi="Avenir Roman"/>
          <w:sz w:val="22"/>
          <w:szCs w:val="22"/>
        </w:rPr>
        <w:t>a life devoted to justice – and a life of freedom.</w:t>
      </w:r>
    </w:p>
    <w:p w:rsidR="0031570C" w:rsidRPr="00744DF5" w:rsidRDefault="0031570C" w:rsidP="00E2494D">
      <w:pPr>
        <w:pStyle w:val="NoSpacing"/>
        <w:numPr>
          <w:ilvl w:val="0"/>
          <w:numId w:val="50"/>
        </w:numPr>
        <w:rPr>
          <w:rFonts w:ascii="Avenir Roman" w:hAnsi="Avenir Roman"/>
          <w:sz w:val="22"/>
          <w:szCs w:val="22"/>
        </w:rPr>
      </w:pPr>
      <w:r w:rsidRPr="00744DF5">
        <w:rPr>
          <w:rFonts w:ascii="Avenir Roman" w:hAnsi="Avenir Roman"/>
          <w:sz w:val="22"/>
          <w:szCs w:val="22"/>
        </w:rPr>
        <w:t xml:space="preserve">The man is left with a choice.  That is what I love about Jesus.  He doesn’t force himself on people.  He invites people to consider and to choose how they want to </w:t>
      </w:r>
      <w:r w:rsidR="001B7F10">
        <w:rPr>
          <w:rFonts w:ascii="Avenir Roman" w:hAnsi="Avenir Roman"/>
          <w:sz w:val="22"/>
          <w:szCs w:val="22"/>
        </w:rPr>
        <w:t>live</w:t>
      </w:r>
      <w:r w:rsidRPr="00744DF5">
        <w:rPr>
          <w:rFonts w:ascii="Avenir Roman" w:hAnsi="Avenir Roman"/>
          <w:sz w:val="22"/>
          <w:szCs w:val="22"/>
        </w:rPr>
        <w:t>.  The choice feels costly in some ways (that’s true) but there is a greater invitation to true life.  What do you want?</w:t>
      </w:r>
    </w:p>
    <w:p w:rsidR="0031570C" w:rsidRPr="00744DF5" w:rsidRDefault="0031570C" w:rsidP="00E2494D">
      <w:pPr>
        <w:pStyle w:val="NoSpacing"/>
        <w:numPr>
          <w:ilvl w:val="1"/>
          <w:numId w:val="50"/>
        </w:numPr>
        <w:rPr>
          <w:rFonts w:ascii="Avenir Roman" w:hAnsi="Avenir Roman"/>
          <w:sz w:val="22"/>
          <w:szCs w:val="22"/>
        </w:rPr>
      </w:pPr>
      <w:r w:rsidRPr="00744DF5">
        <w:rPr>
          <w:rFonts w:ascii="Avenir Roman" w:hAnsi="Avenir Roman"/>
          <w:sz w:val="22"/>
          <w:szCs w:val="22"/>
        </w:rPr>
        <w:lastRenderedPageBreak/>
        <w:t xml:space="preserve">Prepare for call to faith tomorrow.  Tomorrow we’ll be looking at next steps we’ll take after </w:t>
      </w:r>
      <w:proofErr w:type="spellStart"/>
      <w:r w:rsidR="00A63D45">
        <w:rPr>
          <w:rFonts w:ascii="Avenir Roman" w:hAnsi="Avenir Roman"/>
          <w:sz w:val="22"/>
          <w:szCs w:val="22"/>
        </w:rPr>
        <w:t>ServeUP</w:t>
      </w:r>
      <w:proofErr w:type="spellEnd"/>
      <w:r w:rsidRPr="00744DF5">
        <w:rPr>
          <w:rFonts w:ascii="Avenir Roman" w:hAnsi="Avenir Roman"/>
          <w:sz w:val="22"/>
          <w:szCs w:val="22"/>
        </w:rPr>
        <w:t>.  I want you to be thinking about what it is that you want – what do you want your life to be about.  Take time to reflect.</w:t>
      </w:r>
    </w:p>
    <w:p w:rsidR="0031570C" w:rsidRPr="00744DF5" w:rsidRDefault="0031570C" w:rsidP="00E2494D">
      <w:pPr>
        <w:pStyle w:val="NoSpacing"/>
        <w:numPr>
          <w:ilvl w:val="0"/>
          <w:numId w:val="50"/>
        </w:numPr>
        <w:rPr>
          <w:rFonts w:ascii="Avenir Roman" w:hAnsi="Avenir Roman"/>
          <w:sz w:val="22"/>
          <w:szCs w:val="22"/>
        </w:rPr>
      </w:pPr>
      <w:r w:rsidRPr="00744DF5">
        <w:rPr>
          <w:rFonts w:ascii="Avenir Roman" w:hAnsi="Avenir Roman"/>
          <w:sz w:val="22"/>
          <w:szCs w:val="22"/>
        </w:rPr>
        <w:t xml:space="preserve">Following Jesus does not mean being a good moral person.  It means actually placing God first in our </w:t>
      </w:r>
      <w:r w:rsidR="00D83F29" w:rsidRPr="00744DF5">
        <w:rPr>
          <w:rFonts w:ascii="Avenir Roman" w:hAnsi="Avenir Roman"/>
          <w:sz w:val="22"/>
          <w:szCs w:val="22"/>
        </w:rPr>
        <w:t>lives</w:t>
      </w:r>
      <w:r w:rsidRPr="00744DF5">
        <w:rPr>
          <w:rFonts w:ascii="Avenir Roman" w:hAnsi="Avenir Roman"/>
          <w:sz w:val="22"/>
          <w:szCs w:val="22"/>
        </w:rPr>
        <w:t xml:space="preserve"> and letting God define who we are.  Jesus </w:t>
      </w:r>
      <w:r w:rsidR="001B7F10">
        <w:rPr>
          <w:rFonts w:ascii="Avenir Roman" w:hAnsi="Avenir Roman"/>
          <w:sz w:val="22"/>
          <w:szCs w:val="22"/>
        </w:rPr>
        <w:t>live</w:t>
      </w:r>
      <w:r w:rsidRPr="00744DF5">
        <w:rPr>
          <w:rFonts w:ascii="Avenir Roman" w:hAnsi="Avenir Roman"/>
          <w:sz w:val="22"/>
          <w:szCs w:val="22"/>
        </w:rPr>
        <w:t>d a life devoted to justice because he loved God.</w:t>
      </w:r>
    </w:p>
    <w:p w:rsidR="0031570C" w:rsidRPr="00744DF5" w:rsidRDefault="0031570C" w:rsidP="00492215">
      <w:pPr>
        <w:pStyle w:val="NoSpacing"/>
        <w:rPr>
          <w:rFonts w:ascii="Avenir Roman" w:hAnsi="Avenir Roman"/>
          <w:sz w:val="22"/>
          <w:szCs w:val="22"/>
        </w:rPr>
      </w:pPr>
    </w:p>
    <w:p w:rsidR="0031570C" w:rsidRPr="00744DF5" w:rsidRDefault="0031570C" w:rsidP="00492215">
      <w:pPr>
        <w:pStyle w:val="NoSpacing"/>
        <w:outlineLvl w:val="0"/>
        <w:rPr>
          <w:rFonts w:ascii="Avenir Roman" w:hAnsi="Avenir Roman"/>
          <w:sz w:val="22"/>
          <w:szCs w:val="22"/>
        </w:rPr>
      </w:pPr>
      <w:r w:rsidRPr="00744DF5">
        <w:rPr>
          <w:rFonts w:ascii="Avenir Roman" w:hAnsi="Avenir Roman"/>
          <w:sz w:val="22"/>
          <w:szCs w:val="22"/>
        </w:rPr>
        <w:t>Invitation</w:t>
      </w:r>
    </w:p>
    <w:p w:rsidR="0031570C" w:rsidRPr="00744DF5" w:rsidRDefault="0031570C" w:rsidP="00E2494D">
      <w:pPr>
        <w:pStyle w:val="NoSpacing"/>
        <w:numPr>
          <w:ilvl w:val="0"/>
          <w:numId w:val="50"/>
        </w:numPr>
        <w:rPr>
          <w:rFonts w:ascii="Avenir Roman" w:hAnsi="Avenir Roman"/>
          <w:sz w:val="22"/>
          <w:szCs w:val="22"/>
        </w:rPr>
      </w:pPr>
      <w:r w:rsidRPr="00744DF5">
        <w:rPr>
          <w:rFonts w:ascii="Avenir Roman" w:hAnsi="Avenir Roman"/>
          <w:sz w:val="22"/>
          <w:szCs w:val="22"/>
        </w:rPr>
        <w:t>Introduce call to faith tomorrow – making commitments in response to what we’ve been talking about</w:t>
      </w:r>
    </w:p>
    <w:p w:rsidR="0031570C" w:rsidRPr="00744DF5" w:rsidRDefault="0031570C" w:rsidP="00E2494D">
      <w:pPr>
        <w:pStyle w:val="NoSpacing"/>
        <w:numPr>
          <w:ilvl w:val="0"/>
          <w:numId w:val="50"/>
        </w:numPr>
        <w:rPr>
          <w:rFonts w:ascii="Avenir Roman" w:hAnsi="Avenir Roman"/>
          <w:sz w:val="22"/>
          <w:szCs w:val="22"/>
        </w:rPr>
      </w:pPr>
      <w:r w:rsidRPr="00744DF5">
        <w:rPr>
          <w:rFonts w:ascii="Avenir Roman" w:hAnsi="Avenir Roman"/>
          <w:sz w:val="22"/>
          <w:szCs w:val="22"/>
        </w:rPr>
        <w:t xml:space="preserve">Threshold 2 (Curious) – What is it that you want in life?  What are you seeking?  What do you think about this man’s desire for “eternal life”?  Do you want “life in all its fullness or do you want something else?  </w:t>
      </w:r>
    </w:p>
    <w:p w:rsidR="0031570C" w:rsidRPr="00744DF5" w:rsidRDefault="0031570C" w:rsidP="00E2494D">
      <w:pPr>
        <w:pStyle w:val="NoSpacing"/>
        <w:numPr>
          <w:ilvl w:val="0"/>
          <w:numId w:val="50"/>
        </w:numPr>
        <w:rPr>
          <w:rFonts w:ascii="Avenir Roman" w:hAnsi="Avenir Roman"/>
          <w:sz w:val="22"/>
          <w:szCs w:val="22"/>
        </w:rPr>
      </w:pPr>
      <w:r w:rsidRPr="00744DF5">
        <w:rPr>
          <w:rFonts w:ascii="Avenir Roman" w:hAnsi="Avenir Roman"/>
          <w:sz w:val="22"/>
          <w:szCs w:val="22"/>
        </w:rPr>
        <w:t xml:space="preserve">Threshold 3 (Open to Change) – Jesus tells the man that if he wants to follow him, he needs to let go of what he holds most dear.  What do you hold most dear (e.g. wealth, security, prestige, personal success)?  What would it mean for you to let go of that and </w:t>
      </w:r>
      <w:r w:rsidR="00D83F29" w:rsidRPr="00744DF5">
        <w:rPr>
          <w:rFonts w:ascii="Avenir Roman" w:hAnsi="Avenir Roman"/>
          <w:sz w:val="22"/>
          <w:szCs w:val="22"/>
        </w:rPr>
        <w:t>give</w:t>
      </w:r>
      <w:r w:rsidRPr="00744DF5">
        <w:rPr>
          <w:rFonts w:ascii="Avenir Roman" w:hAnsi="Avenir Roman"/>
          <w:sz w:val="22"/>
          <w:szCs w:val="22"/>
        </w:rPr>
        <w:t xml:space="preserve"> that up?</w:t>
      </w:r>
    </w:p>
    <w:p w:rsidR="0031570C" w:rsidRPr="00744DF5" w:rsidRDefault="0031570C" w:rsidP="00E2494D">
      <w:pPr>
        <w:pStyle w:val="NoSpacing"/>
        <w:numPr>
          <w:ilvl w:val="0"/>
          <w:numId w:val="50"/>
        </w:numPr>
        <w:rPr>
          <w:rFonts w:ascii="Avenir Roman" w:hAnsi="Avenir Roman"/>
          <w:sz w:val="22"/>
          <w:szCs w:val="22"/>
        </w:rPr>
      </w:pPr>
      <w:r w:rsidRPr="00744DF5">
        <w:rPr>
          <w:rFonts w:ascii="Avenir Roman" w:hAnsi="Avenir Roman"/>
          <w:sz w:val="22"/>
          <w:szCs w:val="22"/>
        </w:rPr>
        <w:t>Threshold 4 (Seeking) – Who do you think Jesus is?  Is Jesus just a good moral teacher or is he offering something more?</w:t>
      </w:r>
    </w:p>
    <w:p w:rsidR="0031570C" w:rsidRPr="00744DF5" w:rsidRDefault="0031570C" w:rsidP="00E2494D">
      <w:pPr>
        <w:pStyle w:val="NoSpacing"/>
        <w:numPr>
          <w:ilvl w:val="0"/>
          <w:numId w:val="50"/>
        </w:numPr>
        <w:rPr>
          <w:rFonts w:ascii="Avenir Roman" w:hAnsi="Avenir Roman"/>
          <w:sz w:val="22"/>
          <w:szCs w:val="22"/>
        </w:rPr>
      </w:pPr>
      <w:r w:rsidRPr="00744DF5">
        <w:rPr>
          <w:rFonts w:ascii="Avenir Roman" w:hAnsi="Avenir Roman"/>
          <w:sz w:val="22"/>
          <w:szCs w:val="22"/>
        </w:rPr>
        <w:t>Continue exploring who Jesus is.</w:t>
      </w:r>
    </w:p>
    <w:p w:rsidR="0031570C" w:rsidRPr="00744DF5" w:rsidRDefault="0031570C" w:rsidP="00492215">
      <w:pPr>
        <w:pStyle w:val="NoSpacing"/>
        <w:rPr>
          <w:rFonts w:ascii="Avenir Roman" w:hAnsi="Avenir Roman"/>
          <w:sz w:val="22"/>
          <w:szCs w:val="22"/>
        </w:rPr>
      </w:pPr>
    </w:p>
    <w:p w:rsidR="0031570C" w:rsidRPr="00744DF5" w:rsidRDefault="0031570C" w:rsidP="00492215">
      <w:pPr>
        <w:pStyle w:val="NoSpacing"/>
        <w:outlineLvl w:val="0"/>
        <w:rPr>
          <w:rFonts w:ascii="Avenir Roman" w:hAnsi="Avenir Roman"/>
          <w:sz w:val="22"/>
          <w:szCs w:val="22"/>
        </w:rPr>
      </w:pPr>
      <w:r w:rsidRPr="00744DF5">
        <w:rPr>
          <w:rFonts w:ascii="Avenir Roman" w:hAnsi="Avenir Roman"/>
          <w:sz w:val="22"/>
          <w:szCs w:val="22"/>
        </w:rPr>
        <w:t>Practical next step</w:t>
      </w:r>
    </w:p>
    <w:p w:rsidR="0031570C" w:rsidRPr="00744DF5" w:rsidRDefault="0031570C" w:rsidP="00E2494D">
      <w:pPr>
        <w:pStyle w:val="NoSpacing"/>
        <w:numPr>
          <w:ilvl w:val="0"/>
          <w:numId w:val="50"/>
        </w:numPr>
        <w:rPr>
          <w:rFonts w:ascii="Avenir Roman" w:hAnsi="Avenir Roman"/>
          <w:sz w:val="22"/>
          <w:szCs w:val="22"/>
        </w:rPr>
      </w:pPr>
      <w:r w:rsidRPr="00744DF5">
        <w:rPr>
          <w:rFonts w:ascii="Avenir Roman" w:hAnsi="Avenir Roman"/>
          <w:sz w:val="22"/>
          <w:szCs w:val="22"/>
        </w:rPr>
        <w:t xml:space="preserve">Literally </w:t>
      </w:r>
      <w:r w:rsidR="00D83F29" w:rsidRPr="00744DF5">
        <w:rPr>
          <w:rFonts w:ascii="Avenir Roman" w:hAnsi="Avenir Roman"/>
          <w:sz w:val="22"/>
          <w:szCs w:val="22"/>
        </w:rPr>
        <w:t>give</w:t>
      </w:r>
      <w:r w:rsidRPr="00744DF5">
        <w:rPr>
          <w:rFonts w:ascii="Avenir Roman" w:hAnsi="Avenir Roman"/>
          <w:sz w:val="22"/>
          <w:szCs w:val="22"/>
        </w:rPr>
        <w:t xml:space="preserve"> something up.</w:t>
      </w:r>
    </w:p>
    <w:p w:rsidR="00A2710E" w:rsidRPr="005E28AE" w:rsidRDefault="00A2710E" w:rsidP="00492215">
      <w:pPr>
        <w:jc w:val="center"/>
        <w:rPr>
          <w:rFonts w:ascii="Avenir Roman" w:hAnsi="Avenir Roman"/>
          <w:b/>
          <w:sz w:val="28"/>
          <w:u w:val="single"/>
        </w:rPr>
      </w:pPr>
    </w:p>
    <w:p w:rsidR="00744DF5" w:rsidRDefault="00744DF5">
      <w:pPr>
        <w:rPr>
          <w:rFonts w:ascii="Avenir Roman" w:hAnsi="Avenir Roman"/>
          <w:b/>
          <w:sz w:val="28"/>
          <w:szCs w:val="28"/>
          <w:u w:val="single"/>
        </w:rPr>
      </w:pPr>
      <w:r>
        <w:rPr>
          <w:rFonts w:ascii="Avenir Roman" w:hAnsi="Avenir Roman"/>
          <w:b/>
          <w:sz w:val="28"/>
          <w:szCs w:val="28"/>
          <w:u w:val="single"/>
        </w:rPr>
        <w:br w:type="page"/>
      </w:r>
    </w:p>
    <w:p w:rsidR="00A2710E" w:rsidRDefault="00A63D45" w:rsidP="00492215">
      <w:pPr>
        <w:rPr>
          <w:rFonts w:ascii="Avenir Roman" w:hAnsi="Avenir Roman"/>
          <w:b/>
          <w:color w:val="ED7D31" w:themeColor="accent2"/>
          <w:sz w:val="32"/>
          <w:szCs w:val="32"/>
        </w:rPr>
      </w:pPr>
      <w:r w:rsidRPr="00744DF5">
        <w:rPr>
          <w:rFonts w:ascii="Avenir Roman" w:hAnsi="Avenir Roman"/>
          <w:b/>
          <w:color w:val="ED7D31" w:themeColor="accent2"/>
          <w:sz w:val="32"/>
          <w:szCs w:val="32"/>
        </w:rPr>
        <w:lastRenderedPageBreak/>
        <w:t>Appendix</w:t>
      </w:r>
      <w:r>
        <w:rPr>
          <w:rFonts w:ascii="Avenir Roman" w:hAnsi="Avenir Roman"/>
          <w:b/>
          <w:color w:val="ED7D31" w:themeColor="accent2"/>
          <w:sz w:val="32"/>
          <w:szCs w:val="32"/>
        </w:rPr>
        <w:t xml:space="preserve"> D</w:t>
      </w:r>
    </w:p>
    <w:p w:rsidR="00A63D45" w:rsidRPr="005E28AE" w:rsidRDefault="00A63D45" w:rsidP="00492215">
      <w:pPr>
        <w:rPr>
          <w:rFonts w:ascii="Avenir Roman" w:hAnsi="Avenir Roman"/>
        </w:rPr>
      </w:pPr>
    </w:p>
    <w:p w:rsidR="00397907" w:rsidRPr="00A63D45" w:rsidRDefault="00A63D45" w:rsidP="00492215">
      <w:pPr>
        <w:outlineLvl w:val="0"/>
        <w:rPr>
          <w:rFonts w:ascii="Avenir Roman" w:hAnsi="Avenir Roman"/>
          <w:b/>
          <w:color w:val="006981"/>
          <w:sz w:val="22"/>
          <w:szCs w:val="22"/>
          <w:u w:val="single"/>
        </w:rPr>
      </w:pPr>
      <w:r>
        <w:rPr>
          <w:rFonts w:ascii="Avenir Roman" w:hAnsi="Avenir Roman"/>
          <w:b/>
          <w:color w:val="006981"/>
          <w:sz w:val="22"/>
          <w:szCs w:val="22"/>
          <w:u w:val="single"/>
        </w:rPr>
        <w:t xml:space="preserve">- </w:t>
      </w:r>
      <w:r w:rsidR="00397907" w:rsidRPr="00A63D45">
        <w:rPr>
          <w:rFonts w:ascii="Avenir Roman" w:hAnsi="Avenir Roman"/>
          <w:b/>
          <w:color w:val="006981"/>
          <w:sz w:val="22"/>
          <w:szCs w:val="22"/>
          <w:u w:val="single"/>
        </w:rPr>
        <w:t>Program and Site Director Responsibilities</w:t>
      </w:r>
      <w:r>
        <w:rPr>
          <w:rFonts w:ascii="Avenir Roman" w:hAnsi="Avenir Roman"/>
          <w:b/>
          <w:color w:val="006981"/>
          <w:sz w:val="22"/>
          <w:szCs w:val="22"/>
          <w:u w:val="single"/>
        </w:rPr>
        <w:t xml:space="preserve"> -</w:t>
      </w:r>
    </w:p>
    <w:p w:rsidR="00397907" w:rsidRPr="00A63D45" w:rsidRDefault="00397907" w:rsidP="00492215">
      <w:pPr>
        <w:rPr>
          <w:rFonts w:ascii="Avenir Roman" w:hAnsi="Avenir Roman"/>
          <w:sz w:val="22"/>
          <w:szCs w:val="22"/>
        </w:rPr>
      </w:pPr>
    </w:p>
    <w:p w:rsidR="00397907" w:rsidRPr="00A63D45" w:rsidRDefault="00397907" w:rsidP="00492215">
      <w:pPr>
        <w:outlineLvl w:val="0"/>
        <w:rPr>
          <w:rFonts w:ascii="Avenir Roman" w:hAnsi="Avenir Roman"/>
          <w:sz w:val="22"/>
          <w:szCs w:val="22"/>
        </w:rPr>
      </w:pPr>
      <w:r w:rsidRPr="00A63D45">
        <w:rPr>
          <w:rFonts w:ascii="Avenir Roman" w:hAnsi="Avenir Roman"/>
          <w:sz w:val="22"/>
          <w:szCs w:val="22"/>
        </w:rPr>
        <w:t xml:space="preserve">1.  </w:t>
      </w:r>
      <w:r w:rsidR="00AB7A70" w:rsidRPr="00A63D45">
        <w:rPr>
          <w:rFonts w:ascii="Avenir Roman" w:hAnsi="Avenir Roman"/>
          <w:sz w:val="22"/>
          <w:szCs w:val="22"/>
        </w:rPr>
        <w:t>Flight Coordination</w:t>
      </w:r>
      <w:r w:rsidRPr="00A63D45">
        <w:rPr>
          <w:rFonts w:ascii="Avenir Roman" w:hAnsi="Avenir Roman"/>
          <w:sz w:val="22"/>
          <w:szCs w:val="22"/>
        </w:rPr>
        <w:t xml:space="preserve"> for your week</w:t>
      </w:r>
    </w:p>
    <w:p w:rsidR="00397907" w:rsidRPr="00A63D45" w:rsidRDefault="00397907" w:rsidP="00492215">
      <w:pPr>
        <w:ind w:firstLine="720"/>
        <w:rPr>
          <w:rFonts w:ascii="Avenir Roman" w:hAnsi="Avenir Roman"/>
          <w:sz w:val="22"/>
          <w:szCs w:val="22"/>
        </w:rPr>
      </w:pPr>
    </w:p>
    <w:p w:rsidR="00397907" w:rsidRPr="00A63D45" w:rsidRDefault="00397907" w:rsidP="00E2494D">
      <w:pPr>
        <w:numPr>
          <w:ilvl w:val="0"/>
          <w:numId w:val="4"/>
        </w:numPr>
        <w:tabs>
          <w:tab w:val="clear" w:pos="1440"/>
        </w:tabs>
        <w:ind w:left="720"/>
        <w:rPr>
          <w:rFonts w:ascii="Avenir Roman" w:hAnsi="Avenir Roman"/>
          <w:sz w:val="22"/>
          <w:szCs w:val="22"/>
        </w:rPr>
      </w:pPr>
      <w:r w:rsidRPr="00A63D45">
        <w:rPr>
          <w:rFonts w:ascii="Avenir Roman" w:hAnsi="Avenir Roman"/>
          <w:sz w:val="22"/>
          <w:szCs w:val="22"/>
        </w:rPr>
        <w:t xml:space="preserve">Get </w:t>
      </w:r>
      <w:r w:rsidRPr="00A63D45">
        <w:rPr>
          <w:rFonts w:ascii="Avenir Roman" w:hAnsi="Avenir Roman"/>
          <w:sz w:val="22"/>
          <w:szCs w:val="22"/>
          <w:u w:val="single"/>
        </w:rPr>
        <w:t>Full</w:t>
      </w:r>
      <w:r w:rsidRPr="00A63D45">
        <w:rPr>
          <w:rFonts w:ascii="Avenir Roman" w:hAnsi="Avenir Roman"/>
          <w:sz w:val="22"/>
          <w:szCs w:val="22"/>
        </w:rPr>
        <w:t xml:space="preserve"> names</w:t>
      </w:r>
      <w:r w:rsidR="00AB7A70" w:rsidRPr="00A63D45">
        <w:rPr>
          <w:rFonts w:ascii="Avenir Roman" w:hAnsi="Avenir Roman"/>
          <w:sz w:val="22"/>
          <w:szCs w:val="22"/>
        </w:rPr>
        <w:t xml:space="preserve"> and DOB</w:t>
      </w:r>
      <w:r w:rsidRPr="00A63D45">
        <w:rPr>
          <w:rFonts w:ascii="Avenir Roman" w:hAnsi="Avenir Roman"/>
          <w:sz w:val="22"/>
          <w:szCs w:val="22"/>
        </w:rPr>
        <w:t xml:space="preserve"> to Tom Brink </w:t>
      </w:r>
      <w:r w:rsidR="00AB7A70" w:rsidRPr="00A63D45">
        <w:rPr>
          <w:rFonts w:ascii="Avenir Roman" w:hAnsi="Avenir Roman"/>
          <w:sz w:val="22"/>
          <w:szCs w:val="22"/>
        </w:rPr>
        <w:t>before week deadlines</w:t>
      </w:r>
    </w:p>
    <w:p w:rsidR="00397907" w:rsidRPr="00A63D45" w:rsidRDefault="00397907" w:rsidP="00E2494D">
      <w:pPr>
        <w:numPr>
          <w:ilvl w:val="0"/>
          <w:numId w:val="4"/>
        </w:numPr>
        <w:tabs>
          <w:tab w:val="clear" w:pos="1440"/>
        </w:tabs>
        <w:ind w:left="720"/>
        <w:rPr>
          <w:rFonts w:ascii="Avenir Roman" w:hAnsi="Avenir Roman"/>
          <w:sz w:val="22"/>
          <w:szCs w:val="22"/>
        </w:rPr>
      </w:pPr>
      <w:r w:rsidRPr="00A63D45">
        <w:rPr>
          <w:rFonts w:ascii="Avenir Roman" w:hAnsi="Avenir Roman"/>
          <w:sz w:val="22"/>
          <w:szCs w:val="22"/>
        </w:rPr>
        <w:t>Tom Brink will send flight info to the</w:t>
      </w:r>
      <w:r w:rsidR="00AB7A70" w:rsidRPr="00A63D45">
        <w:rPr>
          <w:rFonts w:ascii="Avenir Roman" w:hAnsi="Avenir Roman"/>
          <w:sz w:val="22"/>
          <w:szCs w:val="22"/>
        </w:rPr>
        <w:t xml:space="preserve"> staff worker </w:t>
      </w:r>
    </w:p>
    <w:p w:rsidR="00397907" w:rsidRPr="00A63D45" w:rsidRDefault="00397907" w:rsidP="00492215">
      <w:pPr>
        <w:ind w:firstLine="720"/>
        <w:rPr>
          <w:rFonts w:ascii="Avenir Roman" w:hAnsi="Avenir Roman"/>
          <w:sz w:val="22"/>
          <w:szCs w:val="22"/>
        </w:rPr>
      </w:pPr>
    </w:p>
    <w:p w:rsidR="00397907" w:rsidRPr="00A63D45" w:rsidRDefault="00397907" w:rsidP="00492215">
      <w:pPr>
        <w:outlineLvl w:val="0"/>
        <w:rPr>
          <w:rFonts w:ascii="Avenir Roman" w:hAnsi="Avenir Roman"/>
          <w:sz w:val="22"/>
          <w:szCs w:val="22"/>
        </w:rPr>
      </w:pPr>
      <w:r w:rsidRPr="00A63D45">
        <w:rPr>
          <w:rFonts w:ascii="Avenir Roman" w:hAnsi="Avenir Roman"/>
          <w:sz w:val="22"/>
          <w:szCs w:val="22"/>
        </w:rPr>
        <w:t>2.  Registration Coordination for your week</w:t>
      </w:r>
    </w:p>
    <w:p w:rsidR="00397907" w:rsidRPr="00A63D45" w:rsidRDefault="00397907" w:rsidP="00E2494D">
      <w:pPr>
        <w:numPr>
          <w:ilvl w:val="0"/>
          <w:numId w:val="5"/>
        </w:numPr>
        <w:tabs>
          <w:tab w:val="clear" w:pos="1440"/>
        </w:tabs>
        <w:ind w:left="720"/>
        <w:rPr>
          <w:rFonts w:ascii="Avenir Roman" w:hAnsi="Avenir Roman"/>
          <w:sz w:val="22"/>
          <w:szCs w:val="22"/>
        </w:rPr>
      </w:pPr>
      <w:r w:rsidRPr="00A63D45">
        <w:rPr>
          <w:rFonts w:ascii="Avenir Roman" w:hAnsi="Avenir Roman"/>
          <w:sz w:val="22"/>
          <w:szCs w:val="22"/>
        </w:rPr>
        <w:t xml:space="preserve">Oversee registrations for your week through </w:t>
      </w:r>
      <w:r w:rsidR="00AB7A70" w:rsidRPr="00A63D45">
        <w:rPr>
          <w:rFonts w:ascii="Avenir Roman" w:hAnsi="Avenir Roman"/>
          <w:sz w:val="22"/>
          <w:szCs w:val="22"/>
          <w:u w:val="single"/>
        </w:rPr>
        <w:t>www.</w:t>
      </w:r>
      <w:r w:rsidR="00AD3530" w:rsidRPr="00A63D45">
        <w:rPr>
          <w:rFonts w:ascii="Avenir Roman" w:hAnsi="Avenir Roman"/>
          <w:sz w:val="22"/>
          <w:szCs w:val="22"/>
          <w:u w:val="single"/>
        </w:rPr>
        <w:t>activ</w:t>
      </w:r>
      <w:r w:rsidR="00AB7A70" w:rsidRPr="00A63D45">
        <w:rPr>
          <w:rFonts w:ascii="Avenir Roman" w:hAnsi="Avenir Roman"/>
          <w:sz w:val="22"/>
          <w:szCs w:val="22"/>
          <w:u w:val="single"/>
        </w:rPr>
        <w:t>ecamps.com</w:t>
      </w:r>
    </w:p>
    <w:p w:rsidR="00397907" w:rsidRPr="00A63D45" w:rsidRDefault="00397907" w:rsidP="00E2494D">
      <w:pPr>
        <w:numPr>
          <w:ilvl w:val="0"/>
          <w:numId w:val="5"/>
        </w:numPr>
        <w:tabs>
          <w:tab w:val="clear" w:pos="1440"/>
        </w:tabs>
        <w:ind w:left="720"/>
        <w:rPr>
          <w:rFonts w:ascii="Avenir Roman" w:hAnsi="Avenir Roman"/>
          <w:sz w:val="22"/>
          <w:szCs w:val="22"/>
        </w:rPr>
      </w:pPr>
      <w:r w:rsidRPr="00A63D45">
        <w:rPr>
          <w:rFonts w:ascii="Avenir Roman" w:hAnsi="Avenir Roman"/>
          <w:sz w:val="22"/>
          <w:szCs w:val="22"/>
        </w:rPr>
        <w:t>Call each campus staff and find out their final numbers</w:t>
      </w:r>
    </w:p>
    <w:p w:rsidR="00397907" w:rsidRPr="00A63D45" w:rsidRDefault="00AB7A70" w:rsidP="00E2494D">
      <w:pPr>
        <w:numPr>
          <w:ilvl w:val="0"/>
          <w:numId w:val="5"/>
        </w:numPr>
        <w:tabs>
          <w:tab w:val="clear" w:pos="1440"/>
        </w:tabs>
        <w:ind w:left="720"/>
        <w:rPr>
          <w:rFonts w:ascii="Avenir Roman" w:hAnsi="Avenir Roman"/>
          <w:sz w:val="22"/>
          <w:szCs w:val="22"/>
        </w:rPr>
      </w:pPr>
      <w:r w:rsidRPr="00A63D45">
        <w:rPr>
          <w:rFonts w:ascii="Avenir Roman" w:hAnsi="Avenir Roman"/>
          <w:sz w:val="22"/>
          <w:szCs w:val="22"/>
        </w:rPr>
        <w:t xml:space="preserve">Decide with </w:t>
      </w:r>
      <w:proofErr w:type="spellStart"/>
      <w:r w:rsidRPr="00A63D45">
        <w:rPr>
          <w:rFonts w:ascii="Avenir Roman" w:hAnsi="Avenir Roman"/>
          <w:sz w:val="22"/>
          <w:szCs w:val="22"/>
        </w:rPr>
        <w:t>ServeUP</w:t>
      </w:r>
      <w:proofErr w:type="spellEnd"/>
      <w:r w:rsidR="00397907" w:rsidRPr="00A63D45">
        <w:rPr>
          <w:rFonts w:ascii="Avenir Roman" w:hAnsi="Avenir Roman"/>
          <w:sz w:val="22"/>
          <w:szCs w:val="22"/>
        </w:rPr>
        <w:t xml:space="preserve"> Coordinator if more recruiting needs to occur at any campus</w:t>
      </w:r>
    </w:p>
    <w:p w:rsidR="00397907" w:rsidRPr="00A63D45" w:rsidRDefault="00AB7A70" w:rsidP="00E2494D">
      <w:pPr>
        <w:numPr>
          <w:ilvl w:val="0"/>
          <w:numId w:val="5"/>
        </w:numPr>
        <w:tabs>
          <w:tab w:val="clear" w:pos="1440"/>
        </w:tabs>
        <w:ind w:left="720"/>
        <w:rPr>
          <w:rFonts w:ascii="Avenir Roman" w:hAnsi="Avenir Roman"/>
          <w:sz w:val="22"/>
          <w:szCs w:val="22"/>
        </w:rPr>
      </w:pPr>
      <w:r w:rsidRPr="00A63D45">
        <w:rPr>
          <w:rFonts w:ascii="Avenir Roman" w:hAnsi="Avenir Roman"/>
          <w:sz w:val="22"/>
          <w:szCs w:val="22"/>
        </w:rPr>
        <w:t xml:space="preserve">Get campus </w:t>
      </w:r>
      <w:proofErr w:type="spellStart"/>
      <w:r w:rsidRPr="00A63D45">
        <w:rPr>
          <w:rFonts w:ascii="Avenir Roman" w:hAnsi="Avenir Roman"/>
          <w:sz w:val="22"/>
          <w:szCs w:val="22"/>
        </w:rPr>
        <w:t>ServeUP</w:t>
      </w:r>
      <w:proofErr w:type="spellEnd"/>
      <w:r w:rsidR="00397907" w:rsidRPr="00A63D45">
        <w:rPr>
          <w:rFonts w:ascii="Avenir Roman" w:hAnsi="Avenir Roman"/>
          <w:sz w:val="22"/>
          <w:szCs w:val="22"/>
        </w:rPr>
        <w:t xml:space="preserve"> account name and number </w:t>
      </w:r>
      <w:r w:rsidRPr="00A63D45">
        <w:rPr>
          <w:rFonts w:ascii="Avenir Roman" w:hAnsi="Avenir Roman"/>
          <w:sz w:val="22"/>
          <w:szCs w:val="22"/>
        </w:rPr>
        <w:t>onto the google doc by Dec 1</w:t>
      </w:r>
      <w:r w:rsidR="00397907" w:rsidRPr="00A63D45">
        <w:rPr>
          <w:rFonts w:ascii="Avenir Roman" w:hAnsi="Avenir Roman"/>
          <w:sz w:val="22"/>
          <w:szCs w:val="22"/>
        </w:rPr>
        <w:t xml:space="preserve"> </w:t>
      </w:r>
    </w:p>
    <w:p w:rsidR="00397907" w:rsidRPr="00A63D45" w:rsidRDefault="00397907" w:rsidP="00E2494D">
      <w:pPr>
        <w:numPr>
          <w:ilvl w:val="0"/>
          <w:numId w:val="5"/>
        </w:numPr>
        <w:tabs>
          <w:tab w:val="clear" w:pos="1440"/>
        </w:tabs>
        <w:ind w:left="720"/>
        <w:rPr>
          <w:rFonts w:ascii="Avenir Roman" w:hAnsi="Avenir Roman"/>
          <w:sz w:val="22"/>
          <w:szCs w:val="22"/>
        </w:rPr>
      </w:pPr>
      <w:r w:rsidRPr="00A63D45">
        <w:rPr>
          <w:rFonts w:ascii="Avenir Roman" w:hAnsi="Avenir Roman"/>
          <w:sz w:val="22"/>
          <w:szCs w:val="22"/>
        </w:rPr>
        <w:t>Clarify if any group has skilled volunteers</w:t>
      </w:r>
    </w:p>
    <w:p w:rsidR="00397907" w:rsidRPr="00A63D45" w:rsidRDefault="00397907" w:rsidP="00E2494D">
      <w:pPr>
        <w:numPr>
          <w:ilvl w:val="0"/>
          <w:numId w:val="5"/>
        </w:numPr>
        <w:tabs>
          <w:tab w:val="clear" w:pos="1440"/>
        </w:tabs>
        <w:ind w:left="720"/>
        <w:rPr>
          <w:rFonts w:ascii="Avenir Roman" w:hAnsi="Avenir Roman"/>
          <w:sz w:val="22"/>
          <w:szCs w:val="22"/>
        </w:rPr>
      </w:pPr>
      <w:r w:rsidRPr="00A63D45">
        <w:rPr>
          <w:rFonts w:ascii="Avenir Roman" w:hAnsi="Avenir Roman"/>
          <w:sz w:val="22"/>
          <w:szCs w:val="22"/>
        </w:rPr>
        <w:t>Check on Staff / student ratios 1</w:t>
      </w:r>
      <w:r w:rsidR="00A63D45">
        <w:rPr>
          <w:rFonts w:ascii="Avenir Roman" w:hAnsi="Avenir Roman"/>
          <w:sz w:val="22"/>
          <w:szCs w:val="22"/>
        </w:rPr>
        <w:t>:</w:t>
      </w:r>
      <w:r w:rsidRPr="00A63D45">
        <w:rPr>
          <w:rFonts w:ascii="Avenir Roman" w:hAnsi="Avenir Roman"/>
          <w:sz w:val="22"/>
          <w:szCs w:val="22"/>
        </w:rPr>
        <w:t>15</w:t>
      </w:r>
    </w:p>
    <w:p w:rsidR="00397907" w:rsidRPr="00A63D45" w:rsidRDefault="00397907" w:rsidP="00492215">
      <w:pPr>
        <w:ind w:firstLine="720"/>
        <w:rPr>
          <w:rFonts w:ascii="Avenir Roman" w:hAnsi="Avenir Roman"/>
          <w:sz w:val="22"/>
          <w:szCs w:val="22"/>
        </w:rPr>
      </w:pPr>
    </w:p>
    <w:p w:rsidR="00397907" w:rsidRPr="00A63D45" w:rsidRDefault="00397907" w:rsidP="00492215">
      <w:pPr>
        <w:outlineLvl w:val="0"/>
        <w:rPr>
          <w:rFonts w:ascii="Avenir Roman" w:hAnsi="Avenir Roman"/>
          <w:sz w:val="22"/>
          <w:szCs w:val="22"/>
        </w:rPr>
      </w:pPr>
      <w:r w:rsidRPr="00A63D45">
        <w:rPr>
          <w:rFonts w:ascii="Avenir Roman" w:hAnsi="Avenir Roman"/>
          <w:sz w:val="22"/>
          <w:szCs w:val="22"/>
        </w:rPr>
        <w:t>3.  Make sure each site has a clear curriculum and schedule</w:t>
      </w:r>
    </w:p>
    <w:p w:rsidR="00397907" w:rsidRPr="00A63D45" w:rsidRDefault="00397907" w:rsidP="00E2494D">
      <w:pPr>
        <w:numPr>
          <w:ilvl w:val="0"/>
          <w:numId w:val="6"/>
        </w:numPr>
        <w:tabs>
          <w:tab w:val="clear" w:pos="1440"/>
        </w:tabs>
        <w:ind w:left="720"/>
        <w:rPr>
          <w:rFonts w:ascii="Avenir Roman" w:hAnsi="Avenir Roman"/>
          <w:sz w:val="22"/>
          <w:szCs w:val="22"/>
        </w:rPr>
      </w:pPr>
      <w:r w:rsidRPr="00A63D45">
        <w:rPr>
          <w:rFonts w:ascii="Avenir Roman" w:hAnsi="Avenir Roman"/>
          <w:sz w:val="22"/>
          <w:szCs w:val="22"/>
        </w:rPr>
        <w:t xml:space="preserve">Look over curriculums </w:t>
      </w:r>
      <w:r w:rsidR="00AB7A70" w:rsidRPr="00A63D45">
        <w:rPr>
          <w:rFonts w:ascii="Avenir Roman" w:hAnsi="Avenir Roman"/>
          <w:sz w:val="22"/>
          <w:szCs w:val="22"/>
        </w:rPr>
        <w:t>prior to Nov</w:t>
      </w:r>
      <w:r w:rsidR="00A63D45">
        <w:rPr>
          <w:rFonts w:ascii="Avenir Roman" w:hAnsi="Avenir Roman"/>
          <w:sz w:val="22"/>
          <w:szCs w:val="22"/>
        </w:rPr>
        <w:t>ember</w:t>
      </w:r>
      <w:r w:rsidR="00AB7A70" w:rsidRPr="00A63D45">
        <w:rPr>
          <w:rFonts w:ascii="Avenir Roman" w:hAnsi="Avenir Roman"/>
          <w:sz w:val="22"/>
          <w:szCs w:val="22"/>
        </w:rPr>
        <w:t xml:space="preserve"> 8</w:t>
      </w:r>
      <w:r w:rsidR="00A63D45">
        <w:rPr>
          <w:rFonts w:ascii="Avenir Roman" w:hAnsi="Avenir Roman"/>
          <w:sz w:val="22"/>
          <w:szCs w:val="22"/>
        </w:rPr>
        <w:t xml:space="preserve"> </w:t>
      </w:r>
      <w:r w:rsidR="00AB7A70" w:rsidRPr="00A63D45">
        <w:rPr>
          <w:rFonts w:ascii="Avenir Roman" w:hAnsi="Avenir Roman"/>
          <w:sz w:val="22"/>
          <w:szCs w:val="22"/>
        </w:rPr>
        <w:t>and decide by January 15</w:t>
      </w:r>
    </w:p>
    <w:p w:rsidR="00397907" w:rsidRPr="00A63D45" w:rsidRDefault="00AB7A70" w:rsidP="00E2494D">
      <w:pPr>
        <w:numPr>
          <w:ilvl w:val="0"/>
          <w:numId w:val="6"/>
        </w:numPr>
        <w:tabs>
          <w:tab w:val="clear" w:pos="1440"/>
        </w:tabs>
        <w:ind w:left="720"/>
        <w:rPr>
          <w:rFonts w:ascii="Avenir Roman" w:hAnsi="Avenir Roman"/>
          <w:sz w:val="22"/>
          <w:szCs w:val="22"/>
        </w:rPr>
      </w:pPr>
      <w:r w:rsidRPr="00A63D45">
        <w:rPr>
          <w:rFonts w:ascii="Avenir Roman" w:hAnsi="Avenir Roman"/>
          <w:sz w:val="22"/>
          <w:szCs w:val="22"/>
        </w:rPr>
        <w:t>Lead</w:t>
      </w:r>
      <w:r w:rsidR="00397907" w:rsidRPr="00A63D45">
        <w:rPr>
          <w:rFonts w:ascii="Avenir Roman" w:hAnsi="Avenir Roman"/>
          <w:sz w:val="22"/>
          <w:szCs w:val="22"/>
        </w:rPr>
        <w:t xml:space="preserve"> meeting in </w:t>
      </w:r>
      <w:r w:rsidRPr="00A63D45">
        <w:rPr>
          <w:rFonts w:ascii="Avenir Roman" w:hAnsi="Avenir Roman"/>
          <w:sz w:val="22"/>
          <w:szCs w:val="22"/>
        </w:rPr>
        <w:t>January</w:t>
      </w:r>
      <w:r w:rsidR="00397907" w:rsidRPr="00A63D45">
        <w:rPr>
          <w:rFonts w:ascii="Avenir Roman" w:hAnsi="Avenir Roman"/>
          <w:sz w:val="22"/>
          <w:szCs w:val="22"/>
        </w:rPr>
        <w:t xml:space="preserve"> and decide upon schedules and curriculum</w:t>
      </w:r>
    </w:p>
    <w:p w:rsidR="00AB7A70" w:rsidRPr="00A63D45" w:rsidRDefault="00AB7A70" w:rsidP="00E2494D">
      <w:pPr>
        <w:numPr>
          <w:ilvl w:val="0"/>
          <w:numId w:val="6"/>
        </w:numPr>
        <w:tabs>
          <w:tab w:val="clear" w:pos="1440"/>
        </w:tabs>
        <w:ind w:left="720"/>
        <w:rPr>
          <w:rFonts w:ascii="Avenir Roman" w:hAnsi="Avenir Roman"/>
          <w:sz w:val="22"/>
          <w:szCs w:val="22"/>
        </w:rPr>
      </w:pPr>
      <w:r w:rsidRPr="00A63D45">
        <w:rPr>
          <w:rFonts w:ascii="Avenir Roman" w:hAnsi="Avenir Roman"/>
          <w:sz w:val="22"/>
          <w:szCs w:val="22"/>
        </w:rPr>
        <w:t xml:space="preserve">Work with staff team to decide on teaching </w:t>
      </w:r>
      <w:r w:rsidR="00AD3530" w:rsidRPr="00A63D45">
        <w:rPr>
          <w:rFonts w:ascii="Avenir Roman" w:hAnsi="Avenir Roman"/>
          <w:sz w:val="22"/>
          <w:szCs w:val="22"/>
        </w:rPr>
        <w:t>division</w:t>
      </w:r>
      <w:r w:rsidRPr="00A63D45">
        <w:rPr>
          <w:rFonts w:ascii="Avenir Roman" w:hAnsi="Avenir Roman"/>
          <w:sz w:val="22"/>
          <w:szCs w:val="22"/>
        </w:rPr>
        <w:t>s</w:t>
      </w:r>
    </w:p>
    <w:p w:rsidR="00AB7A70" w:rsidRPr="00A63D45" w:rsidRDefault="00AB7A70" w:rsidP="00E2494D">
      <w:pPr>
        <w:numPr>
          <w:ilvl w:val="0"/>
          <w:numId w:val="6"/>
        </w:numPr>
        <w:tabs>
          <w:tab w:val="clear" w:pos="1440"/>
        </w:tabs>
        <w:ind w:left="720"/>
        <w:rPr>
          <w:rFonts w:ascii="Avenir Roman" w:hAnsi="Avenir Roman"/>
          <w:sz w:val="22"/>
          <w:szCs w:val="22"/>
        </w:rPr>
      </w:pPr>
      <w:r w:rsidRPr="00A63D45">
        <w:rPr>
          <w:rFonts w:ascii="Avenir Roman" w:hAnsi="Avenir Roman"/>
          <w:sz w:val="22"/>
          <w:szCs w:val="22"/>
        </w:rPr>
        <w:t>Coordinate staff jobs for the week</w:t>
      </w:r>
    </w:p>
    <w:p w:rsidR="00397907" w:rsidRPr="00A63D45" w:rsidRDefault="00397907" w:rsidP="00492215">
      <w:pPr>
        <w:rPr>
          <w:rFonts w:ascii="Avenir Roman" w:hAnsi="Avenir Roman"/>
          <w:sz w:val="22"/>
          <w:szCs w:val="22"/>
        </w:rPr>
      </w:pPr>
    </w:p>
    <w:p w:rsidR="00397907" w:rsidRPr="00A63D45" w:rsidRDefault="00397907" w:rsidP="00492215">
      <w:pPr>
        <w:outlineLvl w:val="0"/>
        <w:rPr>
          <w:rFonts w:ascii="Avenir Roman" w:hAnsi="Avenir Roman"/>
          <w:sz w:val="22"/>
          <w:szCs w:val="22"/>
        </w:rPr>
      </w:pPr>
      <w:r w:rsidRPr="00A63D45">
        <w:rPr>
          <w:rFonts w:ascii="Avenir Roman" w:hAnsi="Avenir Roman"/>
          <w:sz w:val="22"/>
          <w:szCs w:val="22"/>
        </w:rPr>
        <w:t>4.  Expenses during the week</w:t>
      </w:r>
    </w:p>
    <w:p w:rsidR="00397907" w:rsidRPr="00AD3530" w:rsidRDefault="00397907" w:rsidP="00E2494D">
      <w:pPr>
        <w:numPr>
          <w:ilvl w:val="0"/>
          <w:numId w:val="7"/>
        </w:numPr>
        <w:tabs>
          <w:tab w:val="clear" w:pos="1440"/>
        </w:tabs>
        <w:ind w:left="720"/>
        <w:rPr>
          <w:rFonts w:ascii="Avenir Roman" w:hAnsi="Avenir Roman"/>
          <w:sz w:val="22"/>
          <w:szCs w:val="22"/>
        </w:rPr>
      </w:pPr>
      <w:r w:rsidRPr="00AD3530">
        <w:rPr>
          <w:rFonts w:ascii="Avenir Roman" w:hAnsi="Avenir Roman"/>
          <w:sz w:val="22"/>
          <w:szCs w:val="22"/>
        </w:rPr>
        <w:t xml:space="preserve">Use your </w:t>
      </w:r>
      <w:proofErr w:type="spellStart"/>
      <w:r w:rsidRPr="00AD3530">
        <w:rPr>
          <w:rFonts w:ascii="Avenir Roman" w:hAnsi="Avenir Roman"/>
          <w:sz w:val="22"/>
          <w:szCs w:val="22"/>
        </w:rPr>
        <w:t>PCard</w:t>
      </w:r>
      <w:proofErr w:type="spellEnd"/>
      <w:r w:rsidRPr="00AD3530">
        <w:rPr>
          <w:rFonts w:ascii="Avenir Roman" w:hAnsi="Avenir Roman"/>
          <w:sz w:val="22"/>
          <w:szCs w:val="22"/>
        </w:rPr>
        <w:t xml:space="preserve"> for all possible expenses</w:t>
      </w:r>
    </w:p>
    <w:p w:rsidR="00397907" w:rsidRPr="00AD3530" w:rsidRDefault="00397907" w:rsidP="00E2494D">
      <w:pPr>
        <w:numPr>
          <w:ilvl w:val="0"/>
          <w:numId w:val="7"/>
        </w:numPr>
        <w:tabs>
          <w:tab w:val="clear" w:pos="1440"/>
        </w:tabs>
        <w:ind w:left="720"/>
        <w:rPr>
          <w:rFonts w:ascii="Avenir Roman" w:hAnsi="Avenir Roman"/>
          <w:sz w:val="22"/>
          <w:szCs w:val="22"/>
        </w:rPr>
      </w:pPr>
      <w:r w:rsidRPr="00AD3530">
        <w:rPr>
          <w:rFonts w:ascii="Avenir Roman" w:hAnsi="Avenir Roman"/>
          <w:sz w:val="22"/>
          <w:szCs w:val="22"/>
        </w:rPr>
        <w:t xml:space="preserve">Send all expense forms and </w:t>
      </w:r>
      <w:proofErr w:type="spellStart"/>
      <w:r w:rsidR="00AD3530" w:rsidRPr="00AD3530">
        <w:rPr>
          <w:rFonts w:ascii="Avenir Roman" w:hAnsi="Avenir Roman"/>
          <w:sz w:val="22"/>
          <w:szCs w:val="22"/>
        </w:rPr>
        <w:t>PC</w:t>
      </w:r>
      <w:r w:rsidRPr="00AD3530">
        <w:rPr>
          <w:rFonts w:ascii="Avenir Roman" w:hAnsi="Avenir Roman"/>
          <w:sz w:val="22"/>
          <w:szCs w:val="22"/>
        </w:rPr>
        <w:t>ard</w:t>
      </w:r>
      <w:proofErr w:type="spellEnd"/>
      <w:r w:rsidRPr="00AD3530">
        <w:rPr>
          <w:rFonts w:ascii="Avenir Roman" w:hAnsi="Avenir Roman"/>
          <w:sz w:val="22"/>
          <w:szCs w:val="22"/>
        </w:rPr>
        <w:t xml:space="preserve"> forms through Tom Brink</w:t>
      </w:r>
    </w:p>
    <w:p w:rsidR="00397907" w:rsidRPr="00AD3530" w:rsidRDefault="00025074" w:rsidP="00E2494D">
      <w:pPr>
        <w:numPr>
          <w:ilvl w:val="0"/>
          <w:numId w:val="7"/>
        </w:numPr>
        <w:tabs>
          <w:tab w:val="clear" w:pos="1440"/>
        </w:tabs>
        <w:ind w:left="720"/>
        <w:rPr>
          <w:rFonts w:ascii="Avenir Roman" w:hAnsi="Avenir Roman"/>
          <w:sz w:val="22"/>
          <w:szCs w:val="22"/>
        </w:rPr>
      </w:pPr>
      <w:r w:rsidRPr="00AD3530">
        <w:rPr>
          <w:rFonts w:ascii="Avenir Roman" w:hAnsi="Avenir Roman"/>
          <w:sz w:val="22"/>
          <w:szCs w:val="22"/>
        </w:rPr>
        <w:t>INTERVARSITY</w:t>
      </w:r>
      <w:r w:rsidR="00397907" w:rsidRPr="00AD3530">
        <w:rPr>
          <w:rFonts w:ascii="Avenir Roman" w:hAnsi="Avenir Roman"/>
          <w:sz w:val="22"/>
          <w:szCs w:val="22"/>
        </w:rPr>
        <w:t xml:space="preserve"> S</w:t>
      </w:r>
      <w:r w:rsidR="00AB7A70" w:rsidRPr="00AD3530">
        <w:rPr>
          <w:rFonts w:ascii="Avenir Roman" w:hAnsi="Avenir Roman"/>
          <w:sz w:val="22"/>
          <w:szCs w:val="22"/>
        </w:rPr>
        <w:t xml:space="preserve">taff </w:t>
      </w:r>
      <w:r w:rsidR="00397907" w:rsidRPr="00AD3530">
        <w:rPr>
          <w:rFonts w:ascii="Avenir Roman" w:hAnsi="Avenir Roman"/>
          <w:sz w:val="22"/>
          <w:szCs w:val="22"/>
        </w:rPr>
        <w:t xml:space="preserve"> should turn i</w:t>
      </w:r>
      <w:r w:rsidR="00AB7A70" w:rsidRPr="00AD3530">
        <w:rPr>
          <w:rFonts w:ascii="Avenir Roman" w:hAnsi="Avenir Roman"/>
          <w:sz w:val="22"/>
          <w:szCs w:val="22"/>
        </w:rPr>
        <w:t xml:space="preserve">n meal expenses to </w:t>
      </w:r>
      <w:proofErr w:type="spellStart"/>
      <w:r w:rsidR="00AB7A70" w:rsidRPr="00AD3530">
        <w:rPr>
          <w:rFonts w:ascii="Avenir Roman" w:hAnsi="Avenir Roman"/>
          <w:sz w:val="22"/>
          <w:szCs w:val="22"/>
        </w:rPr>
        <w:t>ServeUP</w:t>
      </w:r>
      <w:proofErr w:type="spellEnd"/>
      <w:r w:rsidR="00AB7A70" w:rsidRPr="00AD3530">
        <w:rPr>
          <w:rFonts w:ascii="Avenir Roman" w:hAnsi="Avenir Roman"/>
          <w:sz w:val="22"/>
          <w:szCs w:val="22"/>
        </w:rPr>
        <w:t xml:space="preserve"> up to $3</w:t>
      </w:r>
      <w:r w:rsidR="00397907" w:rsidRPr="00AD3530">
        <w:rPr>
          <w:rFonts w:ascii="Avenir Roman" w:hAnsi="Avenir Roman"/>
          <w:sz w:val="22"/>
          <w:szCs w:val="22"/>
        </w:rPr>
        <w:t>0</w:t>
      </w:r>
    </w:p>
    <w:p w:rsidR="00397907" w:rsidRPr="00AD3530" w:rsidRDefault="00397907" w:rsidP="00E2494D">
      <w:pPr>
        <w:numPr>
          <w:ilvl w:val="0"/>
          <w:numId w:val="7"/>
        </w:numPr>
        <w:tabs>
          <w:tab w:val="clear" w:pos="1440"/>
        </w:tabs>
        <w:ind w:left="720"/>
        <w:rPr>
          <w:rFonts w:ascii="Avenir Roman" w:hAnsi="Avenir Roman"/>
          <w:sz w:val="22"/>
          <w:szCs w:val="22"/>
        </w:rPr>
      </w:pPr>
      <w:r w:rsidRPr="00AD3530">
        <w:rPr>
          <w:rFonts w:ascii="Avenir Roman" w:hAnsi="Avenir Roman"/>
          <w:sz w:val="22"/>
          <w:szCs w:val="22"/>
        </w:rPr>
        <w:t xml:space="preserve">Van rental, </w:t>
      </w:r>
      <w:r w:rsidR="00AB7A70" w:rsidRPr="00AD3530">
        <w:rPr>
          <w:rFonts w:ascii="Avenir Roman" w:hAnsi="Avenir Roman"/>
          <w:sz w:val="22"/>
          <w:szCs w:val="22"/>
        </w:rPr>
        <w:t>food and lodging</w:t>
      </w:r>
      <w:r w:rsidRPr="00AD3530">
        <w:rPr>
          <w:rFonts w:ascii="Avenir Roman" w:hAnsi="Avenir Roman"/>
          <w:sz w:val="22"/>
          <w:szCs w:val="22"/>
        </w:rPr>
        <w:t xml:space="preserve"> will be handled with </w:t>
      </w:r>
      <w:proofErr w:type="spellStart"/>
      <w:r w:rsidRPr="00AD3530">
        <w:rPr>
          <w:rFonts w:ascii="Avenir Roman" w:hAnsi="Avenir Roman"/>
          <w:sz w:val="22"/>
          <w:szCs w:val="22"/>
        </w:rPr>
        <w:t>P</w:t>
      </w:r>
      <w:r w:rsidR="00AD3530" w:rsidRPr="00AD3530">
        <w:rPr>
          <w:rFonts w:ascii="Avenir Roman" w:hAnsi="Avenir Roman"/>
          <w:sz w:val="22"/>
          <w:szCs w:val="22"/>
        </w:rPr>
        <w:t>C</w:t>
      </w:r>
      <w:r w:rsidRPr="00AD3530">
        <w:rPr>
          <w:rFonts w:ascii="Avenir Roman" w:hAnsi="Avenir Roman"/>
          <w:sz w:val="22"/>
          <w:szCs w:val="22"/>
        </w:rPr>
        <w:t>ards</w:t>
      </w:r>
      <w:proofErr w:type="spellEnd"/>
      <w:r w:rsidRPr="00AD3530">
        <w:rPr>
          <w:rFonts w:ascii="Avenir Roman" w:hAnsi="Avenir Roman"/>
          <w:sz w:val="22"/>
          <w:szCs w:val="22"/>
        </w:rPr>
        <w:t xml:space="preserve"> by Tom Brink or by you if Tom Brink is not on site.</w:t>
      </w:r>
    </w:p>
    <w:p w:rsidR="00397907" w:rsidRPr="00AD3530" w:rsidRDefault="00397907" w:rsidP="00E2494D">
      <w:pPr>
        <w:numPr>
          <w:ilvl w:val="0"/>
          <w:numId w:val="7"/>
        </w:numPr>
        <w:tabs>
          <w:tab w:val="clear" w:pos="1440"/>
        </w:tabs>
        <w:ind w:left="720"/>
        <w:rPr>
          <w:rFonts w:ascii="Avenir Roman" w:hAnsi="Avenir Roman"/>
          <w:sz w:val="22"/>
          <w:szCs w:val="22"/>
        </w:rPr>
      </w:pPr>
      <w:r w:rsidRPr="00AD3530">
        <w:rPr>
          <w:rFonts w:ascii="Avenir Roman" w:hAnsi="Avenir Roman"/>
          <w:sz w:val="22"/>
          <w:szCs w:val="22"/>
        </w:rPr>
        <w:t>Speaker Honorariums will be handled by check requests by Tom Brink</w:t>
      </w:r>
    </w:p>
    <w:p w:rsidR="00397907" w:rsidRPr="00A63D45" w:rsidRDefault="00397907" w:rsidP="00492215">
      <w:pPr>
        <w:rPr>
          <w:rFonts w:ascii="Avenir Roman" w:hAnsi="Avenir Roman"/>
          <w:sz w:val="22"/>
          <w:szCs w:val="22"/>
        </w:rPr>
      </w:pPr>
    </w:p>
    <w:p w:rsidR="00397907" w:rsidRPr="00A63D45" w:rsidRDefault="00397907" w:rsidP="00492215">
      <w:pPr>
        <w:outlineLvl w:val="0"/>
        <w:rPr>
          <w:rFonts w:ascii="Avenir Roman" w:hAnsi="Avenir Roman"/>
          <w:sz w:val="22"/>
          <w:szCs w:val="22"/>
        </w:rPr>
      </w:pPr>
      <w:r w:rsidRPr="00A63D45">
        <w:rPr>
          <w:rFonts w:ascii="Avenir Roman" w:hAnsi="Avenir Roman"/>
          <w:sz w:val="22"/>
          <w:szCs w:val="22"/>
        </w:rPr>
        <w:t xml:space="preserve">5.  </w:t>
      </w:r>
      <w:r w:rsidR="00AB7A70" w:rsidRPr="00A63D45">
        <w:rPr>
          <w:rFonts w:ascii="Avenir Roman" w:hAnsi="Avenir Roman"/>
          <w:sz w:val="22"/>
          <w:szCs w:val="22"/>
        </w:rPr>
        <w:t>Staff meetings</w:t>
      </w:r>
      <w:r w:rsidRPr="00A63D45">
        <w:rPr>
          <w:rFonts w:ascii="Avenir Roman" w:hAnsi="Avenir Roman"/>
          <w:sz w:val="22"/>
          <w:szCs w:val="22"/>
        </w:rPr>
        <w:t xml:space="preserve"> </w:t>
      </w:r>
    </w:p>
    <w:p w:rsidR="00397907" w:rsidRPr="00A63D45" w:rsidRDefault="00AB7A70" w:rsidP="00E2494D">
      <w:pPr>
        <w:numPr>
          <w:ilvl w:val="0"/>
          <w:numId w:val="8"/>
        </w:numPr>
        <w:tabs>
          <w:tab w:val="clear" w:pos="1440"/>
        </w:tabs>
        <w:ind w:left="720"/>
        <w:rPr>
          <w:rFonts w:ascii="Avenir Roman" w:hAnsi="Avenir Roman"/>
          <w:sz w:val="22"/>
          <w:szCs w:val="22"/>
        </w:rPr>
      </w:pPr>
      <w:r w:rsidRPr="00A63D45">
        <w:rPr>
          <w:rFonts w:ascii="Avenir Roman" w:hAnsi="Avenir Roman"/>
          <w:sz w:val="22"/>
          <w:szCs w:val="22"/>
        </w:rPr>
        <w:t>Each day you should have a staff meeting to check in and pray</w:t>
      </w:r>
    </w:p>
    <w:p w:rsidR="00AB7A70" w:rsidRPr="00A63D45" w:rsidRDefault="00AB7A70" w:rsidP="00E2494D">
      <w:pPr>
        <w:numPr>
          <w:ilvl w:val="0"/>
          <w:numId w:val="8"/>
        </w:numPr>
        <w:tabs>
          <w:tab w:val="clear" w:pos="1440"/>
        </w:tabs>
        <w:ind w:left="720"/>
        <w:rPr>
          <w:rFonts w:ascii="Avenir Roman" w:hAnsi="Avenir Roman"/>
          <w:sz w:val="22"/>
          <w:szCs w:val="22"/>
        </w:rPr>
      </w:pPr>
      <w:r w:rsidRPr="00A63D45">
        <w:rPr>
          <w:rFonts w:ascii="Avenir Roman" w:hAnsi="Avenir Roman"/>
          <w:sz w:val="22"/>
          <w:szCs w:val="22"/>
        </w:rPr>
        <w:t xml:space="preserve">On Tuesday morning meet with </w:t>
      </w:r>
      <w:proofErr w:type="spellStart"/>
      <w:r w:rsidRPr="00A63D45">
        <w:rPr>
          <w:rFonts w:ascii="Avenir Roman" w:hAnsi="Avenir Roman"/>
          <w:sz w:val="22"/>
          <w:szCs w:val="22"/>
        </w:rPr>
        <w:t>ServeUP</w:t>
      </w:r>
      <w:proofErr w:type="spellEnd"/>
      <w:r w:rsidRPr="00A63D45">
        <w:rPr>
          <w:rFonts w:ascii="Avenir Roman" w:hAnsi="Avenir Roman"/>
          <w:sz w:val="22"/>
          <w:szCs w:val="22"/>
        </w:rPr>
        <w:t xml:space="preserve"> director or Operations Director in person or by phone to talk about any adjustments that should be made for the week.</w:t>
      </w:r>
    </w:p>
    <w:p w:rsidR="00AB7A70" w:rsidRPr="00A63D45" w:rsidRDefault="00AB7A70" w:rsidP="00492215">
      <w:pPr>
        <w:rPr>
          <w:rFonts w:ascii="Avenir Roman" w:hAnsi="Avenir Roman"/>
          <w:sz w:val="22"/>
          <w:szCs w:val="22"/>
        </w:rPr>
      </w:pPr>
    </w:p>
    <w:p w:rsidR="00AB7A70" w:rsidRPr="00A63D45" w:rsidRDefault="00A63D45" w:rsidP="00A63D45">
      <w:pPr>
        <w:outlineLvl w:val="0"/>
        <w:rPr>
          <w:rFonts w:ascii="Avenir Roman" w:hAnsi="Avenir Roman"/>
          <w:bCs/>
        </w:rPr>
      </w:pPr>
      <w:r>
        <w:rPr>
          <w:rFonts w:ascii="Avenir Roman" w:hAnsi="Avenir Roman"/>
          <w:bCs/>
        </w:rPr>
        <w:t xml:space="preserve">6. </w:t>
      </w:r>
      <w:r w:rsidR="00AB7A70" w:rsidRPr="00A63D45">
        <w:rPr>
          <w:rFonts w:ascii="Avenir Roman" w:hAnsi="Avenir Roman"/>
          <w:bCs/>
        </w:rPr>
        <w:t>On site Logistics</w:t>
      </w:r>
    </w:p>
    <w:p w:rsidR="00AB7A70" w:rsidRPr="00A63D45" w:rsidRDefault="00AB7A70" w:rsidP="00E2494D">
      <w:pPr>
        <w:pStyle w:val="ListParagraph"/>
        <w:numPr>
          <w:ilvl w:val="0"/>
          <w:numId w:val="8"/>
        </w:numPr>
        <w:spacing w:line="240" w:lineRule="auto"/>
        <w:rPr>
          <w:rFonts w:ascii="Avenir Roman" w:hAnsi="Avenir Roman"/>
        </w:rPr>
      </w:pPr>
      <w:r w:rsidRPr="00A63D45">
        <w:rPr>
          <w:rFonts w:ascii="Avenir Roman" w:hAnsi="Avenir Roman"/>
        </w:rPr>
        <w:t>Male / female numbers for housing</w:t>
      </w:r>
    </w:p>
    <w:p w:rsidR="007F5EDF" w:rsidRPr="00A63D45" w:rsidRDefault="007F5EDF" w:rsidP="00E2494D">
      <w:pPr>
        <w:pStyle w:val="ListParagraph"/>
        <w:numPr>
          <w:ilvl w:val="0"/>
          <w:numId w:val="8"/>
        </w:numPr>
        <w:spacing w:line="240" w:lineRule="auto"/>
        <w:rPr>
          <w:rFonts w:ascii="Avenir Roman" w:hAnsi="Avenir Roman"/>
        </w:rPr>
      </w:pPr>
      <w:r w:rsidRPr="00A63D45">
        <w:rPr>
          <w:rFonts w:ascii="Avenir Roman" w:hAnsi="Avenir Roman"/>
        </w:rPr>
        <w:t>Coordination with cooks about food allergies, vegetarian and vegan meals</w:t>
      </w:r>
    </w:p>
    <w:p w:rsidR="00AB7A70" w:rsidRPr="00A63D45" w:rsidRDefault="00AB7A70" w:rsidP="00492215">
      <w:pPr>
        <w:pStyle w:val="ListParagraph"/>
        <w:spacing w:line="240" w:lineRule="auto"/>
        <w:ind w:left="360"/>
        <w:rPr>
          <w:rFonts w:ascii="Avenir Roman" w:hAnsi="Avenir Roman"/>
        </w:rPr>
      </w:pPr>
    </w:p>
    <w:p w:rsidR="00397907" w:rsidRPr="00A63D45" w:rsidRDefault="00397907" w:rsidP="00492215">
      <w:pPr>
        <w:outlineLvl w:val="0"/>
        <w:rPr>
          <w:rFonts w:ascii="Avenir Roman" w:hAnsi="Avenir Roman"/>
          <w:sz w:val="22"/>
          <w:szCs w:val="22"/>
        </w:rPr>
      </w:pPr>
      <w:r w:rsidRPr="00A63D45">
        <w:rPr>
          <w:rFonts w:ascii="Avenir Roman" w:hAnsi="Avenir Roman"/>
          <w:sz w:val="22"/>
          <w:szCs w:val="22"/>
        </w:rPr>
        <w:t>7.  PD travel and schedule</w:t>
      </w:r>
    </w:p>
    <w:p w:rsidR="00744DF5" w:rsidRPr="00A63D45" w:rsidRDefault="00397907" w:rsidP="00E2494D">
      <w:pPr>
        <w:numPr>
          <w:ilvl w:val="0"/>
          <w:numId w:val="9"/>
        </w:numPr>
        <w:tabs>
          <w:tab w:val="clear" w:pos="1440"/>
        </w:tabs>
        <w:ind w:left="720"/>
        <w:rPr>
          <w:rFonts w:ascii="Avenir Roman" w:hAnsi="Avenir Roman"/>
          <w:sz w:val="22"/>
          <w:szCs w:val="22"/>
        </w:rPr>
      </w:pPr>
      <w:r w:rsidRPr="00A63D45">
        <w:rPr>
          <w:rFonts w:ascii="Avenir Roman" w:hAnsi="Avenir Roman"/>
          <w:sz w:val="22"/>
          <w:szCs w:val="22"/>
        </w:rPr>
        <w:t>Plan to fly down</w:t>
      </w:r>
      <w:r w:rsidRPr="00AD3530">
        <w:rPr>
          <w:rFonts w:ascii="Avenir Roman" w:hAnsi="Avenir Roman"/>
          <w:sz w:val="22"/>
          <w:szCs w:val="22"/>
        </w:rPr>
        <w:t xml:space="preserve"> on Friday before your week and fly home on Saturday</w:t>
      </w:r>
      <w:r w:rsidR="00744DF5" w:rsidRPr="00A63D45">
        <w:rPr>
          <w:rFonts w:ascii="Avenir Roman" w:hAnsi="Avenir Roman"/>
          <w:b/>
          <w:bCs/>
          <w:sz w:val="28"/>
          <w:szCs w:val="28"/>
        </w:rPr>
        <w:br w:type="page"/>
      </w:r>
    </w:p>
    <w:p w:rsidR="00D84BA3" w:rsidRDefault="00A63D45" w:rsidP="00492215">
      <w:pPr>
        <w:rPr>
          <w:rFonts w:ascii="Avenir Roman" w:hAnsi="Avenir Roman"/>
          <w:b/>
          <w:color w:val="ED7D31" w:themeColor="accent2"/>
          <w:sz w:val="32"/>
          <w:szCs w:val="32"/>
        </w:rPr>
      </w:pPr>
      <w:r w:rsidRPr="00744DF5">
        <w:rPr>
          <w:rFonts w:ascii="Avenir Roman" w:hAnsi="Avenir Roman"/>
          <w:b/>
          <w:color w:val="ED7D31" w:themeColor="accent2"/>
          <w:sz w:val="32"/>
          <w:szCs w:val="32"/>
        </w:rPr>
        <w:lastRenderedPageBreak/>
        <w:t>Appendix</w:t>
      </w:r>
      <w:r>
        <w:rPr>
          <w:rFonts w:ascii="Avenir Roman" w:hAnsi="Avenir Roman"/>
          <w:b/>
          <w:color w:val="ED7D31" w:themeColor="accent2"/>
          <w:sz w:val="32"/>
          <w:szCs w:val="32"/>
        </w:rPr>
        <w:t xml:space="preserve"> E</w:t>
      </w:r>
    </w:p>
    <w:p w:rsidR="00A63D45" w:rsidRPr="005E28AE" w:rsidRDefault="00A63D45" w:rsidP="00492215">
      <w:pPr>
        <w:rPr>
          <w:rFonts w:ascii="Avenir Roman" w:hAnsi="Avenir Roman"/>
          <w:b/>
          <w:bCs/>
          <w:sz w:val="28"/>
          <w:szCs w:val="28"/>
        </w:rPr>
      </w:pPr>
    </w:p>
    <w:p w:rsidR="00397907" w:rsidRPr="00A63D45" w:rsidRDefault="00397907" w:rsidP="00492215">
      <w:pPr>
        <w:rPr>
          <w:rFonts w:ascii="Avenir Roman" w:hAnsi="Avenir Roman"/>
          <w:b/>
          <w:color w:val="006981"/>
          <w:sz w:val="22"/>
          <w:szCs w:val="22"/>
          <w:u w:val="single"/>
        </w:rPr>
      </w:pPr>
      <w:r w:rsidRPr="00A63D45">
        <w:rPr>
          <w:rFonts w:ascii="Avenir Roman" w:hAnsi="Avenir Roman"/>
          <w:b/>
          <w:color w:val="006981"/>
          <w:sz w:val="22"/>
          <w:szCs w:val="22"/>
          <w:u w:val="single"/>
        </w:rPr>
        <w:t>- Weekly Prayer Coordinator Job Description -</w:t>
      </w:r>
    </w:p>
    <w:p w:rsidR="00397907" w:rsidRPr="00AD3530" w:rsidRDefault="00397907" w:rsidP="00492215">
      <w:pPr>
        <w:rPr>
          <w:rFonts w:ascii="Avenir Roman" w:hAnsi="Avenir Roman"/>
          <w:sz w:val="22"/>
          <w:szCs w:val="22"/>
        </w:rPr>
      </w:pPr>
    </w:p>
    <w:p w:rsidR="00397907" w:rsidRPr="00AD3530" w:rsidRDefault="00397907" w:rsidP="00492215">
      <w:pPr>
        <w:outlineLvl w:val="0"/>
        <w:rPr>
          <w:rFonts w:ascii="Avenir Roman" w:hAnsi="Avenir Roman"/>
          <w:sz w:val="22"/>
          <w:szCs w:val="22"/>
        </w:rPr>
      </w:pPr>
      <w:r w:rsidRPr="00AD3530">
        <w:rPr>
          <w:rFonts w:ascii="Avenir Roman" w:hAnsi="Avenir Roman"/>
          <w:sz w:val="22"/>
          <w:szCs w:val="22"/>
        </w:rPr>
        <w:t>This is a key position.</w:t>
      </w:r>
    </w:p>
    <w:p w:rsidR="00397907" w:rsidRPr="00AD3530" w:rsidRDefault="00397907" w:rsidP="00492215">
      <w:pPr>
        <w:rPr>
          <w:rFonts w:ascii="Avenir Roman" w:hAnsi="Avenir Roman"/>
          <w:sz w:val="22"/>
          <w:szCs w:val="22"/>
        </w:rPr>
      </w:pPr>
    </w:p>
    <w:p w:rsidR="00397907" w:rsidRPr="00AD3530" w:rsidRDefault="00397907" w:rsidP="00492215">
      <w:pPr>
        <w:rPr>
          <w:rFonts w:ascii="Avenir Roman" w:hAnsi="Avenir Roman"/>
          <w:sz w:val="22"/>
          <w:szCs w:val="22"/>
        </w:rPr>
      </w:pPr>
      <w:r w:rsidRPr="00AD3530">
        <w:rPr>
          <w:rFonts w:ascii="Avenir Roman" w:hAnsi="Avenir Roman"/>
          <w:sz w:val="22"/>
          <w:szCs w:val="22"/>
        </w:rPr>
        <w:t>Purpose:</w:t>
      </w:r>
    </w:p>
    <w:p w:rsidR="00397907" w:rsidRPr="00AD3530" w:rsidRDefault="00397907" w:rsidP="00492215">
      <w:pPr>
        <w:rPr>
          <w:rFonts w:ascii="Avenir Roman" w:hAnsi="Avenir Roman"/>
          <w:sz w:val="22"/>
          <w:szCs w:val="22"/>
        </w:rPr>
      </w:pPr>
      <w:r w:rsidRPr="00AD3530">
        <w:rPr>
          <w:rFonts w:ascii="Avenir Roman" w:hAnsi="Avenir Roman"/>
          <w:sz w:val="22"/>
          <w:szCs w:val="22"/>
        </w:rPr>
        <w:t>To have an intercessory prayer foundation for the week</w:t>
      </w:r>
    </w:p>
    <w:p w:rsidR="00397907" w:rsidRPr="00AD3530" w:rsidRDefault="00397907" w:rsidP="00492215">
      <w:pPr>
        <w:rPr>
          <w:rFonts w:ascii="Avenir Roman" w:hAnsi="Avenir Roman"/>
          <w:sz w:val="22"/>
          <w:szCs w:val="22"/>
        </w:rPr>
      </w:pPr>
    </w:p>
    <w:p w:rsidR="00397907" w:rsidRPr="00AD3530" w:rsidRDefault="00397907" w:rsidP="00492215">
      <w:pPr>
        <w:rPr>
          <w:rFonts w:ascii="Avenir Roman" w:hAnsi="Avenir Roman"/>
          <w:sz w:val="22"/>
          <w:szCs w:val="22"/>
        </w:rPr>
      </w:pPr>
      <w:r w:rsidRPr="00AD3530">
        <w:rPr>
          <w:rFonts w:ascii="Avenir Roman" w:hAnsi="Avenir Roman"/>
          <w:sz w:val="22"/>
          <w:szCs w:val="22"/>
        </w:rPr>
        <w:t>Role:</w:t>
      </w:r>
    </w:p>
    <w:p w:rsidR="00397907" w:rsidRPr="00AD3530" w:rsidRDefault="00397907" w:rsidP="00E2494D">
      <w:pPr>
        <w:numPr>
          <w:ilvl w:val="0"/>
          <w:numId w:val="10"/>
        </w:numPr>
        <w:rPr>
          <w:rFonts w:ascii="Avenir Roman" w:hAnsi="Avenir Roman"/>
          <w:sz w:val="22"/>
          <w:szCs w:val="22"/>
        </w:rPr>
      </w:pPr>
      <w:r w:rsidRPr="00AD3530">
        <w:rPr>
          <w:rFonts w:ascii="Avenir Roman" w:hAnsi="Avenir Roman"/>
          <w:sz w:val="22"/>
          <w:szCs w:val="22"/>
        </w:rPr>
        <w:t>Organize each of the staff coming during your week to have 2 solid pray</w:t>
      </w:r>
      <w:r w:rsidR="00AD3530">
        <w:rPr>
          <w:rFonts w:ascii="Avenir Roman" w:hAnsi="Avenir Roman"/>
          <w:sz w:val="22"/>
          <w:szCs w:val="22"/>
        </w:rPr>
        <w:t>-</w:t>
      </w:r>
      <w:proofErr w:type="spellStart"/>
      <w:r w:rsidRPr="00AD3530">
        <w:rPr>
          <w:rFonts w:ascii="Avenir Roman" w:hAnsi="Avenir Roman"/>
          <w:sz w:val="22"/>
          <w:szCs w:val="22"/>
        </w:rPr>
        <w:t>ers</w:t>
      </w:r>
      <w:proofErr w:type="spellEnd"/>
      <w:r w:rsidRPr="00AD3530">
        <w:rPr>
          <w:rFonts w:ascii="Avenir Roman" w:hAnsi="Avenir Roman"/>
          <w:b/>
          <w:sz w:val="22"/>
          <w:szCs w:val="22"/>
        </w:rPr>
        <w:t xml:space="preserve"> </w:t>
      </w:r>
      <w:r w:rsidRPr="00AD3530">
        <w:rPr>
          <w:rFonts w:ascii="Avenir Roman" w:hAnsi="Avenir Roman"/>
          <w:sz w:val="22"/>
          <w:szCs w:val="22"/>
        </w:rPr>
        <w:t>for the week.</w:t>
      </w:r>
    </w:p>
    <w:p w:rsidR="00397907" w:rsidRPr="00AD3530" w:rsidRDefault="00397907" w:rsidP="00E2494D">
      <w:pPr>
        <w:numPr>
          <w:ilvl w:val="0"/>
          <w:numId w:val="10"/>
        </w:numPr>
        <w:rPr>
          <w:rFonts w:ascii="Avenir Roman" w:hAnsi="Avenir Roman"/>
          <w:sz w:val="22"/>
          <w:szCs w:val="22"/>
        </w:rPr>
      </w:pPr>
      <w:r w:rsidRPr="00AD3530">
        <w:rPr>
          <w:rFonts w:ascii="Avenir Roman" w:hAnsi="Avenir Roman"/>
          <w:sz w:val="22"/>
          <w:szCs w:val="22"/>
        </w:rPr>
        <w:t xml:space="preserve">Decide how you will communicate with them (text </w:t>
      </w:r>
      <w:r w:rsidR="00AD3530">
        <w:rPr>
          <w:rFonts w:ascii="Avenir Roman" w:hAnsi="Avenir Roman"/>
          <w:sz w:val="22"/>
          <w:szCs w:val="22"/>
        </w:rPr>
        <w:t>message</w:t>
      </w:r>
      <w:r w:rsidRPr="00AD3530">
        <w:rPr>
          <w:rFonts w:ascii="Avenir Roman" w:hAnsi="Avenir Roman"/>
          <w:sz w:val="22"/>
          <w:szCs w:val="22"/>
        </w:rPr>
        <w:t>, tweeting, or emails, etc)</w:t>
      </w:r>
    </w:p>
    <w:p w:rsidR="00397907" w:rsidRPr="00AD3530" w:rsidRDefault="00397907" w:rsidP="00E2494D">
      <w:pPr>
        <w:numPr>
          <w:ilvl w:val="0"/>
          <w:numId w:val="10"/>
        </w:numPr>
        <w:rPr>
          <w:rFonts w:ascii="Avenir Roman" w:hAnsi="Avenir Roman"/>
          <w:sz w:val="22"/>
          <w:szCs w:val="22"/>
        </w:rPr>
      </w:pPr>
      <w:r w:rsidRPr="00AD3530">
        <w:rPr>
          <w:rFonts w:ascii="Avenir Roman" w:hAnsi="Avenir Roman"/>
          <w:sz w:val="22"/>
          <w:szCs w:val="22"/>
        </w:rPr>
        <w:t xml:space="preserve">Get the contact information for each prayer person. Introduce yourself </w:t>
      </w:r>
      <w:r w:rsidR="00AD3530">
        <w:rPr>
          <w:rFonts w:ascii="Avenir Roman" w:hAnsi="Avenir Roman"/>
          <w:sz w:val="22"/>
          <w:szCs w:val="22"/>
        </w:rPr>
        <w:t xml:space="preserve">over the decided platform </w:t>
      </w:r>
      <w:r w:rsidRPr="00AD3530">
        <w:rPr>
          <w:rFonts w:ascii="Avenir Roman" w:hAnsi="Avenir Roman"/>
          <w:sz w:val="22"/>
          <w:szCs w:val="22"/>
        </w:rPr>
        <w:t>before leaving and state what your hopes are for prayer.</w:t>
      </w:r>
    </w:p>
    <w:p w:rsidR="00397907" w:rsidRPr="00AD3530" w:rsidRDefault="00397907" w:rsidP="00492215">
      <w:pPr>
        <w:rPr>
          <w:rFonts w:ascii="Avenir Roman" w:hAnsi="Avenir Roman"/>
          <w:sz w:val="22"/>
          <w:szCs w:val="22"/>
        </w:rPr>
      </w:pPr>
    </w:p>
    <w:p w:rsidR="00397907" w:rsidRPr="00AD3530" w:rsidRDefault="00397907" w:rsidP="00492215">
      <w:pPr>
        <w:rPr>
          <w:rFonts w:ascii="Avenir Roman" w:hAnsi="Avenir Roman"/>
          <w:sz w:val="22"/>
          <w:szCs w:val="22"/>
        </w:rPr>
      </w:pPr>
      <w:r w:rsidRPr="00AD3530">
        <w:rPr>
          <w:rFonts w:ascii="Avenir Roman" w:hAnsi="Avenir Roman"/>
          <w:sz w:val="22"/>
          <w:szCs w:val="22"/>
        </w:rPr>
        <w:t>During the week:</w:t>
      </w:r>
    </w:p>
    <w:p w:rsidR="00397907" w:rsidRPr="00AD3530" w:rsidRDefault="007F5EDF" w:rsidP="00E2494D">
      <w:pPr>
        <w:numPr>
          <w:ilvl w:val="0"/>
          <w:numId w:val="11"/>
        </w:numPr>
        <w:rPr>
          <w:rFonts w:ascii="Avenir Roman" w:hAnsi="Avenir Roman"/>
          <w:sz w:val="22"/>
          <w:szCs w:val="22"/>
        </w:rPr>
      </w:pPr>
      <w:r w:rsidRPr="00AD3530">
        <w:rPr>
          <w:rFonts w:ascii="Avenir Roman" w:hAnsi="Avenir Roman"/>
          <w:sz w:val="22"/>
          <w:szCs w:val="22"/>
        </w:rPr>
        <w:t>Our goal is to send</w:t>
      </w:r>
      <w:r w:rsidR="00397907" w:rsidRPr="00AD3530">
        <w:rPr>
          <w:rFonts w:ascii="Avenir Roman" w:hAnsi="Avenir Roman"/>
          <w:sz w:val="22"/>
          <w:szCs w:val="22"/>
        </w:rPr>
        <w:t xml:space="preserve"> a prayer update </w:t>
      </w:r>
      <w:r w:rsidR="00AD3530">
        <w:rPr>
          <w:rFonts w:ascii="Avenir Roman" w:hAnsi="Avenir Roman"/>
          <w:sz w:val="22"/>
          <w:szCs w:val="22"/>
        </w:rPr>
        <w:t xml:space="preserve">at least </w:t>
      </w:r>
      <w:r w:rsidR="00397907" w:rsidRPr="00AD3530">
        <w:rPr>
          <w:rFonts w:ascii="Avenir Roman" w:hAnsi="Avenir Roman"/>
          <w:sz w:val="22"/>
          <w:szCs w:val="22"/>
        </w:rPr>
        <w:t>every 36 hours.</w:t>
      </w:r>
    </w:p>
    <w:p w:rsidR="00397907" w:rsidRPr="00AD3530" w:rsidRDefault="00397907" w:rsidP="00E2494D">
      <w:pPr>
        <w:numPr>
          <w:ilvl w:val="0"/>
          <w:numId w:val="11"/>
        </w:numPr>
        <w:rPr>
          <w:rFonts w:ascii="Avenir Roman" w:hAnsi="Avenir Roman"/>
          <w:sz w:val="22"/>
          <w:szCs w:val="22"/>
        </w:rPr>
      </w:pPr>
      <w:r w:rsidRPr="00AD3530">
        <w:rPr>
          <w:rFonts w:ascii="Avenir Roman" w:hAnsi="Avenir Roman"/>
          <w:sz w:val="22"/>
          <w:szCs w:val="22"/>
        </w:rPr>
        <w:t>Send out a request if there are special needs.</w:t>
      </w:r>
    </w:p>
    <w:p w:rsidR="00397907" w:rsidRPr="00AD3530" w:rsidRDefault="00397907" w:rsidP="00492215">
      <w:pPr>
        <w:rPr>
          <w:rFonts w:ascii="Avenir Roman" w:hAnsi="Avenir Roman"/>
          <w:sz w:val="22"/>
          <w:szCs w:val="22"/>
        </w:rPr>
      </w:pPr>
    </w:p>
    <w:p w:rsidR="00D84BA3" w:rsidRPr="00AD3530" w:rsidRDefault="00D84BA3" w:rsidP="00492215">
      <w:pPr>
        <w:rPr>
          <w:rFonts w:ascii="Avenir Roman" w:hAnsi="Avenir Roman"/>
          <w:sz w:val="22"/>
          <w:szCs w:val="22"/>
        </w:rPr>
      </w:pPr>
    </w:p>
    <w:p w:rsidR="00D84BA3" w:rsidRPr="00AD3530" w:rsidRDefault="00D84BA3" w:rsidP="00492215">
      <w:pPr>
        <w:rPr>
          <w:rFonts w:ascii="Avenir Roman" w:hAnsi="Avenir Roman"/>
          <w:sz w:val="22"/>
          <w:szCs w:val="22"/>
        </w:rPr>
      </w:pPr>
    </w:p>
    <w:p w:rsidR="00D84BA3" w:rsidRPr="005E28AE" w:rsidRDefault="00D84BA3" w:rsidP="00492215">
      <w:pPr>
        <w:rPr>
          <w:rFonts w:ascii="Avenir Roman" w:hAnsi="Avenir Roman"/>
        </w:rPr>
      </w:pPr>
    </w:p>
    <w:p w:rsidR="00D84BA3" w:rsidRPr="005E28AE" w:rsidRDefault="00D84BA3" w:rsidP="00492215">
      <w:pPr>
        <w:rPr>
          <w:rFonts w:ascii="Avenir Roman" w:hAnsi="Avenir Roman"/>
        </w:rPr>
      </w:pPr>
    </w:p>
    <w:p w:rsidR="00D84BA3" w:rsidRPr="005E28AE" w:rsidRDefault="00D84BA3" w:rsidP="00492215">
      <w:pPr>
        <w:rPr>
          <w:rFonts w:ascii="Avenir Roman" w:hAnsi="Avenir Roman"/>
        </w:rPr>
      </w:pPr>
    </w:p>
    <w:p w:rsidR="00D84BA3" w:rsidRPr="005E28AE" w:rsidRDefault="00D84BA3" w:rsidP="00492215">
      <w:pPr>
        <w:rPr>
          <w:rFonts w:ascii="Avenir Roman" w:hAnsi="Avenir Roman"/>
        </w:rPr>
      </w:pPr>
    </w:p>
    <w:p w:rsidR="00D84BA3" w:rsidRPr="005E28AE" w:rsidRDefault="00D84BA3" w:rsidP="00492215">
      <w:pPr>
        <w:rPr>
          <w:rFonts w:ascii="Avenir Roman" w:hAnsi="Avenir Roman"/>
        </w:rPr>
      </w:pPr>
    </w:p>
    <w:p w:rsidR="00D84BA3" w:rsidRPr="005E28AE" w:rsidRDefault="00D84BA3" w:rsidP="00492215">
      <w:pPr>
        <w:rPr>
          <w:rFonts w:ascii="Avenir Roman" w:hAnsi="Avenir Roman"/>
        </w:rPr>
      </w:pPr>
    </w:p>
    <w:p w:rsidR="00D84BA3" w:rsidRPr="005E28AE" w:rsidRDefault="00D84BA3" w:rsidP="00492215">
      <w:pPr>
        <w:rPr>
          <w:rFonts w:ascii="Avenir Roman" w:hAnsi="Avenir Roman"/>
        </w:rPr>
      </w:pPr>
    </w:p>
    <w:p w:rsidR="00D84BA3" w:rsidRPr="005E28AE" w:rsidRDefault="00D84BA3" w:rsidP="00492215">
      <w:pPr>
        <w:rPr>
          <w:rFonts w:ascii="Avenir Roman" w:hAnsi="Avenir Roman"/>
        </w:rPr>
      </w:pPr>
    </w:p>
    <w:p w:rsidR="00D84BA3" w:rsidRPr="005E28AE" w:rsidRDefault="00D84BA3" w:rsidP="00492215">
      <w:pPr>
        <w:rPr>
          <w:rFonts w:ascii="Avenir Roman" w:hAnsi="Avenir Roman"/>
        </w:rPr>
      </w:pPr>
    </w:p>
    <w:p w:rsidR="00D84BA3" w:rsidRPr="005E28AE" w:rsidRDefault="00D84BA3" w:rsidP="00492215">
      <w:pPr>
        <w:rPr>
          <w:rFonts w:ascii="Avenir Roman" w:hAnsi="Avenir Roman"/>
        </w:rPr>
      </w:pPr>
    </w:p>
    <w:p w:rsidR="00D84BA3" w:rsidRPr="005E28AE" w:rsidRDefault="00D84BA3" w:rsidP="00492215">
      <w:pPr>
        <w:rPr>
          <w:rFonts w:ascii="Avenir Roman" w:hAnsi="Avenir Roman"/>
        </w:rPr>
      </w:pPr>
    </w:p>
    <w:p w:rsidR="00D84BA3" w:rsidRPr="005E28AE" w:rsidRDefault="00D84BA3" w:rsidP="00492215">
      <w:pPr>
        <w:rPr>
          <w:rFonts w:ascii="Avenir Roman" w:hAnsi="Avenir Roman"/>
        </w:rPr>
      </w:pPr>
    </w:p>
    <w:p w:rsidR="00D84BA3" w:rsidRPr="005E28AE" w:rsidRDefault="00D84BA3" w:rsidP="00492215">
      <w:pPr>
        <w:rPr>
          <w:rFonts w:ascii="Avenir Roman" w:hAnsi="Avenir Roman"/>
        </w:rPr>
      </w:pPr>
    </w:p>
    <w:p w:rsidR="00D84BA3" w:rsidRPr="005E28AE" w:rsidRDefault="00D84BA3" w:rsidP="00492215">
      <w:pPr>
        <w:rPr>
          <w:rFonts w:ascii="Avenir Roman" w:hAnsi="Avenir Roman"/>
        </w:rPr>
      </w:pPr>
    </w:p>
    <w:p w:rsidR="00D84BA3" w:rsidRPr="005E28AE" w:rsidRDefault="00D84BA3" w:rsidP="00492215">
      <w:pPr>
        <w:rPr>
          <w:rFonts w:ascii="Avenir Roman" w:hAnsi="Avenir Roman"/>
        </w:rPr>
      </w:pPr>
    </w:p>
    <w:p w:rsidR="00D84BA3" w:rsidRPr="005E28AE" w:rsidRDefault="00D84BA3" w:rsidP="00492215">
      <w:pPr>
        <w:rPr>
          <w:rFonts w:ascii="Avenir Roman" w:hAnsi="Avenir Roman"/>
        </w:rPr>
      </w:pPr>
    </w:p>
    <w:p w:rsidR="00D84BA3" w:rsidRPr="005E28AE" w:rsidRDefault="00D84BA3" w:rsidP="00492215">
      <w:pPr>
        <w:rPr>
          <w:rFonts w:ascii="Avenir Roman" w:hAnsi="Avenir Roman"/>
        </w:rPr>
      </w:pPr>
    </w:p>
    <w:p w:rsidR="00D84BA3" w:rsidRPr="005E28AE" w:rsidRDefault="00D84BA3" w:rsidP="00492215">
      <w:pPr>
        <w:rPr>
          <w:rFonts w:ascii="Avenir Roman" w:hAnsi="Avenir Roman"/>
        </w:rPr>
      </w:pPr>
    </w:p>
    <w:p w:rsidR="00D84BA3" w:rsidRPr="005E28AE" w:rsidRDefault="00D84BA3" w:rsidP="00492215">
      <w:pPr>
        <w:rPr>
          <w:rFonts w:ascii="Avenir Roman" w:hAnsi="Avenir Roman"/>
        </w:rPr>
      </w:pPr>
    </w:p>
    <w:p w:rsidR="00A63D45" w:rsidRDefault="00A63D45" w:rsidP="00492215">
      <w:pPr>
        <w:outlineLvl w:val="0"/>
        <w:rPr>
          <w:rFonts w:ascii="Avenir Roman" w:hAnsi="Avenir Roman"/>
          <w:b/>
          <w:color w:val="ED7D31" w:themeColor="accent2"/>
          <w:sz w:val="32"/>
          <w:szCs w:val="32"/>
        </w:rPr>
      </w:pPr>
      <w:r w:rsidRPr="00744DF5">
        <w:rPr>
          <w:rFonts w:ascii="Avenir Roman" w:hAnsi="Avenir Roman"/>
          <w:b/>
          <w:color w:val="ED7D31" w:themeColor="accent2"/>
          <w:sz w:val="32"/>
          <w:szCs w:val="32"/>
        </w:rPr>
        <w:lastRenderedPageBreak/>
        <w:t>Appendix</w:t>
      </w:r>
      <w:r>
        <w:rPr>
          <w:rFonts w:ascii="Avenir Roman" w:hAnsi="Avenir Roman"/>
          <w:b/>
          <w:color w:val="ED7D31" w:themeColor="accent2"/>
          <w:sz w:val="32"/>
          <w:szCs w:val="32"/>
        </w:rPr>
        <w:t xml:space="preserve"> F</w:t>
      </w:r>
    </w:p>
    <w:p w:rsidR="00A63D45" w:rsidRDefault="00A63D45" w:rsidP="00492215">
      <w:pPr>
        <w:outlineLvl w:val="0"/>
        <w:rPr>
          <w:rFonts w:ascii="Avenir Roman" w:hAnsi="Avenir Roman"/>
          <w:b/>
          <w:bCs/>
          <w:color w:val="006981"/>
          <w:sz w:val="22"/>
          <w:szCs w:val="22"/>
          <w:u w:val="single"/>
        </w:rPr>
      </w:pPr>
    </w:p>
    <w:p w:rsidR="007F5EDF" w:rsidRPr="00A63D45" w:rsidRDefault="00A63D45" w:rsidP="00492215">
      <w:pPr>
        <w:outlineLvl w:val="0"/>
        <w:rPr>
          <w:rFonts w:ascii="Avenir Roman" w:hAnsi="Avenir Roman"/>
          <w:b/>
          <w:bCs/>
          <w:color w:val="006981"/>
          <w:sz w:val="22"/>
          <w:szCs w:val="22"/>
          <w:u w:val="single"/>
        </w:rPr>
      </w:pPr>
      <w:r>
        <w:rPr>
          <w:rFonts w:ascii="Avenir Roman" w:hAnsi="Avenir Roman"/>
          <w:b/>
          <w:bCs/>
          <w:color w:val="006981"/>
          <w:sz w:val="22"/>
          <w:szCs w:val="22"/>
          <w:u w:val="single"/>
        </w:rPr>
        <w:t xml:space="preserve">- </w:t>
      </w:r>
      <w:r w:rsidR="00025074" w:rsidRPr="00A63D45">
        <w:rPr>
          <w:rFonts w:ascii="Avenir Roman" w:hAnsi="Avenir Roman"/>
          <w:b/>
          <w:bCs/>
          <w:color w:val="006981"/>
          <w:sz w:val="22"/>
          <w:szCs w:val="22"/>
          <w:u w:val="single"/>
        </w:rPr>
        <w:t>InterVarsity</w:t>
      </w:r>
      <w:r w:rsidR="007F5EDF" w:rsidRPr="00A63D45">
        <w:rPr>
          <w:rFonts w:ascii="Avenir Roman" w:hAnsi="Avenir Roman"/>
          <w:b/>
          <w:bCs/>
          <w:color w:val="006981"/>
          <w:sz w:val="22"/>
          <w:szCs w:val="22"/>
          <w:u w:val="single"/>
        </w:rPr>
        <w:t xml:space="preserve"> Alumni and non-student Volunteers for </w:t>
      </w:r>
      <w:proofErr w:type="spellStart"/>
      <w:r w:rsidR="007F5EDF" w:rsidRPr="00A63D45">
        <w:rPr>
          <w:rFonts w:ascii="Avenir Roman" w:hAnsi="Avenir Roman"/>
          <w:b/>
          <w:bCs/>
          <w:color w:val="006981"/>
          <w:sz w:val="22"/>
          <w:szCs w:val="22"/>
          <w:u w:val="single"/>
        </w:rPr>
        <w:t>ServeUP</w:t>
      </w:r>
      <w:proofErr w:type="spellEnd"/>
      <w:r>
        <w:rPr>
          <w:rFonts w:ascii="Avenir Roman" w:hAnsi="Avenir Roman"/>
          <w:b/>
          <w:bCs/>
          <w:color w:val="006981"/>
          <w:sz w:val="22"/>
          <w:szCs w:val="22"/>
          <w:u w:val="single"/>
        </w:rPr>
        <w:t xml:space="preserve"> -</w:t>
      </w:r>
    </w:p>
    <w:p w:rsidR="007F5EDF" w:rsidRPr="00A63D45" w:rsidRDefault="007F5EDF" w:rsidP="00492215">
      <w:pPr>
        <w:rPr>
          <w:rFonts w:ascii="Avenir Roman" w:hAnsi="Avenir Roman"/>
          <w:sz w:val="22"/>
          <w:szCs w:val="22"/>
        </w:rPr>
      </w:pPr>
    </w:p>
    <w:p w:rsidR="007F5EDF" w:rsidRPr="00A63D45" w:rsidRDefault="007F5EDF" w:rsidP="00492215">
      <w:pPr>
        <w:outlineLvl w:val="0"/>
        <w:rPr>
          <w:rFonts w:ascii="Avenir Roman" w:hAnsi="Avenir Roman"/>
          <w:sz w:val="22"/>
          <w:szCs w:val="22"/>
        </w:rPr>
      </w:pPr>
      <w:r w:rsidRPr="00A63D45">
        <w:rPr>
          <w:rFonts w:ascii="Avenir Roman" w:hAnsi="Avenir Roman"/>
          <w:sz w:val="22"/>
          <w:szCs w:val="22"/>
        </w:rPr>
        <w:t>Qualifications:</w:t>
      </w:r>
    </w:p>
    <w:p w:rsidR="007F5EDF" w:rsidRPr="00A63D45" w:rsidRDefault="007F5EDF" w:rsidP="00E2494D">
      <w:pPr>
        <w:pStyle w:val="ListParagraph"/>
        <w:numPr>
          <w:ilvl w:val="0"/>
          <w:numId w:val="17"/>
        </w:numPr>
        <w:spacing w:line="240" w:lineRule="auto"/>
        <w:rPr>
          <w:rFonts w:ascii="Avenir Roman" w:hAnsi="Avenir Roman"/>
        </w:rPr>
      </w:pPr>
      <w:r w:rsidRPr="00A63D45">
        <w:rPr>
          <w:rFonts w:ascii="Avenir Roman" w:hAnsi="Avenir Roman"/>
        </w:rPr>
        <w:t>Love for college students</w:t>
      </w:r>
    </w:p>
    <w:p w:rsidR="007F5EDF" w:rsidRPr="00A63D45" w:rsidRDefault="007F5EDF" w:rsidP="00E2494D">
      <w:pPr>
        <w:pStyle w:val="ListParagraph"/>
        <w:numPr>
          <w:ilvl w:val="0"/>
          <w:numId w:val="17"/>
        </w:numPr>
        <w:spacing w:line="240" w:lineRule="auto"/>
        <w:rPr>
          <w:rFonts w:ascii="Avenir Roman" w:hAnsi="Avenir Roman"/>
        </w:rPr>
      </w:pPr>
      <w:r w:rsidRPr="00A63D45">
        <w:rPr>
          <w:rFonts w:ascii="Avenir Roman" w:hAnsi="Avenir Roman"/>
        </w:rPr>
        <w:t>Heart to help and serve those in need</w:t>
      </w:r>
    </w:p>
    <w:p w:rsidR="007F5EDF" w:rsidRPr="00A63D45" w:rsidRDefault="007F5EDF" w:rsidP="00E2494D">
      <w:pPr>
        <w:pStyle w:val="ListParagraph"/>
        <w:numPr>
          <w:ilvl w:val="0"/>
          <w:numId w:val="17"/>
        </w:numPr>
        <w:spacing w:line="240" w:lineRule="auto"/>
        <w:rPr>
          <w:rFonts w:ascii="Avenir Roman" w:hAnsi="Avenir Roman"/>
        </w:rPr>
      </w:pPr>
      <w:r w:rsidRPr="00A63D45">
        <w:rPr>
          <w:rFonts w:ascii="Avenir Roman" w:hAnsi="Avenir Roman"/>
        </w:rPr>
        <w:t>Flexibility…(e.g. willingness to sleep on air mattress or cot)</w:t>
      </w:r>
    </w:p>
    <w:p w:rsidR="007F5EDF" w:rsidRPr="00A63D45" w:rsidRDefault="007F5EDF" w:rsidP="00E2494D">
      <w:pPr>
        <w:pStyle w:val="NormalWeb"/>
        <w:numPr>
          <w:ilvl w:val="0"/>
          <w:numId w:val="17"/>
        </w:numPr>
        <w:spacing w:before="0" w:beforeAutospacing="0" w:after="0" w:afterAutospacing="0"/>
        <w:rPr>
          <w:rFonts w:ascii="Avenir Roman" w:hAnsi="Avenir Roman"/>
          <w:color w:val="000000"/>
          <w:sz w:val="22"/>
          <w:szCs w:val="22"/>
        </w:rPr>
      </w:pPr>
      <w:r w:rsidRPr="00A63D45">
        <w:rPr>
          <w:rFonts w:ascii="Avenir Roman" w:hAnsi="Avenir Roman"/>
          <w:color w:val="000000"/>
          <w:sz w:val="22"/>
          <w:szCs w:val="22"/>
        </w:rPr>
        <w:t xml:space="preserve">We need folks with skills in construction (sheet-rocking, flooring, </w:t>
      </w:r>
      <w:proofErr w:type="spellStart"/>
      <w:r w:rsidRPr="00A63D45">
        <w:rPr>
          <w:rFonts w:ascii="Avenir Roman" w:hAnsi="Avenir Roman"/>
          <w:color w:val="000000"/>
          <w:sz w:val="22"/>
          <w:szCs w:val="22"/>
        </w:rPr>
        <w:t>etc</w:t>
      </w:r>
      <w:proofErr w:type="spellEnd"/>
      <w:r w:rsidRPr="00A63D45">
        <w:rPr>
          <w:rFonts w:ascii="Avenir Roman" w:hAnsi="Avenir Roman"/>
          <w:color w:val="000000"/>
          <w:sz w:val="22"/>
          <w:szCs w:val="22"/>
        </w:rPr>
        <w:t>) or food preparation.</w:t>
      </w:r>
      <w:r w:rsidRPr="00A63D45">
        <w:rPr>
          <w:rStyle w:val="apple-converted-space"/>
          <w:rFonts w:ascii="Avenir Roman" w:hAnsi="Avenir Roman"/>
          <w:color w:val="000000"/>
          <w:sz w:val="22"/>
          <w:szCs w:val="22"/>
        </w:rPr>
        <w:t> </w:t>
      </w:r>
    </w:p>
    <w:p w:rsidR="007F5EDF" w:rsidRPr="00A63D45" w:rsidRDefault="007F5EDF" w:rsidP="00E2494D">
      <w:pPr>
        <w:pStyle w:val="NormalWeb"/>
        <w:numPr>
          <w:ilvl w:val="0"/>
          <w:numId w:val="17"/>
        </w:numPr>
        <w:spacing w:before="0" w:beforeAutospacing="0" w:after="0" w:afterAutospacing="0"/>
        <w:rPr>
          <w:rFonts w:ascii="Avenir Roman" w:hAnsi="Avenir Roman"/>
          <w:color w:val="000000"/>
          <w:sz w:val="22"/>
          <w:szCs w:val="22"/>
        </w:rPr>
      </w:pPr>
      <w:r w:rsidRPr="00A63D45">
        <w:rPr>
          <w:rFonts w:ascii="Avenir Roman" w:hAnsi="Avenir Roman"/>
          <w:color w:val="000000"/>
          <w:sz w:val="22"/>
          <w:szCs w:val="22"/>
        </w:rPr>
        <w:t xml:space="preserve">We need folks willing to </w:t>
      </w:r>
      <w:r w:rsidR="00AC5430" w:rsidRPr="00A63D45">
        <w:rPr>
          <w:rFonts w:ascii="Avenir Roman" w:hAnsi="Avenir Roman"/>
          <w:color w:val="000000"/>
          <w:sz w:val="22"/>
          <w:szCs w:val="22"/>
        </w:rPr>
        <w:t>driv</w:t>
      </w:r>
      <w:r w:rsidRPr="00A63D45">
        <w:rPr>
          <w:rFonts w:ascii="Avenir Roman" w:hAnsi="Avenir Roman"/>
          <w:color w:val="000000"/>
          <w:sz w:val="22"/>
          <w:szCs w:val="22"/>
        </w:rPr>
        <w:t>e a 7-passenger van</w:t>
      </w:r>
    </w:p>
    <w:p w:rsidR="00AC5430" w:rsidRPr="00A63D45" w:rsidRDefault="00AC5430" w:rsidP="00492215">
      <w:pPr>
        <w:outlineLvl w:val="0"/>
        <w:rPr>
          <w:rFonts w:ascii="Avenir Roman" w:hAnsi="Avenir Roman"/>
          <w:sz w:val="22"/>
          <w:szCs w:val="22"/>
        </w:rPr>
      </w:pPr>
    </w:p>
    <w:p w:rsidR="007F5EDF" w:rsidRPr="00A63D45" w:rsidRDefault="007F5EDF" w:rsidP="00492215">
      <w:pPr>
        <w:outlineLvl w:val="0"/>
        <w:rPr>
          <w:rFonts w:ascii="Avenir Roman" w:hAnsi="Avenir Roman"/>
          <w:sz w:val="22"/>
          <w:szCs w:val="22"/>
        </w:rPr>
      </w:pPr>
      <w:r w:rsidRPr="00A63D45">
        <w:rPr>
          <w:rFonts w:ascii="Avenir Roman" w:hAnsi="Avenir Roman"/>
          <w:sz w:val="22"/>
          <w:szCs w:val="22"/>
        </w:rPr>
        <w:t xml:space="preserve">Policies:  </w:t>
      </w:r>
      <w:r w:rsidRPr="00A63D45">
        <w:rPr>
          <w:rFonts w:ascii="Avenir Roman" w:hAnsi="Avenir Roman"/>
          <w:bCs/>
          <w:sz w:val="22"/>
          <w:szCs w:val="22"/>
        </w:rPr>
        <w:t>Volunteers will also follow the same policies as the student policies below.</w:t>
      </w:r>
    </w:p>
    <w:p w:rsidR="007F5EDF" w:rsidRPr="00A63D45" w:rsidRDefault="007F5EDF" w:rsidP="00492215">
      <w:pPr>
        <w:rPr>
          <w:rFonts w:ascii="Avenir Roman" w:hAnsi="Avenir Roman"/>
          <w:sz w:val="22"/>
          <w:szCs w:val="22"/>
        </w:rPr>
      </w:pPr>
    </w:p>
    <w:p w:rsidR="007F5EDF" w:rsidRPr="00A63D45" w:rsidRDefault="007F5EDF" w:rsidP="00E2494D">
      <w:pPr>
        <w:numPr>
          <w:ilvl w:val="0"/>
          <w:numId w:val="16"/>
        </w:numPr>
        <w:rPr>
          <w:rFonts w:ascii="Avenir Roman" w:hAnsi="Avenir Roman"/>
          <w:sz w:val="22"/>
          <w:szCs w:val="22"/>
        </w:rPr>
      </w:pPr>
      <w:r w:rsidRPr="00A63D45">
        <w:rPr>
          <w:rFonts w:ascii="Avenir Roman" w:hAnsi="Avenir Roman"/>
          <w:sz w:val="22"/>
          <w:szCs w:val="22"/>
        </w:rPr>
        <w:t xml:space="preserve">This is a Campus sponsored event – NO alcoholic beverages and/or illegal drugs </w:t>
      </w:r>
    </w:p>
    <w:p w:rsidR="007F5EDF" w:rsidRPr="00A63D45" w:rsidRDefault="007F5EDF" w:rsidP="00E2494D">
      <w:pPr>
        <w:numPr>
          <w:ilvl w:val="0"/>
          <w:numId w:val="16"/>
        </w:numPr>
        <w:rPr>
          <w:rFonts w:ascii="Avenir Roman" w:hAnsi="Avenir Roman"/>
          <w:sz w:val="22"/>
          <w:szCs w:val="22"/>
        </w:rPr>
      </w:pPr>
      <w:r w:rsidRPr="00A63D45">
        <w:rPr>
          <w:rFonts w:ascii="Avenir Roman" w:hAnsi="Avenir Roman"/>
          <w:sz w:val="22"/>
          <w:szCs w:val="22"/>
        </w:rPr>
        <w:t>Puerto Rico and Houston can be dangerous at night – NO leaving the building after dark or before daylight.  Respect site specific curfews.</w:t>
      </w:r>
    </w:p>
    <w:p w:rsidR="007F5EDF" w:rsidRPr="00A63D45" w:rsidRDefault="007F5EDF" w:rsidP="00E2494D">
      <w:pPr>
        <w:numPr>
          <w:ilvl w:val="0"/>
          <w:numId w:val="16"/>
        </w:numPr>
        <w:rPr>
          <w:rFonts w:ascii="Avenir Roman" w:hAnsi="Avenir Roman"/>
          <w:sz w:val="22"/>
          <w:szCs w:val="22"/>
        </w:rPr>
      </w:pPr>
      <w:r w:rsidRPr="00A63D45">
        <w:rPr>
          <w:rFonts w:ascii="Avenir Roman" w:hAnsi="Avenir Roman"/>
          <w:sz w:val="22"/>
          <w:szCs w:val="22"/>
        </w:rPr>
        <w:t xml:space="preserve">All offsite excursions (even to the local store/or going for a run) must be cleared with an </w:t>
      </w:r>
      <w:r w:rsidR="00A63D45">
        <w:rPr>
          <w:rFonts w:ascii="Avenir Roman" w:hAnsi="Avenir Roman"/>
          <w:sz w:val="22"/>
          <w:szCs w:val="22"/>
        </w:rPr>
        <w:t>InterVarsity</w:t>
      </w:r>
      <w:r w:rsidRPr="00A63D45">
        <w:rPr>
          <w:rFonts w:ascii="Avenir Roman" w:hAnsi="Avenir Roman"/>
          <w:sz w:val="22"/>
          <w:szCs w:val="22"/>
        </w:rPr>
        <w:t xml:space="preserve"> staff and must be in a group of 3</w:t>
      </w:r>
      <w:r w:rsidR="00A63D45">
        <w:rPr>
          <w:rFonts w:ascii="Avenir Roman" w:hAnsi="Avenir Roman"/>
          <w:sz w:val="22"/>
          <w:szCs w:val="22"/>
        </w:rPr>
        <w:t>*</w:t>
      </w:r>
      <w:r w:rsidRPr="00A63D45">
        <w:rPr>
          <w:rFonts w:ascii="Avenir Roman" w:hAnsi="Avenir Roman"/>
          <w:sz w:val="22"/>
          <w:szCs w:val="22"/>
        </w:rPr>
        <w:t xml:space="preserve"> or more.  *Volunteers</w:t>
      </w:r>
      <w:r w:rsidR="00A63D45">
        <w:rPr>
          <w:rFonts w:ascii="Avenir Roman" w:hAnsi="Avenir Roman"/>
          <w:sz w:val="22"/>
          <w:szCs w:val="22"/>
        </w:rPr>
        <w:t xml:space="preserve"> can travel individually.</w:t>
      </w:r>
    </w:p>
    <w:p w:rsidR="007F5EDF" w:rsidRPr="00A63D45" w:rsidRDefault="007F5EDF" w:rsidP="00E2494D">
      <w:pPr>
        <w:numPr>
          <w:ilvl w:val="0"/>
          <w:numId w:val="16"/>
        </w:numPr>
        <w:rPr>
          <w:rFonts w:ascii="Avenir Roman" w:hAnsi="Avenir Roman"/>
          <w:sz w:val="22"/>
          <w:szCs w:val="22"/>
        </w:rPr>
      </w:pPr>
      <w:r w:rsidRPr="00A63D45">
        <w:rPr>
          <w:rFonts w:ascii="Avenir Roman" w:hAnsi="Avenir Roman"/>
          <w:sz w:val="22"/>
          <w:szCs w:val="22"/>
        </w:rPr>
        <w:t>No use of Uber/L</w:t>
      </w:r>
      <w:r w:rsidR="00A63D45">
        <w:rPr>
          <w:rFonts w:ascii="Avenir Roman" w:hAnsi="Avenir Roman"/>
          <w:sz w:val="22"/>
          <w:szCs w:val="22"/>
        </w:rPr>
        <w:t>Y</w:t>
      </w:r>
      <w:r w:rsidRPr="00A63D45">
        <w:rPr>
          <w:rFonts w:ascii="Avenir Roman" w:hAnsi="Avenir Roman"/>
          <w:sz w:val="22"/>
          <w:szCs w:val="22"/>
        </w:rPr>
        <w:t xml:space="preserve">FT while on </w:t>
      </w:r>
      <w:proofErr w:type="spellStart"/>
      <w:r w:rsidRPr="00A63D45">
        <w:rPr>
          <w:rFonts w:ascii="Avenir Roman" w:hAnsi="Avenir Roman"/>
          <w:sz w:val="22"/>
          <w:szCs w:val="22"/>
        </w:rPr>
        <w:t>ServeU</w:t>
      </w:r>
      <w:proofErr w:type="spellEnd"/>
      <w:r w:rsidR="00A63D45">
        <w:rPr>
          <w:rFonts w:ascii="Avenir Roman" w:hAnsi="Avenir Roman"/>
          <w:sz w:val="22"/>
          <w:szCs w:val="22"/>
        </w:rPr>
        <w:t>.</w:t>
      </w:r>
    </w:p>
    <w:p w:rsidR="007F5EDF" w:rsidRPr="00A63D45" w:rsidRDefault="00A63D45" w:rsidP="00E2494D">
      <w:pPr>
        <w:numPr>
          <w:ilvl w:val="0"/>
          <w:numId w:val="16"/>
        </w:numPr>
        <w:rPr>
          <w:rFonts w:ascii="Avenir Roman" w:hAnsi="Avenir Roman" w:cs="ArialMT"/>
          <w:sz w:val="22"/>
          <w:szCs w:val="22"/>
          <w:lang w:bidi="en-US"/>
        </w:rPr>
      </w:pPr>
      <w:r>
        <w:rPr>
          <w:rFonts w:ascii="Avenir Roman" w:hAnsi="Avenir Roman" w:cs="ArialMT"/>
          <w:sz w:val="22"/>
          <w:szCs w:val="22"/>
          <w:lang w:bidi="en-US"/>
        </w:rPr>
        <w:t>M</w:t>
      </w:r>
      <w:r w:rsidR="007F5EDF" w:rsidRPr="00A63D45">
        <w:rPr>
          <w:rFonts w:ascii="Avenir Roman" w:hAnsi="Avenir Roman" w:cs="ArialMT"/>
          <w:sz w:val="22"/>
          <w:szCs w:val="22"/>
          <w:lang w:bidi="en-US"/>
        </w:rPr>
        <w:t>ay use power equipment if properly trained and supervised.</w:t>
      </w:r>
    </w:p>
    <w:p w:rsidR="007F5EDF" w:rsidRPr="00A63D45" w:rsidRDefault="007F5EDF" w:rsidP="00E2494D">
      <w:pPr>
        <w:numPr>
          <w:ilvl w:val="0"/>
          <w:numId w:val="16"/>
        </w:numPr>
        <w:rPr>
          <w:rFonts w:ascii="Avenir Roman" w:hAnsi="Avenir Roman" w:cs="ArialMT"/>
          <w:sz w:val="22"/>
          <w:szCs w:val="22"/>
          <w:lang w:bidi="en-US"/>
        </w:rPr>
      </w:pPr>
      <w:r w:rsidRPr="00A63D45">
        <w:rPr>
          <w:rFonts w:ascii="Avenir Roman" w:hAnsi="Avenir Roman" w:cs="ArialMT"/>
          <w:sz w:val="22"/>
          <w:szCs w:val="22"/>
          <w:lang w:bidi="en-US"/>
        </w:rPr>
        <w:t xml:space="preserve">Seatbelts must be used at all times. </w:t>
      </w:r>
      <w:r w:rsidR="00A63D45">
        <w:rPr>
          <w:rFonts w:ascii="Avenir Roman" w:hAnsi="Avenir Roman" w:cs="ArialMT"/>
          <w:sz w:val="22"/>
          <w:szCs w:val="22"/>
          <w:lang w:bidi="en-US"/>
        </w:rPr>
        <w:t>(</w:t>
      </w:r>
      <w:r w:rsidRPr="00A63D45">
        <w:rPr>
          <w:rFonts w:ascii="Avenir Roman" w:hAnsi="Avenir Roman" w:cs="ArialMT"/>
          <w:sz w:val="22"/>
          <w:szCs w:val="22"/>
          <w:lang w:bidi="en-US"/>
        </w:rPr>
        <w:t>One person per seatbelt)</w:t>
      </w:r>
    </w:p>
    <w:p w:rsidR="007F5EDF" w:rsidRPr="00A63D45" w:rsidRDefault="007F5EDF" w:rsidP="00E2494D">
      <w:pPr>
        <w:numPr>
          <w:ilvl w:val="0"/>
          <w:numId w:val="16"/>
        </w:numPr>
        <w:rPr>
          <w:rFonts w:ascii="Avenir Roman" w:hAnsi="Avenir Roman"/>
          <w:sz w:val="22"/>
          <w:szCs w:val="22"/>
        </w:rPr>
      </w:pPr>
      <w:r w:rsidRPr="00A63D45">
        <w:rPr>
          <w:rFonts w:ascii="Avenir Roman" w:hAnsi="Avenir Roman"/>
          <w:sz w:val="22"/>
          <w:szCs w:val="22"/>
        </w:rPr>
        <w:t xml:space="preserve">All staff and students should understand that we are guests invited into the Houston or Puerto Rico communities. Thus, we must recognize that we do not have full understanding of the culture and community in which we serve.   Also, understand that we are visiting for a week at most and NGO leaders have to pick up after any long term </w:t>
      </w:r>
      <w:r w:rsidR="00A63D45">
        <w:rPr>
          <w:rFonts w:ascii="Avenir Roman" w:hAnsi="Avenir Roman"/>
          <w:sz w:val="22"/>
          <w:szCs w:val="22"/>
        </w:rPr>
        <w:t>negative</w:t>
      </w:r>
      <w:r w:rsidRPr="00A63D45">
        <w:rPr>
          <w:rFonts w:ascii="Avenir Roman" w:hAnsi="Avenir Roman"/>
          <w:sz w:val="22"/>
          <w:szCs w:val="22"/>
        </w:rPr>
        <w:t xml:space="preserve"> impact. So, please consult local site leaders and staff prior to making any judgements of how things are done and acting upon them.</w:t>
      </w:r>
    </w:p>
    <w:p w:rsidR="007F5EDF" w:rsidRPr="00A63D45" w:rsidRDefault="007F5EDF" w:rsidP="00E2494D">
      <w:pPr>
        <w:numPr>
          <w:ilvl w:val="1"/>
          <w:numId w:val="16"/>
        </w:numPr>
        <w:rPr>
          <w:rFonts w:ascii="Avenir Roman" w:hAnsi="Avenir Roman"/>
          <w:sz w:val="22"/>
          <w:szCs w:val="22"/>
        </w:rPr>
      </w:pPr>
      <w:r w:rsidRPr="00A63D45">
        <w:rPr>
          <w:rFonts w:ascii="Avenir Roman" w:hAnsi="Avenir Roman"/>
          <w:sz w:val="22"/>
          <w:szCs w:val="22"/>
        </w:rPr>
        <w:t>Example</w:t>
      </w:r>
      <w:r w:rsidR="00A63D45">
        <w:rPr>
          <w:rFonts w:ascii="Avenir Roman" w:hAnsi="Avenir Roman"/>
          <w:sz w:val="22"/>
          <w:szCs w:val="22"/>
        </w:rPr>
        <w:t xml:space="preserve">: when </w:t>
      </w:r>
      <w:r w:rsidRPr="00A63D45">
        <w:rPr>
          <w:rFonts w:ascii="Avenir Roman" w:hAnsi="Avenir Roman"/>
          <w:sz w:val="22"/>
          <w:szCs w:val="22"/>
        </w:rPr>
        <w:t xml:space="preserve">Animal Control </w:t>
      </w:r>
      <w:r w:rsidR="00A63D45">
        <w:rPr>
          <w:rFonts w:ascii="Avenir Roman" w:hAnsi="Avenir Roman"/>
          <w:sz w:val="22"/>
          <w:szCs w:val="22"/>
        </w:rPr>
        <w:t xml:space="preserve">was called </w:t>
      </w:r>
      <w:r w:rsidRPr="00A63D45">
        <w:rPr>
          <w:rFonts w:ascii="Avenir Roman" w:hAnsi="Avenir Roman"/>
          <w:sz w:val="22"/>
          <w:szCs w:val="22"/>
        </w:rPr>
        <w:t>in the Ninth Ward of New Orleans</w:t>
      </w:r>
    </w:p>
    <w:p w:rsidR="007F5EDF" w:rsidRPr="00A63D45" w:rsidRDefault="007F5EDF" w:rsidP="00492215">
      <w:pPr>
        <w:rPr>
          <w:rFonts w:ascii="Avenir Roman" w:hAnsi="Avenir Roman"/>
          <w:sz w:val="22"/>
          <w:szCs w:val="22"/>
        </w:rPr>
      </w:pPr>
      <w:r w:rsidRPr="00A63D45">
        <w:rPr>
          <w:rFonts w:ascii="Avenir Roman" w:hAnsi="Avenir Roman"/>
          <w:sz w:val="22"/>
          <w:szCs w:val="22"/>
        </w:rPr>
        <w:t xml:space="preserve">** </w:t>
      </w:r>
      <w:r w:rsidRPr="00A63D45">
        <w:rPr>
          <w:rFonts w:ascii="Avenir Roman" w:hAnsi="Avenir Roman"/>
          <w:sz w:val="22"/>
          <w:szCs w:val="22"/>
        </w:rPr>
        <w:tab/>
        <w:t>Volunteers are welcome to participate in evening sessions, but are not required to do so.</w:t>
      </w:r>
    </w:p>
    <w:p w:rsidR="007F5EDF" w:rsidRPr="00A63D45" w:rsidRDefault="007F5EDF" w:rsidP="00492215">
      <w:pPr>
        <w:rPr>
          <w:rFonts w:ascii="Avenir Roman" w:hAnsi="Avenir Roman"/>
          <w:sz w:val="22"/>
          <w:szCs w:val="22"/>
        </w:rPr>
      </w:pPr>
      <w:r w:rsidRPr="00A63D45">
        <w:rPr>
          <w:rFonts w:ascii="Avenir Roman" w:hAnsi="Avenir Roman"/>
          <w:sz w:val="22"/>
          <w:szCs w:val="22"/>
        </w:rPr>
        <w:t>**</w:t>
      </w:r>
      <w:r w:rsidRPr="00A63D45">
        <w:rPr>
          <w:rFonts w:ascii="Avenir Roman" w:hAnsi="Avenir Roman"/>
          <w:sz w:val="22"/>
          <w:szCs w:val="22"/>
        </w:rPr>
        <w:tab/>
        <w:t xml:space="preserve">Volunteers will provide their own transportation to Houston or Puerto Rico, but once on site </w:t>
      </w:r>
    </w:p>
    <w:p w:rsidR="007F5EDF" w:rsidRPr="00A63D45" w:rsidRDefault="007F5EDF" w:rsidP="00492215">
      <w:pPr>
        <w:rPr>
          <w:rFonts w:ascii="Avenir Roman" w:hAnsi="Avenir Roman"/>
          <w:sz w:val="22"/>
          <w:szCs w:val="22"/>
        </w:rPr>
      </w:pPr>
      <w:r w:rsidRPr="00A63D45">
        <w:rPr>
          <w:rFonts w:ascii="Avenir Roman" w:hAnsi="Avenir Roman"/>
          <w:sz w:val="22"/>
          <w:szCs w:val="22"/>
        </w:rPr>
        <w:tab/>
      </w:r>
      <w:proofErr w:type="spellStart"/>
      <w:r w:rsidRPr="00A63D45">
        <w:rPr>
          <w:rFonts w:ascii="Avenir Roman" w:hAnsi="Avenir Roman"/>
          <w:sz w:val="22"/>
          <w:szCs w:val="22"/>
        </w:rPr>
        <w:t>ServeUP</w:t>
      </w:r>
      <w:proofErr w:type="spellEnd"/>
      <w:r w:rsidRPr="00A63D45">
        <w:rPr>
          <w:rFonts w:ascii="Avenir Roman" w:hAnsi="Avenir Roman"/>
          <w:sz w:val="22"/>
          <w:szCs w:val="22"/>
        </w:rPr>
        <w:t xml:space="preserve"> will pay for food, transportation and lodging.</w:t>
      </w:r>
    </w:p>
    <w:p w:rsidR="00A63D45" w:rsidRDefault="00A63D45" w:rsidP="00492215">
      <w:pPr>
        <w:outlineLvl w:val="0"/>
        <w:rPr>
          <w:rFonts w:ascii="Avenir Roman" w:hAnsi="Avenir Roman"/>
          <w:sz w:val="22"/>
          <w:szCs w:val="22"/>
        </w:rPr>
      </w:pPr>
    </w:p>
    <w:p w:rsidR="007F5EDF" w:rsidRPr="00A63D45" w:rsidRDefault="00A63D45" w:rsidP="00492215">
      <w:pPr>
        <w:outlineLvl w:val="0"/>
        <w:rPr>
          <w:rFonts w:ascii="Avenir Roman" w:hAnsi="Avenir Roman"/>
          <w:sz w:val="22"/>
          <w:szCs w:val="22"/>
        </w:rPr>
      </w:pPr>
      <w:r>
        <w:rPr>
          <w:rFonts w:ascii="Avenir Roman" w:hAnsi="Avenir Roman"/>
          <w:sz w:val="22"/>
          <w:szCs w:val="22"/>
        </w:rPr>
        <w:t xml:space="preserve">Volunteer </w:t>
      </w:r>
      <w:r w:rsidR="007F5EDF" w:rsidRPr="00A63D45">
        <w:rPr>
          <w:rFonts w:ascii="Avenir Roman" w:hAnsi="Avenir Roman"/>
          <w:sz w:val="22"/>
          <w:szCs w:val="22"/>
        </w:rPr>
        <w:t>Preparation</w:t>
      </w:r>
      <w:r>
        <w:rPr>
          <w:rFonts w:ascii="Avenir Roman" w:hAnsi="Avenir Roman"/>
          <w:sz w:val="22"/>
          <w:szCs w:val="22"/>
        </w:rPr>
        <w:t>:</w:t>
      </w:r>
    </w:p>
    <w:p w:rsidR="007F5EDF" w:rsidRPr="00A63D45" w:rsidRDefault="007F5EDF" w:rsidP="00E2494D">
      <w:pPr>
        <w:pStyle w:val="ListParagraph"/>
        <w:numPr>
          <w:ilvl w:val="0"/>
          <w:numId w:val="15"/>
        </w:numPr>
        <w:spacing w:line="240" w:lineRule="auto"/>
        <w:rPr>
          <w:rFonts w:ascii="Avenir Roman" w:hAnsi="Avenir Roman"/>
        </w:rPr>
      </w:pPr>
      <w:r w:rsidRPr="00A63D45">
        <w:rPr>
          <w:rFonts w:ascii="Avenir Roman" w:hAnsi="Avenir Roman"/>
        </w:rPr>
        <w:t xml:space="preserve">Read </w:t>
      </w:r>
      <w:proofErr w:type="spellStart"/>
      <w:r w:rsidRPr="00A63D45">
        <w:rPr>
          <w:rFonts w:ascii="Avenir Roman" w:hAnsi="Avenir Roman"/>
        </w:rPr>
        <w:t>ServeUP</w:t>
      </w:r>
      <w:proofErr w:type="spellEnd"/>
      <w:r w:rsidRPr="00A63D45">
        <w:rPr>
          <w:rFonts w:ascii="Avenir Roman" w:hAnsi="Avenir Roman"/>
        </w:rPr>
        <w:t xml:space="preserve"> Handbook and the history of </w:t>
      </w:r>
      <w:proofErr w:type="spellStart"/>
      <w:r w:rsidRPr="00A63D45">
        <w:rPr>
          <w:rFonts w:ascii="Avenir Roman" w:hAnsi="Avenir Roman"/>
        </w:rPr>
        <w:t>ServeUP</w:t>
      </w:r>
      <w:proofErr w:type="spellEnd"/>
      <w:r w:rsidRPr="00A63D45">
        <w:rPr>
          <w:rFonts w:ascii="Avenir Roman" w:hAnsi="Avenir Roman"/>
        </w:rPr>
        <w:t xml:space="preserve"> to understand the vision</w:t>
      </w:r>
    </w:p>
    <w:p w:rsidR="007F5EDF" w:rsidRPr="00A63D45" w:rsidRDefault="007F5EDF" w:rsidP="00E2494D">
      <w:pPr>
        <w:pStyle w:val="ListParagraph"/>
        <w:numPr>
          <w:ilvl w:val="0"/>
          <w:numId w:val="15"/>
        </w:numPr>
        <w:spacing w:line="240" w:lineRule="auto"/>
        <w:rPr>
          <w:rFonts w:ascii="Avenir Roman" w:hAnsi="Avenir Roman"/>
        </w:rPr>
      </w:pPr>
      <w:r w:rsidRPr="00A63D45">
        <w:rPr>
          <w:rFonts w:ascii="Avenir Roman" w:hAnsi="Avenir Roman"/>
        </w:rPr>
        <w:t>Read 5 thresholds book</w:t>
      </w:r>
      <w:r w:rsidR="00A63D45">
        <w:rPr>
          <w:rFonts w:ascii="Avenir Roman" w:hAnsi="Avenir Roman"/>
        </w:rPr>
        <w:t>:</w:t>
      </w:r>
      <w:r w:rsidRPr="00A63D45">
        <w:rPr>
          <w:rFonts w:ascii="Avenir Roman" w:hAnsi="Avenir Roman"/>
        </w:rPr>
        <w:t xml:space="preserve">  </w:t>
      </w:r>
      <w:r w:rsidRPr="00A63D45">
        <w:rPr>
          <w:rFonts w:ascii="Avenir Roman" w:hAnsi="Avenir Roman"/>
          <w:u w:val="single"/>
        </w:rPr>
        <w:t xml:space="preserve">I </w:t>
      </w:r>
      <w:r w:rsidR="00A63D45" w:rsidRPr="00A63D45">
        <w:rPr>
          <w:rFonts w:ascii="Avenir Roman" w:hAnsi="Avenir Roman"/>
          <w:u w:val="single"/>
        </w:rPr>
        <w:t>O</w:t>
      </w:r>
      <w:r w:rsidRPr="00A63D45">
        <w:rPr>
          <w:rFonts w:ascii="Avenir Roman" w:hAnsi="Avenir Roman"/>
          <w:u w:val="single"/>
        </w:rPr>
        <w:t xml:space="preserve">nce was </w:t>
      </w:r>
      <w:r w:rsidR="00A63D45" w:rsidRPr="00A63D45">
        <w:rPr>
          <w:rFonts w:ascii="Avenir Roman" w:hAnsi="Avenir Roman"/>
          <w:u w:val="single"/>
        </w:rPr>
        <w:t>L</w:t>
      </w:r>
      <w:r w:rsidRPr="00A63D45">
        <w:rPr>
          <w:rFonts w:ascii="Avenir Roman" w:hAnsi="Avenir Roman"/>
          <w:u w:val="single"/>
        </w:rPr>
        <w:t>ost</w:t>
      </w:r>
    </w:p>
    <w:p w:rsidR="007F5EDF" w:rsidRPr="00A63D45" w:rsidRDefault="007F5EDF" w:rsidP="00E2494D">
      <w:pPr>
        <w:pStyle w:val="ListParagraph"/>
        <w:numPr>
          <w:ilvl w:val="0"/>
          <w:numId w:val="15"/>
        </w:numPr>
        <w:spacing w:line="240" w:lineRule="auto"/>
        <w:rPr>
          <w:rFonts w:ascii="Avenir Roman" w:hAnsi="Avenir Roman"/>
        </w:rPr>
      </w:pPr>
      <w:r w:rsidRPr="00A63D45">
        <w:rPr>
          <w:rFonts w:ascii="Avenir Roman" w:hAnsi="Avenir Roman"/>
        </w:rPr>
        <w:t>Understand schedule, roles, and expectations</w:t>
      </w:r>
    </w:p>
    <w:p w:rsidR="00397907" w:rsidRPr="00A63D45" w:rsidRDefault="007F5EDF" w:rsidP="00E2494D">
      <w:pPr>
        <w:pStyle w:val="ListParagraph"/>
        <w:numPr>
          <w:ilvl w:val="0"/>
          <w:numId w:val="15"/>
        </w:numPr>
        <w:spacing w:line="240" w:lineRule="auto"/>
        <w:rPr>
          <w:rFonts w:ascii="Avenir Roman" w:hAnsi="Avenir Roman"/>
        </w:rPr>
      </w:pPr>
      <w:r w:rsidRPr="00A63D45">
        <w:rPr>
          <w:rFonts w:ascii="Avenir Roman" w:hAnsi="Avenir Roman"/>
        </w:rPr>
        <w:t xml:space="preserve">Learn from the story of  “How a </w:t>
      </w:r>
      <w:r w:rsidR="00A63D45">
        <w:rPr>
          <w:rFonts w:ascii="Avenir Roman" w:hAnsi="Avenir Roman"/>
        </w:rPr>
        <w:t>R</w:t>
      </w:r>
      <w:r w:rsidRPr="00A63D45">
        <w:rPr>
          <w:rFonts w:ascii="Avenir Roman" w:hAnsi="Avenir Roman"/>
        </w:rPr>
        <w:t xml:space="preserve">edneck </w:t>
      </w:r>
      <w:r w:rsidR="00A63D45">
        <w:rPr>
          <w:rFonts w:ascii="Avenir Roman" w:hAnsi="Avenir Roman"/>
        </w:rPr>
        <w:t>C</w:t>
      </w:r>
      <w:r w:rsidRPr="00A63D45">
        <w:rPr>
          <w:rFonts w:ascii="Avenir Roman" w:hAnsi="Avenir Roman"/>
        </w:rPr>
        <w:t xml:space="preserve">an </w:t>
      </w:r>
      <w:r w:rsidR="00A63D45">
        <w:rPr>
          <w:rFonts w:ascii="Avenir Roman" w:hAnsi="Avenir Roman"/>
        </w:rPr>
        <w:t>R</w:t>
      </w:r>
      <w:r w:rsidRPr="00A63D45">
        <w:rPr>
          <w:rFonts w:ascii="Avenir Roman" w:hAnsi="Avenir Roman"/>
        </w:rPr>
        <w:t xml:space="preserve">elate and </w:t>
      </w:r>
      <w:r w:rsidR="00A63D45">
        <w:rPr>
          <w:rFonts w:ascii="Avenir Roman" w:hAnsi="Avenir Roman"/>
        </w:rPr>
        <w:t>L</w:t>
      </w:r>
      <w:r w:rsidRPr="00A63D45">
        <w:rPr>
          <w:rFonts w:ascii="Avenir Roman" w:hAnsi="Avenir Roman"/>
        </w:rPr>
        <w:t xml:space="preserve">ove a </w:t>
      </w:r>
      <w:r w:rsidR="00A63D45">
        <w:rPr>
          <w:rFonts w:ascii="Avenir Roman" w:hAnsi="Avenir Roman"/>
        </w:rPr>
        <w:t>Private</w:t>
      </w:r>
      <w:r w:rsidRPr="00A63D45">
        <w:rPr>
          <w:rFonts w:ascii="Avenir Roman" w:hAnsi="Avenir Roman"/>
        </w:rPr>
        <w:t xml:space="preserve"> </w:t>
      </w:r>
      <w:r w:rsidR="00A63D45">
        <w:rPr>
          <w:rFonts w:ascii="Avenir Roman" w:hAnsi="Avenir Roman"/>
        </w:rPr>
        <w:t>W</w:t>
      </w:r>
      <w:r w:rsidRPr="00A63D45">
        <w:rPr>
          <w:rFonts w:ascii="Avenir Roman" w:hAnsi="Avenir Roman"/>
        </w:rPr>
        <w:t xml:space="preserve">omen’s </w:t>
      </w:r>
      <w:r w:rsidR="00A63D45">
        <w:rPr>
          <w:rFonts w:ascii="Avenir Roman" w:hAnsi="Avenir Roman"/>
        </w:rPr>
        <w:t>S</w:t>
      </w:r>
      <w:r w:rsidRPr="00A63D45">
        <w:rPr>
          <w:rFonts w:ascii="Avenir Roman" w:hAnsi="Avenir Roman"/>
        </w:rPr>
        <w:t xml:space="preserve">chool </w:t>
      </w:r>
      <w:r w:rsidR="00A63D45">
        <w:rPr>
          <w:rFonts w:ascii="Avenir Roman" w:hAnsi="Avenir Roman"/>
        </w:rPr>
        <w:t>S</w:t>
      </w:r>
      <w:r w:rsidRPr="00A63D45">
        <w:rPr>
          <w:rFonts w:ascii="Avenir Roman" w:hAnsi="Avenir Roman"/>
        </w:rPr>
        <w:t>tudent”</w:t>
      </w:r>
    </w:p>
    <w:sectPr w:rsidR="00397907" w:rsidRPr="00A63D45" w:rsidSect="00744DF5">
      <w:headerReference w:type="default" r:id="rId11"/>
      <w:footerReference w:type="even" r:id="rId12"/>
      <w:footerReference w:type="default" r:id="rId13"/>
      <w:headerReference w:type="first" r:id="rId14"/>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C23" w:rsidRDefault="00CC0C23">
      <w:r>
        <w:separator/>
      </w:r>
    </w:p>
  </w:endnote>
  <w:endnote w:type="continuationSeparator" w:id="0">
    <w:p w:rsidR="00CC0C23" w:rsidRDefault="00CC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AppleGothic">
    <w:panose1 w:val="02000500000000000000"/>
    <w:charset w:val="81"/>
    <w:family w:val="auto"/>
    <w:pitch w:val="variable"/>
    <w:sig w:usb0="00000001" w:usb1="09060000" w:usb2="00000010" w:usb3="00000000" w:csb0="00280001" w:csb1="00000000"/>
  </w:font>
  <w:font w:name="ArialMT">
    <w:altName w:val="Arial"/>
    <w:panose1 w:val="020B0604020202020204"/>
    <w:charset w:val="00"/>
    <w:family w:val="swiss"/>
    <w:notTrueType/>
    <w:pitch w:val="default"/>
    <w:sig w:usb0="03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Oblique">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Oblique">
    <w:panose1 w:val="020B0503020203090204"/>
    <w:charset w:val="4D"/>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A70" w:rsidRDefault="000C6A70" w:rsidP="003979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6A70" w:rsidRDefault="000C6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A70" w:rsidRPr="00A63D45" w:rsidRDefault="000C6A70" w:rsidP="00397907">
    <w:pPr>
      <w:pStyle w:val="Footer"/>
      <w:framePr w:wrap="around" w:vAnchor="text" w:hAnchor="margin" w:xAlign="center" w:y="1"/>
      <w:rPr>
        <w:rStyle w:val="PageNumber"/>
        <w:rFonts w:ascii="Avenir Oblique" w:hAnsi="Avenir Oblique"/>
        <w:i/>
        <w:sz w:val="22"/>
        <w:szCs w:val="22"/>
      </w:rPr>
    </w:pPr>
    <w:r w:rsidRPr="00A63D45">
      <w:rPr>
        <w:rStyle w:val="PageNumber"/>
        <w:rFonts w:ascii="Avenir Oblique" w:hAnsi="Avenir Oblique"/>
        <w:i/>
        <w:sz w:val="22"/>
        <w:szCs w:val="22"/>
      </w:rPr>
      <w:fldChar w:fldCharType="begin"/>
    </w:r>
    <w:r w:rsidRPr="00A63D45">
      <w:rPr>
        <w:rStyle w:val="PageNumber"/>
        <w:rFonts w:ascii="Avenir Oblique" w:hAnsi="Avenir Oblique"/>
        <w:i/>
        <w:sz w:val="22"/>
        <w:szCs w:val="22"/>
      </w:rPr>
      <w:instrText xml:space="preserve">PAGE  </w:instrText>
    </w:r>
    <w:r w:rsidRPr="00A63D45">
      <w:rPr>
        <w:rStyle w:val="PageNumber"/>
        <w:rFonts w:ascii="Avenir Oblique" w:hAnsi="Avenir Oblique"/>
        <w:i/>
        <w:sz w:val="22"/>
        <w:szCs w:val="22"/>
      </w:rPr>
      <w:fldChar w:fldCharType="separate"/>
    </w:r>
    <w:r w:rsidRPr="00A63D45">
      <w:rPr>
        <w:rStyle w:val="PageNumber"/>
        <w:rFonts w:ascii="Avenir Oblique" w:hAnsi="Avenir Oblique"/>
        <w:i/>
        <w:noProof/>
        <w:sz w:val="22"/>
        <w:szCs w:val="22"/>
      </w:rPr>
      <w:t>26</w:t>
    </w:r>
    <w:r w:rsidRPr="00A63D45">
      <w:rPr>
        <w:rStyle w:val="PageNumber"/>
        <w:rFonts w:ascii="Avenir Oblique" w:hAnsi="Avenir Oblique"/>
        <w:i/>
        <w:sz w:val="22"/>
        <w:szCs w:val="22"/>
      </w:rPr>
      <w:fldChar w:fldCharType="end"/>
    </w:r>
  </w:p>
  <w:p w:rsidR="000C6A70" w:rsidRDefault="000C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C23" w:rsidRDefault="00CC0C23">
      <w:r>
        <w:separator/>
      </w:r>
    </w:p>
  </w:footnote>
  <w:footnote w:type="continuationSeparator" w:id="0">
    <w:p w:rsidR="00CC0C23" w:rsidRDefault="00CC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A70" w:rsidRDefault="000C6A70">
    <w:pPr>
      <w:pStyle w:val="Header"/>
    </w:pPr>
    <w:r>
      <w:rPr>
        <w:noProof/>
      </w:rPr>
      <w:drawing>
        <wp:inline distT="0" distB="0" distL="0" distR="0">
          <wp:extent cx="1041400" cy="3165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Varsity_horizontal_gradient.png"/>
                  <pic:cNvPicPr/>
                </pic:nvPicPr>
                <pic:blipFill>
                  <a:blip r:embed="rId1">
                    <a:extLst>
                      <a:ext uri="{28A0092B-C50C-407E-A947-70E740481C1C}">
                        <a14:useLocalDpi xmlns:a14="http://schemas.microsoft.com/office/drawing/2010/main" val="0"/>
                      </a:ext>
                    </a:extLst>
                  </a:blip>
                  <a:stretch>
                    <a:fillRect/>
                  </a:stretch>
                </pic:blipFill>
                <pic:spPr>
                  <a:xfrm>
                    <a:off x="0" y="0"/>
                    <a:ext cx="1068984" cy="3248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A70" w:rsidRDefault="000C6A70">
    <w:pPr>
      <w:pStyle w:val="Header"/>
    </w:pPr>
    <w:r>
      <w:rPr>
        <w:noProof/>
      </w:rPr>
      <w:drawing>
        <wp:inline distT="0" distB="0" distL="0" distR="0">
          <wp:extent cx="1117600" cy="3396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Varsity_horizontal_gradient.png"/>
                  <pic:cNvPicPr/>
                </pic:nvPicPr>
                <pic:blipFill>
                  <a:blip r:embed="rId1">
                    <a:extLst>
                      <a:ext uri="{28A0092B-C50C-407E-A947-70E740481C1C}">
                        <a14:useLocalDpi xmlns:a14="http://schemas.microsoft.com/office/drawing/2010/main" val="0"/>
                      </a:ext>
                    </a:extLst>
                  </a:blip>
                  <a:stretch>
                    <a:fillRect/>
                  </a:stretch>
                </pic:blipFill>
                <pic:spPr>
                  <a:xfrm>
                    <a:off x="0" y="0"/>
                    <a:ext cx="1143427" cy="347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9D398E"/>
    <w:multiLevelType w:val="hybridMultilevel"/>
    <w:tmpl w:val="82C2B8A8"/>
    <w:lvl w:ilvl="0" w:tplc="662863CE">
      <w:start w:val="4"/>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269230F"/>
    <w:multiLevelType w:val="hybridMultilevel"/>
    <w:tmpl w:val="5622D816"/>
    <w:lvl w:ilvl="0" w:tplc="E544046C">
      <w:start w:val="3"/>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27C0C17"/>
    <w:multiLevelType w:val="hybridMultilevel"/>
    <w:tmpl w:val="C0E46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C55DE7"/>
    <w:multiLevelType w:val="hybridMultilevel"/>
    <w:tmpl w:val="DD42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2F713F"/>
    <w:multiLevelType w:val="hybridMultilevel"/>
    <w:tmpl w:val="A0044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652011"/>
    <w:multiLevelType w:val="hybridMultilevel"/>
    <w:tmpl w:val="ACB6627E"/>
    <w:lvl w:ilvl="0" w:tplc="04090003">
      <w:start w:val="1"/>
      <w:numFmt w:val="bullet"/>
      <w:lvlText w:val="o"/>
      <w:lvlJc w:val="left"/>
      <w:pPr>
        <w:ind w:left="720" w:hanging="360"/>
      </w:pPr>
      <w:rPr>
        <w:rFonts w:ascii="Courier New" w:hAnsi="Courier New" w:cs="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09D611FF"/>
    <w:multiLevelType w:val="hybridMultilevel"/>
    <w:tmpl w:val="2C842F86"/>
    <w:lvl w:ilvl="0" w:tplc="662863CE">
      <w:start w:val="4"/>
      <w:numFmt w:val="bullet"/>
      <w:lvlText w:val="-"/>
      <w:lvlJc w:val="left"/>
      <w:pPr>
        <w:tabs>
          <w:tab w:val="num" w:pos="1440"/>
        </w:tabs>
        <w:ind w:left="144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932C4C"/>
    <w:multiLevelType w:val="hybridMultilevel"/>
    <w:tmpl w:val="D840C70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0C2D505B"/>
    <w:multiLevelType w:val="multilevel"/>
    <w:tmpl w:val="18DE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CE55390"/>
    <w:multiLevelType w:val="hybridMultilevel"/>
    <w:tmpl w:val="064254B0"/>
    <w:lvl w:ilvl="0" w:tplc="04090003">
      <w:start w:val="1"/>
      <w:numFmt w:val="bullet"/>
      <w:lvlText w:val="o"/>
      <w:lvlJc w:val="left"/>
      <w:pPr>
        <w:ind w:left="720" w:hanging="360"/>
      </w:pPr>
      <w:rPr>
        <w:rFonts w:ascii="Courier New" w:hAnsi="Courier New" w:cs="Courier New"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102B6962"/>
    <w:multiLevelType w:val="hybridMultilevel"/>
    <w:tmpl w:val="DD42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3A5BF3"/>
    <w:multiLevelType w:val="hybridMultilevel"/>
    <w:tmpl w:val="5F385A82"/>
    <w:lvl w:ilvl="0" w:tplc="26FA9682">
      <w:start w:val="1"/>
      <w:numFmt w:val="decimal"/>
      <w:lvlText w:val="%1."/>
      <w:lvlJc w:val="left"/>
      <w:pPr>
        <w:ind w:left="720" w:hanging="360"/>
      </w:pPr>
      <w:rPr>
        <w:rFonts w:ascii="Arial" w:hAnsi="Arial" w:cs="Arial" w:hint="default"/>
        <w:b w:val="0"/>
        <w:color w:val="1A1A1A"/>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C80261"/>
    <w:multiLevelType w:val="multilevel"/>
    <w:tmpl w:val="BED43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5DB226C"/>
    <w:multiLevelType w:val="hybridMultilevel"/>
    <w:tmpl w:val="E6A4A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FD4CB8"/>
    <w:multiLevelType w:val="hybridMultilevel"/>
    <w:tmpl w:val="0556163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17A662F6"/>
    <w:multiLevelType w:val="hybridMultilevel"/>
    <w:tmpl w:val="9000D5E6"/>
    <w:lvl w:ilvl="0" w:tplc="62468A2E">
      <w:start w:val="1"/>
      <w:numFmt w:val="bullet"/>
      <w:lvlText w:val="•"/>
      <w:lvlJc w:val="left"/>
      <w:pPr>
        <w:tabs>
          <w:tab w:val="num" w:pos="720"/>
        </w:tabs>
        <w:ind w:left="720" w:hanging="360"/>
      </w:pPr>
      <w:rPr>
        <w:rFonts w:ascii="Arial" w:hAnsi="Arial" w:hint="default"/>
      </w:rPr>
    </w:lvl>
    <w:lvl w:ilvl="1" w:tplc="A9D02742" w:tentative="1">
      <w:start w:val="1"/>
      <w:numFmt w:val="bullet"/>
      <w:lvlText w:val="•"/>
      <w:lvlJc w:val="left"/>
      <w:pPr>
        <w:tabs>
          <w:tab w:val="num" w:pos="1440"/>
        </w:tabs>
        <w:ind w:left="1440" w:hanging="360"/>
      </w:pPr>
      <w:rPr>
        <w:rFonts w:ascii="Arial" w:hAnsi="Arial" w:hint="default"/>
      </w:rPr>
    </w:lvl>
    <w:lvl w:ilvl="2" w:tplc="901E75AA" w:tentative="1">
      <w:start w:val="1"/>
      <w:numFmt w:val="bullet"/>
      <w:lvlText w:val="•"/>
      <w:lvlJc w:val="left"/>
      <w:pPr>
        <w:tabs>
          <w:tab w:val="num" w:pos="2160"/>
        </w:tabs>
        <w:ind w:left="2160" w:hanging="360"/>
      </w:pPr>
      <w:rPr>
        <w:rFonts w:ascii="Arial" w:hAnsi="Arial" w:hint="default"/>
      </w:rPr>
    </w:lvl>
    <w:lvl w:ilvl="3" w:tplc="9228A5DC" w:tentative="1">
      <w:start w:val="1"/>
      <w:numFmt w:val="bullet"/>
      <w:lvlText w:val="•"/>
      <w:lvlJc w:val="left"/>
      <w:pPr>
        <w:tabs>
          <w:tab w:val="num" w:pos="2880"/>
        </w:tabs>
        <w:ind w:left="2880" w:hanging="360"/>
      </w:pPr>
      <w:rPr>
        <w:rFonts w:ascii="Arial" w:hAnsi="Arial" w:hint="default"/>
      </w:rPr>
    </w:lvl>
    <w:lvl w:ilvl="4" w:tplc="61C40E8C" w:tentative="1">
      <w:start w:val="1"/>
      <w:numFmt w:val="bullet"/>
      <w:lvlText w:val="•"/>
      <w:lvlJc w:val="left"/>
      <w:pPr>
        <w:tabs>
          <w:tab w:val="num" w:pos="3600"/>
        </w:tabs>
        <w:ind w:left="3600" w:hanging="360"/>
      </w:pPr>
      <w:rPr>
        <w:rFonts w:ascii="Arial" w:hAnsi="Arial" w:hint="default"/>
      </w:rPr>
    </w:lvl>
    <w:lvl w:ilvl="5" w:tplc="903242D4" w:tentative="1">
      <w:start w:val="1"/>
      <w:numFmt w:val="bullet"/>
      <w:lvlText w:val="•"/>
      <w:lvlJc w:val="left"/>
      <w:pPr>
        <w:tabs>
          <w:tab w:val="num" w:pos="4320"/>
        </w:tabs>
        <w:ind w:left="4320" w:hanging="360"/>
      </w:pPr>
      <w:rPr>
        <w:rFonts w:ascii="Arial" w:hAnsi="Arial" w:hint="default"/>
      </w:rPr>
    </w:lvl>
    <w:lvl w:ilvl="6" w:tplc="0FFE0526" w:tentative="1">
      <w:start w:val="1"/>
      <w:numFmt w:val="bullet"/>
      <w:lvlText w:val="•"/>
      <w:lvlJc w:val="left"/>
      <w:pPr>
        <w:tabs>
          <w:tab w:val="num" w:pos="5040"/>
        </w:tabs>
        <w:ind w:left="5040" w:hanging="360"/>
      </w:pPr>
      <w:rPr>
        <w:rFonts w:ascii="Arial" w:hAnsi="Arial" w:hint="default"/>
      </w:rPr>
    </w:lvl>
    <w:lvl w:ilvl="7" w:tplc="FAD42946" w:tentative="1">
      <w:start w:val="1"/>
      <w:numFmt w:val="bullet"/>
      <w:lvlText w:val="•"/>
      <w:lvlJc w:val="left"/>
      <w:pPr>
        <w:tabs>
          <w:tab w:val="num" w:pos="5760"/>
        </w:tabs>
        <w:ind w:left="5760" w:hanging="360"/>
      </w:pPr>
      <w:rPr>
        <w:rFonts w:ascii="Arial" w:hAnsi="Arial" w:hint="default"/>
      </w:rPr>
    </w:lvl>
    <w:lvl w:ilvl="8" w:tplc="CF7AF49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A816F4D"/>
    <w:multiLevelType w:val="hybridMultilevel"/>
    <w:tmpl w:val="90E2B812"/>
    <w:lvl w:ilvl="0" w:tplc="10EC7262">
      <w:start w:val="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5E2367"/>
    <w:multiLevelType w:val="hybridMultilevel"/>
    <w:tmpl w:val="B600A6EE"/>
    <w:lvl w:ilvl="0" w:tplc="662863CE">
      <w:start w:val="4"/>
      <w:numFmt w:val="bullet"/>
      <w:lvlText w:val="-"/>
      <w:lvlJc w:val="left"/>
      <w:pPr>
        <w:tabs>
          <w:tab w:val="num" w:pos="1440"/>
        </w:tabs>
        <w:ind w:left="144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FE3F6B"/>
    <w:multiLevelType w:val="hybridMultilevel"/>
    <w:tmpl w:val="BC689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34687BA">
      <w:numFmt w:val="bullet"/>
      <w:lvlText w:val=""/>
      <w:lvlJc w:val="left"/>
      <w:pPr>
        <w:ind w:left="2340" w:hanging="360"/>
      </w:pPr>
      <w:rPr>
        <w:rFonts w:ascii="Wingdings" w:eastAsia="Times New Roman" w:hAnsi="Wingding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1D23E8"/>
    <w:multiLevelType w:val="hybridMultilevel"/>
    <w:tmpl w:val="3B2A2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482C43"/>
    <w:multiLevelType w:val="hybridMultilevel"/>
    <w:tmpl w:val="8DB289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D67371"/>
    <w:multiLevelType w:val="hybridMultilevel"/>
    <w:tmpl w:val="2180AE6E"/>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21A20BD2"/>
    <w:multiLevelType w:val="multilevel"/>
    <w:tmpl w:val="4B4AA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1D635D0"/>
    <w:multiLevelType w:val="hybridMultilevel"/>
    <w:tmpl w:val="DD42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08547D"/>
    <w:multiLevelType w:val="hybridMultilevel"/>
    <w:tmpl w:val="23CEE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2D87724"/>
    <w:multiLevelType w:val="hybridMultilevel"/>
    <w:tmpl w:val="4B240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FD7ECC"/>
    <w:multiLevelType w:val="hybridMultilevel"/>
    <w:tmpl w:val="E986440E"/>
    <w:lvl w:ilvl="0" w:tplc="793C6DA2">
      <w:numFmt w:val="bullet"/>
      <w:lvlText w:val="-"/>
      <w:lvlJc w:val="left"/>
      <w:pPr>
        <w:ind w:left="720" w:hanging="360"/>
      </w:pPr>
      <w:rPr>
        <w:rFonts w:ascii="Arial" w:eastAsiaTheme="minorEastAsia"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823623"/>
    <w:multiLevelType w:val="multilevel"/>
    <w:tmpl w:val="137A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938768B"/>
    <w:multiLevelType w:val="hybridMultilevel"/>
    <w:tmpl w:val="869C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F5306C"/>
    <w:multiLevelType w:val="multilevel"/>
    <w:tmpl w:val="A6544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D041DCB"/>
    <w:multiLevelType w:val="multilevel"/>
    <w:tmpl w:val="C892F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4E912B9"/>
    <w:multiLevelType w:val="hybridMultilevel"/>
    <w:tmpl w:val="0B807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09334A"/>
    <w:multiLevelType w:val="hybridMultilevel"/>
    <w:tmpl w:val="C4DA7C84"/>
    <w:lvl w:ilvl="0" w:tplc="04090003">
      <w:start w:val="1"/>
      <w:numFmt w:val="bullet"/>
      <w:lvlText w:val="o"/>
      <w:lvlJc w:val="left"/>
      <w:pPr>
        <w:ind w:left="720" w:hanging="360"/>
      </w:pPr>
      <w:rPr>
        <w:rFonts w:ascii="Courier New" w:hAnsi="Courier New" w:cs="Courier New"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7707443"/>
    <w:multiLevelType w:val="hybridMultilevel"/>
    <w:tmpl w:val="E9A05F50"/>
    <w:lvl w:ilvl="0" w:tplc="662863CE">
      <w:start w:val="4"/>
      <w:numFmt w:val="bullet"/>
      <w:lvlText w:val="-"/>
      <w:lvlJc w:val="left"/>
      <w:pPr>
        <w:tabs>
          <w:tab w:val="num" w:pos="1440"/>
        </w:tabs>
        <w:ind w:left="144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2621E7"/>
    <w:multiLevelType w:val="hybridMultilevel"/>
    <w:tmpl w:val="0708FED0"/>
    <w:lvl w:ilvl="0" w:tplc="E544046C">
      <w:start w:val="3"/>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98F5E6F"/>
    <w:multiLevelType w:val="hybridMultilevel"/>
    <w:tmpl w:val="B9D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212A76"/>
    <w:multiLevelType w:val="hybridMultilevel"/>
    <w:tmpl w:val="6270BBCA"/>
    <w:lvl w:ilvl="0" w:tplc="662863CE">
      <w:start w:val="4"/>
      <w:numFmt w:val="bullet"/>
      <w:lvlText w:val="-"/>
      <w:lvlJc w:val="left"/>
      <w:pPr>
        <w:tabs>
          <w:tab w:val="num" w:pos="1440"/>
        </w:tabs>
        <w:ind w:left="144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3DB6FC7"/>
    <w:multiLevelType w:val="hybridMultilevel"/>
    <w:tmpl w:val="758865B0"/>
    <w:lvl w:ilvl="0" w:tplc="229E5FE6">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4D90811"/>
    <w:multiLevelType w:val="hybridMultilevel"/>
    <w:tmpl w:val="51B87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2429B1"/>
    <w:multiLevelType w:val="hybridMultilevel"/>
    <w:tmpl w:val="E20094DA"/>
    <w:lvl w:ilvl="0" w:tplc="1E9A5E74">
      <w:start w:val="48"/>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73B6302"/>
    <w:multiLevelType w:val="hybridMultilevel"/>
    <w:tmpl w:val="000AE6D8"/>
    <w:lvl w:ilvl="0" w:tplc="6F9C384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49A6180C"/>
    <w:multiLevelType w:val="hybridMultilevel"/>
    <w:tmpl w:val="6C6CC570"/>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6" w15:restartNumberingAfterBreak="0">
    <w:nsid w:val="4CFE60DD"/>
    <w:multiLevelType w:val="hybridMultilevel"/>
    <w:tmpl w:val="DD42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3D1981"/>
    <w:multiLevelType w:val="multilevel"/>
    <w:tmpl w:val="618E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1A204D3"/>
    <w:multiLevelType w:val="multilevel"/>
    <w:tmpl w:val="5F1E6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2054329"/>
    <w:multiLevelType w:val="hybridMultilevel"/>
    <w:tmpl w:val="4E56C9BA"/>
    <w:lvl w:ilvl="0" w:tplc="0966E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20A160C"/>
    <w:multiLevelType w:val="hybridMultilevel"/>
    <w:tmpl w:val="FB3A9288"/>
    <w:lvl w:ilvl="0" w:tplc="D528F9F4">
      <w:start w:val="1"/>
      <w:numFmt w:val="bullet"/>
      <w:lvlText w:val="•"/>
      <w:lvlJc w:val="left"/>
      <w:pPr>
        <w:tabs>
          <w:tab w:val="num" w:pos="720"/>
        </w:tabs>
        <w:ind w:left="720" w:hanging="360"/>
      </w:pPr>
      <w:rPr>
        <w:rFonts w:ascii="Arial" w:hAnsi="Arial" w:hint="default"/>
      </w:rPr>
    </w:lvl>
    <w:lvl w:ilvl="1" w:tplc="B2BAFD72" w:tentative="1">
      <w:start w:val="1"/>
      <w:numFmt w:val="bullet"/>
      <w:lvlText w:val="•"/>
      <w:lvlJc w:val="left"/>
      <w:pPr>
        <w:tabs>
          <w:tab w:val="num" w:pos="1440"/>
        </w:tabs>
        <w:ind w:left="1440" w:hanging="360"/>
      </w:pPr>
      <w:rPr>
        <w:rFonts w:ascii="Arial" w:hAnsi="Arial" w:hint="default"/>
      </w:rPr>
    </w:lvl>
    <w:lvl w:ilvl="2" w:tplc="BFBC14E2" w:tentative="1">
      <w:start w:val="1"/>
      <w:numFmt w:val="bullet"/>
      <w:lvlText w:val="•"/>
      <w:lvlJc w:val="left"/>
      <w:pPr>
        <w:tabs>
          <w:tab w:val="num" w:pos="2160"/>
        </w:tabs>
        <w:ind w:left="2160" w:hanging="360"/>
      </w:pPr>
      <w:rPr>
        <w:rFonts w:ascii="Arial" w:hAnsi="Arial" w:hint="default"/>
      </w:rPr>
    </w:lvl>
    <w:lvl w:ilvl="3" w:tplc="689C82A0" w:tentative="1">
      <w:start w:val="1"/>
      <w:numFmt w:val="bullet"/>
      <w:lvlText w:val="•"/>
      <w:lvlJc w:val="left"/>
      <w:pPr>
        <w:tabs>
          <w:tab w:val="num" w:pos="2880"/>
        </w:tabs>
        <w:ind w:left="2880" w:hanging="360"/>
      </w:pPr>
      <w:rPr>
        <w:rFonts w:ascii="Arial" w:hAnsi="Arial" w:hint="default"/>
      </w:rPr>
    </w:lvl>
    <w:lvl w:ilvl="4" w:tplc="D11C9E9A" w:tentative="1">
      <w:start w:val="1"/>
      <w:numFmt w:val="bullet"/>
      <w:lvlText w:val="•"/>
      <w:lvlJc w:val="left"/>
      <w:pPr>
        <w:tabs>
          <w:tab w:val="num" w:pos="3600"/>
        </w:tabs>
        <w:ind w:left="3600" w:hanging="360"/>
      </w:pPr>
      <w:rPr>
        <w:rFonts w:ascii="Arial" w:hAnsi="Arial" w:hint="default"/>
      </w:rPr>
    </w:lvl>
    <w:lvl w:ilvl="5" w:tplc="0C904078" w:tentative="1">
      <w:start w:val="1"/>
      <w:numFmt w:val="bullet"/>
      <w:lvlText w:val="•"/>
      <w:lvlJc w:val="left"/>
      <w:pPr>
        <w:tabs>
          <w:tab w:val="num" w:pos="4320"/>
        </w:tabs>
        <w:ind w:left="4320" w:hanging="360"/>
      </w:pPr>
      <w:rPr>
        <w:rFonts w:ascii="Arial" w:hAnsi="Arial" w:hint="default"/>
      </w:rPr>
    </w:lvl>
    <w:lvl w:ilvl="6" w:tplc="918A00A2" w:tentative="1">
      <w:start w:val="1"/>
      <w:numFmt w:val="bullet"/>
      <w:lvlText w:val="•"/>
      <w:lvlJc w:val="left"/>
      <w:pPr>
        <w:tabs>
          <w:tab w:val="num" w:pos="5040"/>
        </w:tabs>
        <w:ind w:left="5040" w:hanging="360"/>
      </w:pPr>
      <w:rPr>
        <w:rFonts w:ascii="Arial" w:hAnsi="Arial" w:hint="default"/>
      </w:rPr>
    </w:lvl>
    <w:lvl w:ilvl="7" w:tplc="95E06210" w:tentative="1">
      <w:start w:val="1"/>
      <w:numFmt w:val="bullet"/>
      <w:lvlText w:val="•"/>
      <w:lvlJc w:val="left"/>
      <w:pPr>
        <w:tabs>
          <w:tab w:val="num" w:pos="5760"/>
        </w:tabs>
        <w:ind w:left="5760" w:hanging="360"/>
      </w:pPr>
      <w:rPr>
        <w:rFonts w:ascii="Arial" w:hAnsi="Arial" w:hint="default"/>
      </w:rPr>
    </w:lvl>
    <w:lvl w:ilvl="8" w:tplc="889436D6"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7E53C75"/>
    <w:multiLevelType w:val="hybridMultilevel"/>
    <w:tmpl w:val="DD42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255504"/>
    <w:multiLevelType w:val="multilevel"/>
    <w:tmpl w:val="7B26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A57168A"/>
    <w:multiLevelType w:val="multilevel"/>
    <w:tmpl w:val="D220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A8B53A3"/>
    <w:multiLevelType w:val="hybridMultilevel"/>
    <w:tmpl w:val="02968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CD0D6C"/>
    <w:multiLevelType w:val="hybridMultilevel"/>
    <w:tmpl w:val="2D2AECB2"/>
    <w:lvl w:ilvl="0" w:tplc="662863CE">
      <w:start w:val="4"/>
      <w:numFmt w:val="bullet"/>
      <w:lvlText w:val="-"/>
      <w:lvlJc w:val="left"/>
      <w:pPr>
        <w:tabs>
          <w:tab w:val="num" w:pos="2160"/>
        </w:tabs>
        <w:ind w:left="216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CE75994"/>
    <w:multiLevelType w:val="multilevel"/>
    <w:tmpl w:val="B6AC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D4455F0"/>
    <w:multiLevelType w:val="hybridMultilevel"/>
    <w:tmpl w:val="C84E145A"/>
    <w:lvl w:ilvl="0" w:tplc="18EEB22C">
      <w:start w:val="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D9B4012"/>
    <w:multiLevelType w:val="multilevel"/>
    <w:tmpl w:val="6E1A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EE82885"/>
    <w:multiLevelType w:val="hybridMultilevel"/>
    <w:tmpl w:val="808CF30E"/>
    <w:lvl w:ilvl="0" w:tplc="04090003">
      <w:start w:val="1"/>
      <w:numFmt w:val="bullet"/>
      <w:lvlText w:val="o"/>
      <w:lvlJc w:val="left"/>
      <w:pPr>
        <w:ind w:left="360" w:hanging="360"/>
      </w:pPr>
      <w:rPr>
        <w:rFonts w:ascii="Courier New" w:hAnsi="Courier New" w:cs="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601852CC"/>
    <w:multiLevelType w:val="hybridMultilevel"/>
    <w:tmpl w:val="9C062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D0280F"/>
    <w:multiLevelType w:val="multilevel"/>
    <w:tmpl w:val="0530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2116DB9"/>
    <w:multiLevelType w:val="hybridMultilevel"/>
    <w:tmpl w:val="542C8AF0"/>
    <w:lvl w:ilvl="0" w:tplc="18BC4D08">
      <w:start w:val="1"/>
      <w:numFmt w:val="lowerLetter"/>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EFE14E8">
      <w:start w:val="1"/>
      <w:numFmt w:val="decimal"/>
      <w:lvlText w:val="%4."/>
      <w:lvlJc w:val="left"/>
      <w:pPr>
        <w:ind w:left="2880" w:hanging="360"/>
      </w:pPr>
      <w:rPr>
        <w:rFonts w:hint="default"/>
        <w:color w:val="000000" w:themeColor="text1"/>
        <w:shd w:val="clear" w:color="auto" w:fil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111A32"/>
    <w:multiLevelType w:val="hybridMultilevel"/>
    <w:tmpl w:val="5EA0936E"/>
    <w:lvl w:ilvl="0" w:tplc="8766D1C2">
      <w:start w:val="1"/>
      <w:numFmt w:val="bullet"/>
      <w:lvlText w:val="•"/>
      <w:lvlJc w:val="left"/>
      <w:pPr>
        <w:tabs>
          <w:tab w:val="num" w:pos="720"/>
        </w:tabs>
        <w:ind w:left="720" w:hanging="360"/>
      </w:pPr>
      <w:rPr>
        <w:rFonts w:ascii="Arial" w:hAnsi="Arial" w:hint="default"/>
      </w:rPr>
    </w:lvl>
    <w:lvl w:ilvl="1" w:tplc="B3CAD13C" w:tentative="1">
      <w:start w:val="1"/>
      <w:numFmt w:val="bullet"/>
      <w:lvlText w:val="•"/>
      <w:lvlJc w:val="left"/>
      <w:pPr>
        <w:tabs>
          <w:tab w:val="num" w:pos="1440"/>
        </w:tabs>
        <w:ind w:left="1440" w:hanging="360"/>
      </w:pPr>
      <w:rPr>
        <w:rFonts w:ascii="Arial" w:hAnsi="Arial" w:hint="default"/>
      </w:rPr>
    </w:lvl>
    <w:lvl w:ilvl="2" w:tplc="6E88BA48" w:tentative="1">
      <w:start w:val="1"/>
      <w:numFmt w:val="bullet"/>
      <w:lvlText w:val="•"/>
      <w:lvlJc w:val="left"/>
      <w:pPr>
        <w:tabs>
          <w:tab w:val="num" w:pos="2160"/>
        </w:tabs>
        <w:ind w:left="2160" w:hanging="360"/>
      </w:pPr>
      <w:rPr>
        <w:rFonts w:ascii="Arial" w:hAnsi="Arial" w:hint="default"/>
      </w:rPr>
    </w:lvl>
    <w:lvl w:ilvl="3" w:tplc="CCF43826" w:tentative="1">
      <w:start w:val="1"/>
      <w:numFmt w:val="bullet"/>
      <w:lvlText w:val="•"/>
      <w:lvlJc w:val="left"/>
      <w:pPr>
        <w:tabs>
          <w:tab w:val="num" w:pos="2880"/>
        </w:tabs>
        <w:ind w:left="2880" w:hanging="360"/>
      </w:pPr>
      <w:rPr>
        <w:rFonts w:ascii="Arial" w:hAnsi="Arial" w:hint="default"/>
      </w:rPr>
    </w:lvl>
    <w:lvl w:ilvl="4" w:tplc="5FA6C4FA" w:tentative="1">
      <w:start w:val="1"/>
      <w:numFmt w:val="bullet"/>
      <w:lvlText w:val="•"/>
      <w:lvlJc w:val="left"/>
      <w:pPr>
        <w:tabs>
          <w:tab w:val="num" w:pos="3600"/>
        </w:tabs>
        <w:ind w:left="3600" w:hanging="360"/>
      </w:pPr>
      <w:rPr>
        <w:rFonts w:ascii="Arial" w:hAnsi="Arial" w:hint="default"/>
      </w:rPr>
    </w:lvl>
    <w:lvl w:ilvl="5" w:tplc="1D6E57E4" w:tentative="1">
      <w:start w:val="1"/>
      <w:numFmt w:val="bullet"/>
      <w:lvlText w:val="•"/>
      <w:lvlJc w:val="left"/>
      <w:pPr>
        <w:tabs>
          <w:tab w:val="num" w:pos="4320"/>
        </w:tabs>
        <w:ind w:left="4320" w:hanging="360"/>
      </w:pPr>
      <w:rPr>
        <w:rFonts w:ascii="Arial" w:hAnsi="Arial" w:hint="default"/>
      </w:rPr>
    </w:lvl>
    <w:lvl w:ilvl="6" w:tplc="35E4F916" w:tentative="1">
      <w:start w:val="1"/>
      <w:numFmt w:val="bullet"/>
      <w:lvlText w:val="•"/>
      <w:lvlJc w:val="left"/>
      <w:pPr>
        <w:tabs>
          <w:tab w:val="num" w:pos="5040"/>
        </w:tabs>
        <w:ind w:left="5040" w:hanging="360"/>
      </w:pPr>
      <w:rPr>
        <w:rFonts w:ascii="Arial" w:hAnsi="Arial" w:hint="default"/>
      </w:rPr>
    </w:lvl>
    <w:lvl w:ilvl="7" w:tplc="86641506" w:tentative="1">
      <w:start w:val="1"/>
      <w:numFmt w:val="bullet"/>
      <w:lvlText w:val="•"/>
      <w:lvlJc w:val="left"/>
      <w:pPr>
        <w:tabs>
          <w:tab w:val="num" w:pos="5760"/>
        </w:tabs>
        <w:ind w:left="5760" w:hanging="360"/>
      </w:pPr>
      <w:rPr>
        <w:rFonts w:ascii="Arial" w:hAnsi="Arial" w:hint="default"/>
      </w:rPr>
    </w:lvl>
    <w:lvl w:ilvl="8" w:tplc="D8108F6A"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68B12D6B"/>
    <w:multiLevelType w:val="hybridMultilevel"/>
    <w:tmpl w:val="4BC66818"/>
    <w:lvl w:ilvl="0" w:tplc="F6D019CE">
      <w:start w:val="1"/>
      <w:numFmt w:val="bullet"/>
      <w:lvlText w:val="•"/>
      <w:lvlJc w:val="left"/>
      <w:pPr>
        <w:tabs>
          <w:tab w:val="num" w:pos="720"/>
        </w:tabs>
        <w:ind w:left="720" w:hanging="360"/>
      </w:pPr>
      <w:rPr>
        <w:rFonts w:ascii="Arial" w:hAnsi="Arial" w:hint="default"/>
      </w:rPr>
    </w:lvl>
    <w:lvl w:ilvl="1" w:tplc="65D2A128" w:tentative="1">
      <w:start w:val="1"/>
      <w:numFmt w:val="bullet"/>
      <w:lvlText w:val="•"/>
      <w:lvlJc w:val="left"/>
      <w:pPr>
        <w:tabs>
          <w:tab w:val="num" w:pos="1440"/>
        </w:tabs>
        <w:ind w:left="1440" w:hanging="360"/>
      </w:pPr>
      <w:rPr>
        <w:rFonts w:ascii="Arial" w:hAnsi="Arial" w:hint="default"/>
      </w:rPr>
    </w:lvl>
    <w:lvl w:ilvl="2" w:tplc="1B723B6C" w:tentative="1">
      <w:start w:val="1"/>
      <w:numFmt w:val="bullet"/>
      <w:lvlText w:val="•"/>
      <w:lvlJc w:val="left"/>
      <w:pPr>
        <w:tabs>
          <w:tab w:val="num" w:pos="2160"/>
        </w:tabs>
        <w:ind w:left="2160" w:hanging="360"/>
      </w:pPr>
      <w:rPr>
        <w:rFonts w:ascii="Arial" w:hAnsi="Arial" w:hint="default"/>
      </w:rPr>
    </w:lvl>
    <w:lvl w:ilvl="3" w:tplc="0D42119C" w:tentative="1">
      <w:start w:val="1"/>
      <w:numFmt w:val="bullet"/>
      <w:lvlText w:val="•"/>
      <w:lvlJc w:val="left"/>
      <w:pPr>
        <w:tabs>
          <w:tab w:val="num" w:pos="2880"/>
        </w:tabs>
        <w:ind w:left="2880" w:hanging="360"/>
      </w:pPr>
      <w:rPr>
        <w:rFonts w:ascii="Arial" w:hAnsi="Arial" w:hint="default"/>
      </w:rPr>
    </w:lvl>
    <w:lvl w:ilvl="4" w:tplc="CBC4D610" w:tentative="1">
      <w:start w:val="1"/>
      <w:numFmt w:val="bullet"/>
      <w:lvlText w:val="•"/>
      <w:lvlJc w:val="left"/>
      <w:pPr>
        <w:tabs>
          <w:tab w:val="num" w:pos="3600"/>
        </w:tabs>
        <w:ind w:left="3600" w:hanging="360"/>
      </w:pPr>
      <w:rPr>
        <w:rFonts w:ascii="Arial" w:hAnsi="Arial" w:hint="default"/>
      </w:rPr>
    </w:lvl>
    <w:lvl w:ilvl="5" w:tplc="B9DA77FC" w:tentative="1">
      <w:start w:val="1"/>
      <w:numFmt w:val="bullet"/>
      <w:lvlText w:val="•"/>
      <w:lvlJc w:val="left"/>
      <w:pPr>
        <w:tabs>
          <w:tab w:val="num" w:pos="4320"/>
        </w:tabs>
        <w:ind w:left="4320" w:hanging="360"/>
      </w:pPr>
      <w:rPr>
        <w:rFonts w:ascii="Arial" w:hAnsi="Arial" w:hint="default"/>
      </w:rPr>
    </w:lvl>
    <w:lvl w:ilvl="6" w:tplc="902C7ACC" w:tentative="1">
      <w:start w:val="1"/>
      <w:numFmt w:val="bullet"/>
      <w:lvlText w:val="•"/>
      <w:lvlJc w:val="left"/>
      <w:pPr>
        <w:tabs>
          <w:tab w:val="num" w:pos="5040"/>
        </w:tabs>
        <w:ind w:left="5040" w:hanging="360"/>
      </w:pPr>
      <w:rPr>
        <w:rFonts w:ascii="Arial" w:hAnsi="Arial" w:hint="default"/>
      </w:rPr>
    </w:lvl>
    <w:lvl w:ilvl="7" w:tplc="498E2240" w:tentative="1">
      <w:start w:val="1"/>
      <w:numFmt w:val="bullet"/>
      <w:lvlText w:val="•"/>
      <w:lvlJc w:val="left"/>
      <w:pPr>
        <w:tabs>
          <w:tab w:val="num" w:pos="5760"/>
        </w:tabs>
        <w:ind w:left="5760" w:hanging="360"/>
      </w:pPr>
      <w:rPr>
        <w:rFonts w:ascii="Arial" w:hAnsi="Arial" w:hint="default"/>
      </w:rPr>
    </w:lvl>
    <w:lvl w:ilvl="8" w:tplc="3A3C9F6A"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692A36FF"/>
    <w:multiLevelType w:val="hybridMultilevel"/>
    <w:tmpl w:val="F1561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525D5E"/>
    <w:multiLevelType w:val="hybridMultilevel"/>
    <w:tmpl w:val="491C0C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7" w15:restartNumberingAfterBreak="0">
    <w:nsid w:val="6C8A35FD"/>
    <w:multiLevelType w:val="multilevel"/>
    <w:tmpl w:val="C892F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EB26A93"/>
    <w:multiLevelType w:val="hybridMultilevel"/>
    <w:tmpl w:val="C972BB40"/>
    <w:lvl w:ilvl="0" w:tplc="04090003">
      <w:start w:val="1"/>
      <w:numFmt w:val="bullet"/>
      <w:lvlText w:val="o"/>
      <w:lvlJc w:val="left"/>
      <w:pPr>
        <w:ind w:left="720" w:hanging="360"/>
      </w:pPr>
      <w:rPr>
        <w:rFonts w:ascii="Courier New" w:hAnsi="Courier New" w:cs="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6EBC67D7"/>
    <w:multiLevelType w:val="multilevel"/>
    <w:tmpl w:val="FACE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F3B75E9"/>
    <w:multiLevelType w:val="hybridMultilevel"/>
    <w:tmpl w:val="6714FB02"/>
    <w:lvl w:ilvl="0" w:tplc="662863CE">
      <w:start w:val="4"/>
      <w:numFmt w:val="bullet"/>
      <w:lvlText w:val="-"/>
      <w:lvlJc w:val="left"/>
      <w:pPr>
        <w:tabs>
          <w:tab w:val="num" w:pos="1440"/>
        </w:tabs>
        <w:ind w:left="144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FFE33FD"/>
    <w:multiLevelType w:val="hybridMultilevel"/>
    <w:tmpl w:val="82E64F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484E25"/>
    <w:multiLevelType w:val="hybridMultilevel"/>
    <w:tmpl w:val="71845D40"/>
    <w:lvl w:ilvl="0" w:tplc="662863CE">
      <w:start w:val="4"/>
      <w:numFmt w:val="bullet"/>
      <w:lvlText w:val="-"/>
      <w:lvlJc w:val="left"/>
      <w:pPr>
        <w:tabs>
          <w:tab w:val="num" w:pos="1440"/>
        </w:tabs>
        <w:ind w:left="144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88E253D"/>
    <w:multiLevelType w:val="hybridMultilevel"/>
    <w:tmpl w:val="ACA48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595B4C"/>
    <w:multiLevelType w:val="hybridMultilevel"/>
    <w:tmpl w:val="5624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6933E5"/>
    <w:multiLevelType w:val="hybridMultilevel"/>
    <w:tmpl w:val="1DAE24FA"/>
    <w:lvl w:ilvl="0" w:tplc="662863CE">
      <w:start w:val="4"/>
      <w:numFmt w:val="bullet"/>
      <w:lvlText w:val="-"/>
      <w:lvlJc w:val="left"/>
      <w:pPr>
        <w:tabs>
          <w:tab w:val="num" w:pos="1440"/>
        </w:tabs>
        <w:ind w:left="144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EF84F35"/>
    <w:multiLevelType w:val="multilevel"/>
    <w:tmpl w:val="CC76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20"/>
  </w:num>
  <w:num w:numId="3">
    <w:abstractNumId w:val="28"/>
  </w:num>
  <w:num w:numId="4">
    <w:abstractNumId w:val="31"/>
  </w:num>
  <w:num w:numId="5">
    <w:abstractNumId w:val="50"/>
  </w:num>
  <w:num w:numId="6">
    <w:abstractNumId w:val="80"/>
  </w:num>
  <w:num w:numId="7">
    <w:abstractNumId w:val="82"/>
  </w:num>
  <w:num w:numId="8">
    <w:abstractNumId w:val="47"/>
  </w:num>
  <w:num w:numId="9">
    <w:abstractNumId w:val="85"/>
  </w:num>
  <w:num w:numId="10">
    <w:abstractNumId w:val="48"/>
  </w:num>
  <w:num w:numId="11">
    <w:abstractNumId w:val="15"/>
  </w:num>
  <w:num w:numId="12">
    <w:abstractNumId w:val="27"/>
  </w:num>
  <w:num w:numId="13">
    <w:abstractNumId w:val="75"/>
  </w:num>
  <w:num w:numId="14">
    <w:abstractNumId w:val="54"/>
  </w:num>
  <w:num w:numId="15">
    <w:abstractNumId w:val="84"/>
  </w:num>
  <w:num w:numId="16">
    <w:abstractNumId w:val="30"/>
  </w:num>
  <w:num w:numId="17">
    <w:abstractNumId w:val="51"/>
  </w:num>
  <w:num w:numId="18">
    <w:abstractNumId w:val="34"/>
  </w:num>
  <w:num w:numId="19">
    <w:abstractNumId w:val="68"/>
  </w:num>
  <w:num w:numId="20">
    <w:abstractNumId w:val="40"/>
  </w:num>
  <w:num w:numId="21">
    <w:abstractNumId w:val="79"/>
  </w:num>
  <w:num w:numId="22">
    <w:abstractNumId w:val="57"/>
  </w:num>
  <w:num w:numId="23">
    <w:abstractNumId w:val="22"/>
  </w:num>
  <w:num w:numId="24">
    <w:abstractNumId w:val="66"/>
  </w:num>
  <w:num w:numId="25">
    <w:abstractNumId w:val="77"/>
  </w:num>
  <w:num w:numId="26">
    <w:abstractNumId w:val="70"/>
  </w:num>
  <w:num w:numId="27">
    <w:abstractNumId w:val="62"/>
  </w:num>
  <w:num w:numId="28">
    <w:abstractNumId w:val="26"/>
  </w:num>
  <w:num w:numId="29">
    <w:abstractNumId w:val="32"/>
  </w:num>
  <w:num w:numId="30">
    <w:abstractNumId w:val="64"/>
  </w:num>
  <w:num w:numId="31">
    <w:abstractNumId w:val="24"/>
  </w:num>
  <w:num w:numId="32">
    <w:abstractNumId w:val="33"/>
  </w:num>
  <w:num w:numId="33">
    <w:abstractNumId w:val="52"/>
  </w:num>
  <w:num w:numId="34">
    <w:abstractNumId w:val="56"/>
  </w:num>
  <w:num w:numId="35">
    <w:abstractNumId w:val="37"/>
  </w:num>
  <w:num w:numId="36">
    <w:abstractNumId w:val="17"/>
  </w:num>
  <w:num w:numId="37">
    <w:abstractNumId w:val="61"/>
  </w:num>
  <w:num w:numId="38">
    <w:abstractNumId w:val="16"/>
  </w:num>
  <w:num w:numId="39">
    <w:abstractNumId w:val="58"/>
    <w:lvlOverride w:ilvl="1">
      <w:lvl w:ilvl="1">
        <w:numFmt w:val="lowerLetter"/>
        <w:lvlText w:val="%2."/>
        <w:lvlJc w:val="left"/>
      </w:lvl>
    </w:lvlOverride>
  </w:num>
  <w:num w:numId="40">
    <w:abstractNumId w:val="36"/>
  </w:num>
  <w:num w:numId="41">
    <w:abstractNumId w:val="29"/>
  </w:num>
  <w:num w:numId="42">
    <w:abstractNumId w:val="74"/>
  </w:num>
  <w:num w:numId="43">
    <w:abstractNumId w:val="73"/>
  </w:num>
  <w:num w:numId="44">
    <w:abstractNumId w:val="60"/>
  </w:num>
  <w:num w:numId="45">
    <w:abstractNumId w:val="43"/>
  </w:num>
  <w:num w:numId="46">
    <w:abstractNumId w:val="63"/>
  </w:num>
  <w:num w:numId="47">
    <w:abstractNumId w:val="86"/>
  </w:num>
  <w:num w:numId="48">
    <w:abstractNumId w:val="71"/>
  </w:num>
  <w:num w:numId="49">
    <w:abstractNumId w:val="41"/>
  </w:num>
  <w:num w:numId="50">
    <w:abstractNumId w:val="67"/>
  </w:num>
  <w:num w:numId="51">
    <w:abstractNumId w:val="59"/>
  </w:num>
  <w:num w:numId="52">
    <w:abstractNumId w:val="39"/>
  </w:num>
  <w:num w:numId="53">
    <w:abstractNumId w:val="25"/>
  </w:num>
  <w:num w:numId="54">
    <w:abstractNumId w:val="72"/>
  </w:num>
  <w:num w:numId="55">
    <w:abstractNumId w:val="21"/>
  </w:num>
  <w:num w:numId="56">
    <w:abstractNumId w:val="42"/>
  </w:num>
  <w:num w:numId="57">
    <w:abstractNumId w:val="0"/>
  </w:num>
  <w:num w:numId="58">
    <w:abstractNumId w:val="1"/>
  </w:num>
  <w:num w:numId="59">
    <w:abstractNumId w:val="2"/>
  </w:num>
  <w:num w:numId="60">
    <w:abstractNumId w:val="3"/>
  </w:num>
  <w:num w:numId="61">
    <w:abstractNumId w:val="4"/>
  </w:num>
  <w:num w:numId="62">
    <w:abstractNumId w:val="5"/>
  </w:num>
  <w:num w:numId="63">
    <w:abstractNumId w:val="6"/>
  </w:num>
  <w:num w:numId="64">
    <w:abstractNumId w:val="7"/>
  </w:num>
  <w:num w:numId="65">
    <w:abstractNumId w:val="8"/>
  </w:num>
  <w:num w:numId="66">
    <w:abstractNumId w:val="9"/>
  </w:num>
  <w:num w:numId="67">
    <w:abstractNumId w:val="10"/>
  </w:num>
  <w:num w:numId="68">
    <w:abstractNumId w:val="11"/>
  </w:num>
  <w:num w:numId="69">
    <w:abstractNumId w:val="12"/>
  </w:num>
  <w:num w:numId="70">
    <w:abstractNumId w:val="13"/>
  </w:num>
  <w:num w:numId="71">
    <w:abstractNumId w:val="49"/>
  </w:num>
  <w:num w:numId="72">
    <w:abstractNumId w:val="65"/>
  </w:num>
  <w:num w:numId="73">
    <w:abstractNumId w:val="14"/>
  </w:num>
  <w:num w:numId="74">
    <w:abstractNumId w:val="18"/>
  </w:num>
  <w:num w:numId="75">
    <w:abstractNumId w:val="76"/>
  </w:num>
  <w:num w:numId="76">
    <w:abstractNumId w:val="81"/>
  </w:num>
  <w:num w:numId="77">
    <w:abstractNumId w:val="45"/>
  </w:num>
  <w:num w:numId="78">
    <w:abstractNumId w:val="69"/>
  </w:num>
  <w:num w:numId="79">
    <w:abstractNumId w:val="19"/>
  </w:num>
  <w:num w:numId="80">
    <w:abstractNumId w:val="78"/>
  </w:num>
  <w:num w:numId="81">
    <w:abstractNumId w:val="23"/>
  </w:num>
  <w:num w:numId="82">
    <w:abstractNumId w:val="38"/>
  </w:num>
  <w:num w:numId="83">
    <w:abstractNumId w:val="46"/>
  </w:num>
  <w:num w:numId="84">
    <w:abstractNumId w:val="83"/>
  </w:num>
  <w:num w:numId="85">
    <w:abstractNumId w:val="44"/>
  </w:num>
  <w:num w:numId="86">
    <w:abstractNumId w:val="35"/>
  </w:num>
  <w:num w:numId="87">
    <w:abstractNumId w:val="5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F4"/>
    <w:rsid w:val="00010FB1"/>
    <w:rsid w:val="00025074"/>
    <w:rsid w:val="00050F16"/>
    <w:rsid w:val="00056CAE"/>
    <w:rsid w:val="0006298F"/>
    <w:rsid w:val="000A5CF2"/>
    <w:rsid w:val="000A62B6"/>
    <w:rsid w:val="000A7E56"/>
    <w:rsid w:val="000C6A70"/>
    <w:rsid w:val="000F4540"/>
    <w:rsid w:val="00113472"/>
    <w:rsid w:val="00194135"/>
    <w:rsid w:val="001B7F10"/>
    <w:rsid w:val="001C3C0C"/>
    <w:rsid w:val="001C4210"/>
    <w:rsid w:val="001E47CD"/>
    <w:rsid w:val="00211A58"/>
    <w:rsid w:val="0025414D"/>
    <w:rsid w:val="00276CFA"/>
    <w:rsid w:val="002800A8"/>
    <w:rsid w:val="002B68BD"/>
    <w:rsid w:val="002E6E15"/>
    <w:rsid w:val="002F150B"/>
    <w:rsid w:val="0031570C"/>
    <w:rsid w:val="00341F36"/>
    <w:rsid w:val="00346C1D"/>
    <w:rsid w:val="00385763"/>
    <w:rsid w:val="00397907"/>
    <w:rsid w:val="00430DC6"/>
    <w:rsid w:val="0044611A"/>
    <w:rsid w:val="00473084"/>
    <w:rsid w:val="004863E8"/>
    <w:rsid w:val="00492215"/>
    <w:rsid w:val="004B0FC3"/>
    <w:rsid w:val="004C4927"/>
    <w:rsid w:val="004C7C4E"/>
    <w:rsid w:val="00570684"/>
    <w:rsid w:val="005D3B95"/>
    <w:rsid w:val="005E28AE"/>
    <w:rsid w:val="005F21F9"/>
    <w:rsid w:val="00600E03"/>
    <w:rsid w:val="00600F13"/>
    <w:rsid w:val="00606D5B"/>
    <w:rsid w:val="00612CAC"/>
    <w:rsid w:val="00634C8A"/>
    <w:rsid w:val="00636ABC"/>
    <w:rsid w:val="00661929"/>
    <w:rsid w:val="00676ADB"/>
    <w:rsid w:val="00677465"/>
    <w:rsid w:val="006B7ABA"/>
    <w:rsid w:val="006C64A1"/>
    <w:rsid w:val="00730898"/>
    <w:rsid w:val="00744DF5"/>
    <w:rsid w:val="007644F5"/>
    <w:rsid w:val="00770924"/>
    <w:rsid w:val="00782B2C"/>
    <w:rsid w:val="007A0BDA"/>
    <w:rsid w:val="007E4239"/>
    <w:rsid w:val="007F5EDF"/>
    <w:rsid w:val="0083388F"/>
    <w:rsid w:val="008548D9"/>
    <w:rsid w:val="0088546C"/>
    <w:rsid w:val="0088668A"/>
    <w:rsid w:val="008B1DA9"/>
    <w:rsid w:val="008F7E74"/>
    <w:rsid w:val="00916E31"/>
    <w:rsid w:val="009765B6"/>
    <w:rsid w:val="009A01F4"/>
    <w:rsid w:val="009B2EE5"/>
    <w:rsid w:val="009F2FDC"/>
    <w:rsid w:val="00A22A2E"/>
    <w:rsid w:val="00A2710E"/>
    <w:rsid w:val="00A55CF5"/>
    <w:rsid w:val="00A5653B"/>
    <w:rsid w:val="00A63D45"/>
    <w:rsid w:val="00A67152"/>
    <w:rsid w:val="00AB7A70"/>
    <w:rsid w:val="00AC5430"/>
    <w:rsid w:val="00AC7FA0"/>
    <w:rsid w:val="00AD3530"/>
    <w:rsid w:val="00AE575E"/>
    <w:rsid w:val="00B25255"/>
    <w:rsid w:val="00B350C7"/>
    <w:rsid w:val="00B4202A"/>
    <w:rsid w:val="00B54599"/>
    <w:rsid w:val="00B62D7F"/>
    <w:rsid w:val="00B6624C"/>
    <w:rsid w:val="00B77D4E"/>
    <w:rsid w:val="00BC578D"/>
    <w:rsid w:val="00C35F2C"/>
    <w:rsid w:val="00C4713E"/>
    <w:rsid w:val="00CB55FD"/>
    <w:rsid w:val="00CC0C23"/>
    <w:rsid w:val="00D47AB0"/>
    <w:rsid w:val="00D7008D"/>
    <w:rsid w:val="00D83F29"/>
    <w:rsid w:val="00D84BA3"/>
    <w:rsid w:val="00DC72E7"/>
    <w:rsid w:val="00DE1B99"/>
    <w:rsid w:val="00E2494D"/>
    <w:rsid w:val="00E53D15"/>
    <w:rsid w:val="00EB4841"/>
    <w:rsid w:val="00EC2D6A"/>
    <w:rsid w:val="00EF3BC7"/>
    <w:rsid w:val="00F0180D"/>
    <w:rsid w:val="00F07758"/>
    <w:rsid w:val="00F31A8E"/>
    <w:rsid w:val="00F51FA8"/>
    <w:rsid w:val="00FF58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CF0093"/>
  <w15:chartTrackingRefBased/>
  <w15:docId w15:val="{67F1A674-FCCB-3343-9478-442407E5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EC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079E8"/>
    <w:rPr>
      <w:szCs w:val="32"/>
      <w:lang w:bidi="en-US"/>
    </w:rPr>
  </w:style>
  <w:style w:type="character" w:styleId="CommentReference">
    <w:name w:val="annotation reference"/>
    <w:semiHidden/>
    <w:rsid w:val="002079E8"/>
    <w:rPr>
      <w:rFonts w:cs="Times New Roman"/>
      <w:sz w:val="16"/>
    </w:rPr>
  </w:style>
  <w:style w:type="paragraph" w:styleId="CommentText">
    <w:name w:val="annotation text"/>
    <w:basedOn w:val="Normal"/>
    <w:semiHidden/>
    <w:rsid w:val="002079E8"/>
    <w:rPr>
      <w:sz w:val="20"/>
      <w:szCs w:val="20"/>
      <w:lang w:bidi="en-US"/>
    </w:rPr>
  </w:style>
  <w:style w:type="paragraph" w:styleId="BalloonText">
    <w:name w:val="Balloon Text"/>
    <w:basedOn w:val="Normal"/>
    <w:semiHidden/>
    <w:rsid w:val="002079E8"/>
    <w:rPr>
      <w:rFonts w:ascii="Lucida Grande" w:hAnsi="Lucida Grande"/>
      <w:sz w:val="18"/>
      <w:szCs w:val="18"/>
    </w:rPr>
  </w:style>
  <w:style w:type="character" w:styleId="Hyperlink">
    <w:name w:val="Hyperlink"/>
    <w:rsid w:val="002079E8"/>
    <w:rPr>
      <w:color w:val="0000FF"/>
      <w:u w:val="single"/>
    </w:rPr>
  </w:style>
  <w:style w:type="paragraph" w:styleId="Header">
    <w:name w:val="header"/>
    <w:basedOn w:val="Normal"/>
    <w:rsid w:val="002079E8"/>
    <w:pPr>
      <w:tabs>
        <w:tab w:val="center" w:pos="4320"/>
        <w:tab w:val="right" w:pos="8640"/>
      </w:tabs>
    </w:pPr>
  </w:style>
  <w:style w:type="paragraph" w:styleId="BodyTextIndent">
    <w:name w:val="Body Text Indent"/>
    <w:basedOn w:val="Normal"/>
    <w:rsid w:val="002079E8"/>
    <w:pPr>
      <w:ind w:firstLine="720"/>
    </w:pPr>
    <w:rPr>
      <w:rFonts w:ascii="Arial" w:eastAsia="Times" w:hAnsi="Arial"/>
      <w:sz w:val="22"/>
      <w:szCs w:val="20"/>
    </w:rPr>
  </w:style>
  <w:style w:type="paragraph" w:styleId="BodyText">
    <w:name w:val="Body Text"/>
    <w:basedOn w:val="Normal"/>
    <w:rsid w:val="002079E8"/>
    <w:rPr>
      <w:rFonts w:ascii="Arial" w:eastAsia="Times" w:hAnsi="Arial"/>
      <w:b/>
      <w:sz w:val="22"/>
      <w:szCs w:val="20"/>
    </w:rPr>
  </w:style>
  <w:style w:type="paragraph" w:styleId="ListParagraph">
    <w:name w:val="List Paragraph"/>
    <w:basedOn w:val="Normal"/>
    <w:uiPriority w:val="34"/>
    <w:qFormat/>
    <w:rsid w:val="002079E8"/>
    <w:pPr>
      <w:spacing w:line="276" w:lineRule="auto"/>
      <w:ind w:left="720"/>
      <w:contextualSpacing/>
    </w:pPr>
    <w:rPr>
      <w:rFonts w:ascii="Calibri" w:hAnsi="Calibri"/>
      <w:sz w:val="22"/>
      <w:szCs w:val="22"/>
      <w:lang w:bidi="en-US"/>
    </w:rPr>
  </w:style>
  <w:style w:type="paragraph" w:styleId="Footer">
    <w:name w:val="footer"/>
    <w:basedOn w:val="Normal"/>
    <w:semiHidden/>
    <w:rsid w:val="00102A41"/>
    <w:pPr>
      <w:tabs>
        <w:tab w:val="center" w:pos="4320"/>
        <w:tab w:val="right" w:pos="8640"/>
      </w:tabs>
    </w:pPr>
  </w:style>
  <w:style w:type="character" w:styleId="PageNumber">
    <w:name w:val="page number"/>
    <w:basedOn w:val="DefaultParagraphFont"/>
    <w:rsid w:val="00102A41"/>
  </w:style>
  <w:style w:type="character" w:styleId="UnresolvedMention">
    <w:name w:val="Unresolved Mention"/>
    <w:basedOn w:val="DefaultParagraphFont"/>
    <w:uiPriority w:val="99"/>
    <w:semiHidden/>
    <w:unhideWhenUsed/>
    <w:rsid w:val="002F150B"/>
    <w:rPr>
      <w:color w:val="605E5C"/>
      <w:shd w:val="clear" w:color="auto" w:fill="E1DFDD"/>
    </w:rPr>
  </w:style>
  <w:style w:type="paragraph" w:styleId="NormalWeb">
    <w:name w:val="Normal (Web)"/>
    <w:basedOn w:val="Normal"/>
    <w:uiPriority w:val="99"/>
    <w:unhideWhenUsed/>
    <w:rsid w:val="008548D9"/>
    <w:pPr>
      <w:spacing w:before="100" w:beforeAutospacing="1" w:after="100" w:afterAutospacing="1"/>
    </w:pPr>
  </w:style>
  <w:style w:type="character" w:customStyle="1" w:styleId="apple-converted-space">
    <w:name w:val="apple-converted-space"/>
    <w:basedOn w:val="DefaultParagraphFont"/>
    <w:rsid w:val="007F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rveUP.org" TargetMode="External"/><Relationship Id="rId4" Type="http://schemas.openxmlformats.org/officeDocument/2006/relationships/webSettings" Target="webSettings.xml"/><Relationship Id="rId9" Type="http://schemas.openxmlformats.org/officeDocument/2006/relationships/hyperlink" Target="http://www.serveup.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56</Pages>
  <Words>15543</Words>
  <Characters>88596</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SECTION 1:  introduction and Overview</vt:lpstr>
    </vt:vector>
  </TitlesOfParts>
  <Company>InterVarsity Christian Fellowship</Company>
  <LinksUpToDate>false</LinksUpToDate>
  <CharactersWithSpaces>103932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introduction and Overview</dc:title>
  <dc:subject/>
  <dc:creator>Tom Sharp</dc:creator>
  <cp:keywords/>
  <dc:description/>
  <cp:lastModifiedBy>Thomas Brink</cp:lastModifiedBy>
  <cp:revision>3</cp:revision>
  <dcterms:created xsi:type="dcterms:W3CDTF">2018-11-07T18:12:00Z</dcterms:created>
  <dcterms:modified xsi:type="dcterms:W3CDTF">2018-11-07T18:21:00Z</dcterms:modified>
</cp:coreProperties>
</file>